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3AE24" w14:textId="5DBAA61C" w:rsidR="007F0A57" w:rsidRPr="00CB0659" w:rsidRDefault="00AA763A" w:rsidP="00CB0659">
      <w:pPr>
        <w:spacing w:line="240" w:lineRule="atLeast"/>
        <w:ind w:left="420" w:firstLine="420"/>
        <w:jc w:val="center"/>
        <w:rPr>
          <w:rFonts w:ascii="Tms Rmn" w:hAnsi="Tms Rmn" w:cs="Tms Rmn"/>
          <w:b/>
          <w:bCs/>
          <w:snapToGrid w:val="0"/>
          <w:sz w:val="40"/>
          <w:szCs w:val="40"/>
        </w:rPr>
      </w:pPr>
      <w:r w:rsidRPr="00024E33">
        <w:rPr>
          <w:rFonts w:ascii="Garamond" w:hAnsi="Garamond"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B307" wp14:editId="0A65217B">
                <wp:simplePos x="0" y="0"/>
                <wp:positionH relativeFrom="column">
                  <wp:posOffset>1811655</wp:posOffset>
                </wp:positionH>
                <wp:positionV relativeFrom="paragraph">
                  <wp:posOffset>-360045</wp:posOffset>
                </wp:positionV>
                <wp:extent cx="4371340" cy="3429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3B384" w14:textId="77777777" w:rsidR="007F0A57" w:rsidRDefault="00AA763A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RD/SCH/D/F/APP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B307" id="Rectangle 2" o:spid="_x0000_s1026" style="position:absolute;left:0;text-align:left;margin-left:142.65pt;margin-top:-28.35pt;width:344.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" stroked="f">
                <v:textbox>
                  <w:txbxContent>
                    <w:p w14:paraId="1EC3B384" w14:textId="77777777" w:rsidR="007F0A57" w:rsidRDefault="00AA763A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RD/SCH/D/F/APP</w:t>
                      </w:r>
                    </w:p>
                  </w:txbxContent>
                </v:textbox>
              </v:rect>
            </w:pict>
          </mc:Fallback>
        </mc:AlternateContent>
      </w:r>
      <w:r w:rsidRPr="00024E33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EC3B309" wp14:editId="1EC3B30A">
            <wp:simplePos x="0" y="0"/>
            <wp:positionH relativeFrom="page">
              <wp:posOffset>369570</wp:posOffset>
            </wp:positionH>
            <wp:positionV relativeFrom="page">
              <wp:posOffset>664845</wp:posOffset>
            </wp:positionV>
            <wp:extent cx="1299210" cy="641985"/>
            <wp:effectExtent l="0" t="0" r="15240" b="5715"/>
            <wp:wrapNone/>
            <wp:docPr id="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E33">
        <w:rPr>
          <w:rFonts w:ascii="Calibri" w:hAnsi="Calibri" w:cs="Calibri"/>
          <w:b/>
          <w:bCs/>
          <w:snapToGrid w:val="0"/>
          <w:sz w:val="36"/>
          <w:szCs w:val="36"/>
        </w:rPr>
        <w:t>National Science</w:t>
      </w:r>
      <w:r w:rsidRPr="00CB0659">
        <w:rPr>
          <w:rFonts w:ascii="Calibri" w:hAnsi="Calibri" w:cs="Calibri"/>
          <w:b/>
          <w:bCs/>
          <w:snapToGrid w:val="0"/>
          <w:sz w:val="40"/>
          <w:szCs w:val="40"/>
        </w:rPr>
        <w:t xml:space="preserve"> </w:t>
      </w:r>
      <w:r w:rsidRPr="00024E33">
        <w:rPr>
          <w:rFonts w:ascii="Calibri" w:hAnsi="Calibri" w:cs="Calibri"/>
          <w:b/>
          <w:bCs/>
          <w:snapToGrid w:val="0"/>
          <w:sz w:val="36"/>
          <w:szCs w:val="36"/>
        </w:rPr>
        <w:t>Foundation</w:t>
      </w:r>
    </w:p>
    <w:p w14:paraId="1EC3AE25" w14:textId="77777777" w:rsidR="007F0A57" w:rsidRPr="00792641" w:rsidRDefault="007F0A57">
      <w:pPr>
        <w:jc w:val="center"/>
        <w:rPr>
          <w:rFonts w:ascii="Calibri" w:hAnsi="Calibri" w:cs="Calibri"/>
          <w:sz w:val="10"/>
          <w:szCs w:val="10"/>
        </w:rPr>
      </w:pPr>
    </w:p>
    <w:p w14:paraId="1EC3AE26" w14:textId="77777777" w:rsidR="007F0A57" w:rsidRDefault="00AA763A">
      <w:pPr>
        <w:jc w:val="center"/>
        <w:rPr>
          <w:rFonts w:ascii="Calibri" w:hAnsi="Calibri" w:cs="Calibri"/>
          <w:spacing w:val="-20"/>
          <w:sz w:val="28"/>
          <w:szCs w:val="28"/>
        </w:rPr>
      </w:pPr>
      <w:r>
        <w:rPr>
          <w:rFonts w:ascii="Calibri" w:hAnsi="Calibri" w:cs="Calibri"/>
          <w:spacing w:val="-20"/>
          <w:sz w:val="28"/>
          <w:szCs w:val="28"/>
        </w:rPr>
        <w:t>Application for</w:t>
      </w:r>
    </w:p>
    <w:p w14:paraId="1EC3AE27" w14:textId="77777777" w:rsidR="007F0A57" w:rsidRPr="00792641" w:rsidRDefault="007F0A57">
      <w:pPr>
        <w:jc w:val="center"/>
        <w:rPr>
          <w:rFonts w:ascii="Calibri" w:hAnsi="Calibri" w:cs="Calibri"/>
          <w:spacing w:val="-20"/>
          <w:sz w:val="10"/>
          <w:szCs w:val="10"/>
        </w:rPr>
      </w:pPr>
    </w:p>
    <w:p w14:paraId="1EC3AE28" w14:textId="14290B8F" w:rsidR="007F0A57" w:rsidRPr="004A147F" w:rsidRDefault="00AA763A">
      <w:pPr>
        <w:jc w:val="center"/>
        <w:rPr>
          <w:rFonts w:ascii="Calibri" w:hAnsi="Calibri" w:cs="Calibri"/>
          <w:b/>
          <w:bCs/>
          <w:spacing w:val="-20"/>
          <w:sz w:val="36"/>
          <w:szCs w:val="36"/>
        </w:rPr>
      </w:pPr>
      <w:r w:rsidRPr="004A147F">
        <w:rPr>
          <w:rFonts w:ascii="Calibri" w:hAnsi="Calibri" w:cs="Calibri"/>
          <w:b/>
          <w:bCs/>
          <w:spacing w:val="-20"/>
          <w:sz w:val="36"/>
          <w:szCs w:val="36"/>
        </w:rPr>
        <w:t>NSF Research Scholarships 202</w:t>
      </w:r>
      <w:r w:rsidR="00010A26" w:rsidRPr="004A147F">
        <w:rPr>
          <w:rFonts w:ascii="Calibri" w:hAnsi="Calibri" w:cs="Calibri"/>
          <w:b/>
          <w:bCs/>
          <w:spacing w:val="-20"/>
          <w:sz w:val="36"/>
          <w:szCs w:val="36"/>
        </w:rPr>
        <w:t>3</w:t>
      </w:r>
    </w:p>
    <w:tbl>
      <w:tblPr>
        <w:tblW w:w="11070" w:type="dxa"/>
        <w:tblInd w:w="-1152" w:type="dxa"/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1070"/>
      </w:tblGrid>
      <w:tr w:rsidR="007F0A57" w14:paraId="1EC3AE2D" w14:textId="77777777" w:rsidTr="00B572B0">
        <w:trPr>
          <w:trHeight w:val="333"/>
        </w:trPr>
        <w:tc>
          <w:tcPr>
            <w:tcW w:w="11070" w:type="dxa"/>
            <w:shd w:val="clear" w:color="auto" w:fill="A6A6A6"/>
          </w:tcPr>
          <w:p w14:paraId="1EC3AE2A" w14:textId="77777777" w:rsidR="007F0A57" w:rsidRDefault="007F0A5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2B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Criteria for NSF Research Scholarships</w:t>
            </w:r>
          </w:p>
          <w:p w14:paraId="1EC3AE2C" w14:textId="77777777" w:rsidR="007F0A57" w:rsidRDefault="007F0A57">
            <w:pPr>
              <w:rPr>
                <w:rFonts w:ascii="Calibri" w:hAnsi="Calibri" w:cs="Calibri"/>
                <w:b/>
                <w:bCs/>
                <w:spacing w:val="-20"/>
                <w:sz w:val="10"/>
                <w:szCs w:val="10"/>
              </w:rPr>
            </w:pPr>
          </w:p>
        </w:tc>
      </w:tr>
      <w:tr w:rsidR="007F0A57" w14:paraId="1EC3AE43" w14:textId="77777777" w:rsidTr="00B572B0">
        <w:trPr>
          <w:trHeight w:val="5814"/>
        </w:trPr>
        <w:tc>
          <w:tcPr>
            <w:tcW w:w="11070" w:type="dxa"/>
            <w:shd w:val="clear" w:color="auto" w:fill="D9D9D9"/>
          </w:tcPr>
          <w:p w14:paraId="1EC3AE2E" w14:textId="77777777" w:rsidR="007F0A57" w:rsidRDefault="007F0A57">
            <w:pPr>
              <w:widowControl/>
              <w:spacing w:line="276" w:lineRule="auto"/>
              <w:ind w:left="425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2F" w14:textId="77777777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 citizens of Sri Lanka and should be registered with the STMIS database of the NSF and committed for fulltime research in Sri Lanka.</w:t>
            </w:r>
          </w:p>
          <w:p w14:paraId="1EC3AE30" w14:textId="77777777" w:rsidR="007F0A57" w:rsidRDefault="007F0A57">
            <w:pPr>
              <w:widowControl/>
              <w:spacing w:line="276" w:lineRule="auto"/>
              <w:ind w:left="425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31" w14:textId="1EC36256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Be graduates with a class in a Bachelors degree from a recognized </w:t>
            </w:r>
            <w:r w:rsidR="006F471F">
              <w:rPr>
                <w:rFonts w:ascii="Calibri" w:hAnsi="Calibri" w:cs="Calibri"/>
                <w:sz w:val="20"/>
              </w:rPr>
              <w:t>U</w:t>
            </w:r>
            <w:r>
              <w:rPr>
                <w:rFonts w:ascii="Calibri" w:hAnsi="Calibri" w:cs="Calibri"/>
                <w:sz w:val="20"/>
              </w:rPr>
              <w:t xml:space="preserve">niversity </w:t>
            </w:r>
            <w:r>
              <w:rPr>
                <w:rFonts w:ascii="Calibri" w:hAnsi="Calibri" w:cs="Calibri"/>
                <w:sz w:val="20"/>
                <w:u w:val="single"/>
              </w:rPr>
              <w:t>OR</w:t>
            </w:r>
            <w:r>
              <w:rPr>
                <w:rFonts w:ascii="Calibri" w:hAnsi="Calibri" w:cs="Calibri"/>
                <w:sz w:val="20"/>
              </w:rPr>
              <w:t xml:space="preserve"> without a class but with a MSc</w:t>
            </w:r>
            <w:r w:rsidR="006F471F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 xml:space="preserve"> or MPhil.</w:t>
            </w:r>
          </w:p>
          <w:p w14:paraId="1EC3AE32" w14:textId="77777777" w:rsidR="007F0A57" w:rsidRDefault="007F0A57">
            <w:pPr>
              <w:widowControl/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33" w14:textId="77777777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Registered and be accepted by a Faculty of Graduate Studies/ Postgraduate Institute/ Faculty of a recognized University.</w:t>
            </w:r>
          </w:p>
          <w:p w14:paraId="1EC3AE34" w14:textId="77777777" w:rsidR="007F0A57" w:rsidRDefault="007F0A57">
            <w:pPr>
              <w:widowControl/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2DCAB0C1" w14:textId="77777777" w:rsidR="00024E33" w:rsidRDefault="00AA763A" w:rsidP="003937AB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937AB">
              <w:rPr>
                <w:rFonts w:asciiTheme="minorHAnsi" w:hAnsiTheme="minorHAnsi" w:cstheme="minorHAnsi"/>
                <w:sz w:val="20"/>
              </w:rPr>
              <w:t xml:space="preserve">Priority will be given to research proposals addressing issues identified as national research priorities. </w:t>
            </w:r>
            <w:r w:rsidR="00024E33">
              <w:rPr>
                <w:rFonts w:asciiTheme="minorHAnsi" w:hAnsiTheme="minorHAnsi" w:cstheme="minorHAnsi"/>
                <w:sz w:val="20"/>
              </w:rPr>
              <w:t>D</w:t>
            </w:r>
            <w:r w:rsidR="00024E33" w:rsidRPr="00024E33">
              <w:rPr>
                <w:rFonts w:asciiTheme="minorHAnsi" w:hAnsiTheme="minorHAnsi" w:cstheme="minorHAnsi"/>
                <w:sz w:val="20"/>
              </w:rPr>
              <w:t>etails pertaining to priorities can be obtained from the following links</w:t>
            </w:r>
          </w:p>
          <w:p w14:paraId="236B657D" w14:textId="77777777" w:rsidR="00024E33" w:rsidRDefault="00024E33" w:rsidP="00024E33">
            <w:pPr>
              <w:widowControl/>
              <w:tabs>
                <w:tab w:val="left" w:pos="42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024E3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A763A" w:rsidRPr="003937AB">
              <w:rPr>
                <w:rFonts w:asciiTheme="minorHAnsi" w:hAnsiTheme="minorHAnsi" w:cstheme="minorHAnsi"/>
                <w:sz w:val="20"/>
              </w:rPr>
              <w:t>(</w:t>
            </w:r>
            <w:hyperlink r:id="rId9" w:history="1">
              <w:r w:rsidR="00F974B2" w:rsidRPr="003937AB">
                <w:rPr>
                  <w:rStyle w:val="Hyperlink"/>
                  <w:rFonts w:asciiTheme="minorHAnsi" w:hAnsiTheme="minorHAnsi" w:cstheme="minorHAnsi"/>
                  <w:sz w:val="20"/>
                </w:rPr>
                <w:t>http://nastec.gov.lk/reports/nrdf</w:t>
              </w:r>
            </w:hyperlink>
            <w:r w:rsidR="00E31B1F" w:rsidRPr="003937AB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7996E688" w14:textId="77777777" w:rsidR="00024E33" w:rsidRDefault="00024E33" w:rsidP="00024E33">
            <w:pPr>
              <w:widowControl/>
              <w:tabs>
                <w:tab w:val="left" w:pos="425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hyperlink r:id="rId10" w:history="1">
              <w:r w:rsidRPr="005229F4">
                <w:rPr>
                  <w:rStyle w:val="Hyperlink"/>
                  <w:rFonts w:asciiTheme="minorHAnsi" w:hAnsiTheme="minorHAnsi" w:cstheme="minorHAnsi"/>
                  <w:sz w:val="20"/>
                </w:rPr>
                <w:t>http://nastec.gov.lk/files/bicost_reports/BICOST_IX/climate_change_agriculture_and_food_security.pdf</w:t>
              </w:r>
            </w:hyperlink>
            <w:r w:rsidR="00E31B1F" w:rsidRPr="003937AB">
              <w:rPr>
                <w:rFonts w:asciiTheme="minorHAnsi" w:hAnsiTheme="minorHAnsi" w:cstheme="minorHAnsi"/>
                <w:sz w:val="20"/>
              </w:rPr>
              <w:t>,</w:t>
            </w:r>
          </w:p>
          <w:p w14:paraId="377D7E03" w14:textId="123A8464" w:rsidR="00024E33" w:rsidRDefault="00024E33" w:rsidP="00024E33">
            <w:pPr>
              <w:widowControl/>
              <w:tabs>
                <w:tab w:val="left" w:pos="425"/>
              </w:tabs>
              <w:spacing w:line="276" w:lineRule="auto"/>
              <w:ind w:left="405"/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Pr="005229F4">
                <w:rPr>
                  <w:rStyle w:val="Hyperlink"/>
                  <w:rFonts w:asciiTheme="minorHAnsi" w:hAnsiTheme="minorHAnsi" w:cstheme="minorHAnsi"/>
                  <w:sz w:val="20"/>
                </w:rPr>
                <w:t>http://nastec.gov.lk/files/bicost_reports/BICOST_IX/nutraceuticals_and_lead_medical_compounds_derived_from_sri_lankan_bio_resources.pdf</w:t>
              </w:r>
            </w:hyperlink>
            <w:r w:rsidR="00AE5053" w:rsidRPr="003937AB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14:paraId="5E6418F0" w14:textId="77777777" w:rsidR="00024E33" w:rsidRDefault="00F974B2" w:rsidP="00024E33">
            <w:pPr>
              <w:widowControl/>
              <w:tabs>
                <w:tab w:val="left" w:pos="425"/>
              </w:tabs>
              <w:spacing w:line="276" w:lineRule="auto"/>
              <w:ind w:left="315"/>
              <w:rPr>
                <w:rFonts w:asciiTheme="minorHAnsi" w:hAnsiTheme="minorHAnsi" w:cstheme="minorHAnsi"/>
                <w:sz w:val="20"/>
              </w:rPr>
            </w:pPr>
            <w:r w:rsidRPr="003937AB"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2" w:history="1">
              <w:r w:rsidR="00371155" w:rsidRPr="003937AB">
                <w:rPr>
                  <w:rStyle w:val="Hyperlink"/>
                  <w:rFonts w:asciiTheme="minorHAnsi" w:hAnsiTheme="minorHAnsi" w:cstheme="minorHAnsi"/>
                  <w:sz w:val="20"/>
                </w:rPr>
                <w:t>http://nastec.gov.lk/files/bicost_reports/BICOST_IX/minerals_report.pdf</w:t>
              </w:r>
            </w:hyperlink>
            <w:r w:rsidR="00371155" w:rsidRPr="003937AB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024E3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B41F3E5" w14:textId="1CA950DB" w:rsidR="003937AB" w:rsidRDefault="00024E33" w:rsidP="00024E33">
            <w:pPr>
              <w:widowControl/>
              <w:tabs>
                <w:tab w:val="left" w:pos="425"/>
              </w:tabs>
              <w:spacing w:line="276" w:lineRule="auto"/>
              <w:ind w:left="405"/>
              <w:rPr>
                <w:rFonts w:asciiTheme="minorHAnsi" w:hAnsiTheme="minorHAnsi" w:cstheme="minorHAnsi"/>
                <w:sz w:val="20"/>
              </w:rPr>
            </w:pPr>
            <w:hyperlink r:id="rId13" w:history="1">
              <w:r w:rsidRPr="005229F4">
                <w:rPr>
                  <w:rStyle w:val="Hyperlink"/>
                  <w:rFonts w:asciiTheme="minorHAnsi" w:hAnsiTheme="minorHAnsi" w:cstheme="minorHAnsi"/>
                  <w:sz w:val="20"/>
                </w:rPr>
                <w:t>http://nastec.gov.lk/files/bicost_reports/BICOST_IX/renewable_energy_energy_storage_green_hydrogen_technical_report.pdf</w:t>
              </w:r>
            </w:hyperlink>
            <w:r w:rsidR="003937AB" w:rsidRPr="003937AB">
              <w:rPr>
                <w:rFonts w:asciiTheme="minorHAnsi" w:hAnsiTheme="minorHAnsi" w:cstheme="minorHAnsi"/>
                <w:sz w:val="20"/>
              </w:rPr>
              <w:t>)</w:t>
            </w:r>
          </w:p>
          <w:p w14:paraId="268FA91E" w14:textId="507FDF03" w:rsidR="001D78E1" w:rsidRPr="003937AB" w:rsidRDefault="001D78E1" w:rsidP="00024E33">
            <w:pPr>
              <w:widowControl/>
              <w:tabs>
                <w:tab w:val="left" w:pos="425"/>
              </w:tabs>
              <w:spacing w:line="276" w:lineRule="auto"/>
              <w:ind w:left="40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1D78E1">
              <w:rPr>
                <w:rFonts w:asciiTheme="minorHAnsi" w:hAnsiTheme="minorHAnsi" w:cstheme="minorHAnsi"/>
                <w:sz w:val="20"/>
              </w:rPr>
              <w:t xml:space="preserve">riority will </w:t>
            </w:r>
            <w:r>
              <w:rPr>
                <w:rFonts w:asciiTheme="minorHAnsi" w:hAnsiTheme="minorHAnsi" w:cstheme="minorHAnsi"/>
                <w:sz w:val="20"/>
              </w:rPr>
              <w:t xml:space="preserve">also </w:t>
            </w:r>
            <w:r w:rsidRPr="001D78E1">
              <w:rPr>
                <w:rFonts w:asciiTheme="minorHAnsi" w:hAnsiTheme="minorHAnsi" w:cstheme="minorHAnsi"/>
                <w:sz w:val="20"/>
              </w:rPr>
              <w:t>be given to proposals addressing industry needs/problems which are submitted in collaboration with industry.</w:t>
            </w:r>
          </w:p>
          <w:p w14:paraId="1EC3AE37" w14:textId="13FEE005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 w:rsidRPr="00371155">
              <w:rPr>
                <w:rFonts w:asciiTheme="minorHAnsi" w:hAnsiTheme="minorHAnsi" w:cstheme="minorHAnsi"/>
                <w:sz w:val="20"/>
              </w:rPr>
              <w:t>Have a strong recommendation</w:t>
            </w:r>
            <w:r>
              <w:rPr>
                <w:rFonts w:ascii="Calibri" w:hAnsi="Calibri" w:cs="Calibri"/>
                <w:sz w:val="20"/>
              </w:rPr>
              <w:t xml:space="preserve"> from the Supervisor.</w:t>
            </w:r>
          </w:p>
          <w:p w14:paraId="1EC3AE38" w14:textId="77777777" w:rsidR="007F0A57" w:rsidRDefault="007F0A57">
            <w:pPr>
              <w:widowControl/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39" w14:textId="77777777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Available for full-time study leave if the applicant is already employed.</w:t>
            </w:r>
          </w:p>
          <w:p w14:paraId="1EC3AE3A" w14:textId="77777777" w:rsidR="007F0A57" w:rsidRDefault="007F0A57">
            <w:pPr>
              <w:widowControl/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3B" w14:textId="77777777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Commitment by the host institution to provide the necessary facilities.</w:t>
            </w:r>
          </w:p>
          <w:p w14:paraId="1EC3AE3C" w14:textId="77777777" w:rsidR="007F0A57" w:rsidRDefault="007F0A57">
            <w:pPr>
              <w:widowControl/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AE3D" w14:textId="77777777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Research experience or research publications in refereed journals, will be an added qualification.</w:t>
            </w:r>
          </w:p>
          <w:p w14:paraId="1EC3AE3E" w14:textId="77777777" w:rsidR="007F0A57" w:rsidRDefault="007F0A57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p w14:paraId="1EC3AE3F" w14:textId="798FD0FA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Scholarships can be applied by graduates requesting financial support to conduct full time research (within Sri Lanka) leading up to 3 years for MPhils and PhDs. </w:t>
            </w:r>
          </w:p>
          <w:p w14:paraId="1EC3AE40" w14:textId="77777777" w:rsidR="007F0A57" w:rsidRDefault="007F0A57">
            <w:pPr>
              <w:pStyle w:val="ListParagraph"/>
              <w:rPr>
                <w:rFonts w:ascii="Calibri" w:hAnsi="Calibri" w:cs="Calibri"/>
                <w:sz w:val="10"/>
                <w:szCs w:val="10"/>
              </w:rPr>
            </w:pPr>
          </w:p>
          <w:p w14:paraId="1EC3AE41" w14:textId="09C8C572" w:rsidR="007F0A57" w:rsidRDefault="00AA763A">
            <w:pPr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Proposals rejected from the NSF Competitive Research Grant</w:t>
            </w:r>
            <w:r w:rsidR="007B5B3A">
              <w:rPr>
                <w:rFonts w:ascii="Calibri" w:hAnsi="Calibri" w:cs="Calibri"/>
                <w:sz w:val="20"/>
              </w:rPr>
              <w:t xml:space="preserve"> Scheme </w:t>
            </w:r>
            <w:r>
              <w:rPr>
                <w:rFonts w:ascii="Calibri" w:hAnsi="Calibri" w:cs="Calibri"/>
                <w:sz w:val="20"/>
              </w:rPr>
              <w:t>will not be considered for NSF Research Scholarships</w:t>
            </w:r>
          </w:p>
          <w:p w14:paraId="1EC3AE42" w14:textId="77777777" w:rsidR="007F0A57" w:rsidRDefault="007F0A57">
            <w:pPr>
              <w:widowControl/>
              <w:tabs>
                <w:tab w:val="left" w:pos="425"/>
              </w:tabs>
              <w:spacing w:line="276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1EC3AE44" w14:textId="77777777" w:rsidR="007F0A57" w:rsidRDefault="007F0A57">
      <w:pPr>
        <w:tabs>
          <w:tab w:val="center" w:pos="2835"/>
          <w:tab w:val="center" w:pos="7371"/>
        </w:tabs>
        <w:jc w:val="both"/>
        <w:rPr>
          <w:b/>
          <w:bCs/>
          <w:sz w:val="16"/>
          <w:szCs w:val="16"/>
        </w:rPr>
      </w:pP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236"/>
        <w:gridCol w:w="7972"/>
        <w:gridCol w:w="792"/>
        <w:gridCol w:w="124"/>
      </w:tblGrid>
      <w:tr w:rsidR="007F0A57" w14:paraId="1EC3AE47" w14:textId="77777777">
        <w:trPr>
          <w:gridAfter w:val="1"/>
          <w:wAfter w:w="124" w:type="dxa"/>
          <w:trHeight w:hRule="exact" w:val="495"/>
        </w:trPr>
        <w:tc>
          <w:tcPr>
            <w:tcW w:w="9000" w:type="dxa"/>
            <w:gridSpan w:val="3"/>
            <w:shd w:val="clear" w:color="auto" w:fill="7F7F7F"/>
            <w:vAlign w:val="center"/>
          </w:tcPr>
          <w:p w14:paraId="1EC3AE45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2"/>
                <w:szCs w:val="18"/>
              </w:rPr>
            </w:pPr>
          </w:p>
          <w:p w14:paraId="1EC3AE46" w14:textId="77777777" w:rsidR="007F0A57" w:rsidRDefault="00AA763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CHECK LIST</w:t>
            </w:r>
          </w:p>
        </w:tc>
      </w:tr>
      <w:tr w:rsidR="007F0A57" w14:paraId="1EC3AE49" w14:textId="77777777">
        <w:trPr>
          <w:gridAfter w:val="1"/>
          <w:wAfter w:w="124" w:type="dxa"/>
          <w:trHeight w:val="81"/>
        </w:trPr>
        <w:tc>
          <w:tcPr>
            <w:tcW w:w="9000" w:type="dxa"/>
            <w:gridSpan w:val="3"/>
          </w:tcPr>
          <w:p w14:paraId="1EC3AE48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F0A57" w14:paraId="1EC3AE4F" w14:textId="77777777">
        <w:trPr>
          <w:gridAfter w:val="1"/>
          <w:wAfter w:w="124" w:type="dxa"/>
          <w:trHeight w:val="468"/>
        </w:trPr>
        <w:tc>
          <w:tcPr>
            <w:tcW w:w="236" w:type="dxa"/>
            <w:shd w:val="pct25" w:color="auto" w:fill="auto"/>
          </w:tcPr>
          <w:p w14:paraId="1EC3AE4A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shd w:val="pct25" w:color="auto" w:fill="auto"/>
          </w:tcPr>
          <w:p w14:paraId="1EC3AE4B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  <w:p w14:paraId="1EC3AE4C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Completed application form </w:t>
            </w:r>
          </w:p>
          <w:p w14:paraId="1EC3AE4D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792" w:type="dxa"/>
            <w:shd w:val="pct25" w:color="auto" w:fill="auto"/>
          </w:tcPr>
          <w:p w14:paraId="1EC3AE4E" w14:textId="77777777" w:rsidR="007F0A57" w:rsidRDefault="00AA763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C3B30B" wp14:editId="1EC3B30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67945</wp:posOffset>
                      </wp:positionV>
                      <wp:extent cx="161925" cy="152400"/>
                      <wp:effectExtent l="0" t="0" r="9525" b="0"/>
                      <wp:wrapNone/>
                      <wp:docPr id="20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5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0B" id="Rectangle 183" o:spid="_x0000_s1027" style="position:absolute;left:0;text-align:left;margin-left:12.4pt;margin-top:5.35pt;width:12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" stroked="f">
                      <v:textbox>
                        <w:txbxContent>
                          <w:p w14:paraId="1EC3B385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A57" w14:paraId="1EC3AE51" w14:textId="77777777">
        <w:trPr>
          <w:gridAfter w:val="1"/>
          <w:wAfter w:w="124" w:type="dxa"/>
          <w:trHeight w:val="117"/>
        </w:trPr>
        <w:tc>
          <w:tcPr>
            <w:tcW w:w="9000" w:type="dxa"/>
            <w:gridSpan w:val="3"/>
          </w:tcPr>
          <w:p w14:paraId="1EC3AE50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4"/>
                <w:szCs w:val="4"/>
              </w:rPr>
            </w:pPr>
          </w:p>
        </w:tc>
      </w:tr>
      <w:tr w:rsidR="007F0A57" w14:paraId="1EC3AE57" w14:textId="77777777">
        <w:trPr>
          <w:gridAfter w:val="1"/>
          <w:wAfter w:w="124" w:type="dxa"/>
          <w:trHeight w:val="224"/>
        </w:trPr>
        <w:tc>
          <w:tcPr>
            <w:tcW w:w="236" w:type="dxa"/>
            <w:shd w:val="pct25" w:color="auto" w:fill="auto"/>
          </w:tcPr>
          <w:p w14:paraId="1EC3AE52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shd w:val="pct25" w:color="auto" w:fill="auto"/>
          </w:tcPr>
          <w:p w14:paraId="1EC3AE53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  <w:p w14:paraId="1EC3AE54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Curriculum vitae of all Supervisors</w:t>
            </w:r>
          </w:p>
          <w:p w14:paraId="1EC3AE55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792" w:type="dxa"/>
            <w:shd w:val="pct25" w:color="auto" w:fill="auto"/>
          </w:tcPr>
          <w:p w14:paraId="1EC3AE56" w14:textId="77777777" w:rsidR="007F0A57" w:rsidRDefault="00AA763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C3B30D" wp14:editId="1EC3B30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67945</wp:posOffset>
                      </wp:positionV>
                      <wp:extent cx="161925" cy="152400"/>
                      <wp:effectExtent l="0" t="0" r="9525" b="0"/>
                      <wp:wrapNone/>
                      <wp:docPr id="19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6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0D" id="Rectangle 182" o:spid="_x0000_s1028" style="position:absolute;left:0;text-align:left;margin-left:13pt;margin-top:5.35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" stroked="f">
                      <v:textbox>
                        <w:txbxContent>
                          <w:p w14:paraId="1EC3B386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A57" w14:paraId="1EC3AE59" w14:textId="77777777">
        <w:trPr>
          <w:trHeight w:val="162"/>
        </w:trPr>
        <w:tc>
          <w:tcPr>
            <w:tcW w:w="9124" w:type="dxa"/>
            <w:gridSpan w:val="4"/>
          </w:tcPr>
          <w:p w14:paraId="1EC3AE58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4"/>
                <w:szCs w:val="4"/>
              </w:rPr>
            </w:pPr>
          </w:p>
        </w:tc>
      </w:tr>
      <w:tr w:rsidR="007F0A57" w14:paraId="1EC3AE5F" w14:textId="77777777">
        <w:trPr>
          <w:gridAfter w:val="1"/>
          <w:wAfter w:w="124" w:type="dxa"/>
          <w:trHeight w:val="288"/>
        </w:trPr>
        <w:tc>
          <w:tcPr>
            <w:tcW w:w="236" w:type="dxa"/>
            <w:shd w:val="pct25" w:color="auto" w:fill="auto"/>
          </w:tcPr>
          <w:p w14:paraId="1EC3AE5A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shd w:val="pct25" w:color="auto" w:fill="auto"/>
          </w:tcPr>
          <w:p w14:paraId="1EC3AE5B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  <w:p w14:paraId="1EC3AE5C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Curriculum vitae of Scholar</w:t>
            </w:r>
          </w:p>
          <w:p w14:paraId="1EC3AE5D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792" w:type="dxa"/>
            <w:shd w:val="pct25" w:color="auto" w:fill="auto"/>
          </w:tcPr>
          <w:p w14:paraId="1EC3AE5E" w14:textId="77777777" w:rsidR="007F0A57" w:rsidRDefault="00AA763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C3B30F" wp14:editId="1EC3B31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69215</wp:posOffset>
                      </wp:positionV>
                      <wp:extent cx="161925" cy="152400"/>
                      <wp:effectExtent l="0" t="0" r="9525" b="0"/>
                      <wp:wrapNone/>
                      <wp:docPr id="18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7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0F" id="Rectangle 181" o:spid="_x0000_s1029" style="position:absolute;left:0;text-align:left;margin-left:13.15pt;margin-top:5.45pt;width:12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" stroked="f">
                      <v:textbox>
                        <w:txbxContent>
                          <w:p w14:paraId="1EC3B387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A57" w14:paraId="1EC3AE61" w14:textId="77777777">
        <w:trPr>
          <w:gridAfter w:val="1"/>
          <w:wAfter w:w="124" w:type="dxa"/>
          <w:trHeight w:val="135"/>
        </w:trPr>
        <w:tc>
          <w:tcPr>
            <w:tcW w:w="9000" w:type="dxa"/>
            <w:gridSpan w:val="3"/>
          </w:tcPr>
          <w:p w14:paraId="1EC3AE60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7F0A57" w14:paraId="1EC3AE67" w14:textId="77777777">
        <w:trPr>
          <w:gridAfter w:val="1"/>
          <w:wAfter w:w="124" w:type="dxa"/>
          <w:trHeight w:val="306"/>
        </w:trPr>
        <w:tc>
          <w:tcPr>
            <w:tcW w:w="236" w:type="dxa"/>
            <w:shd w:val="pct25" w:color="auto" w:fill="auto"/>
          </w:tcPr>
          <w:p w14:paraId="1EC3AE62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shd w:val="pct25" w:color="auto" w:fill="auto"/>
          </w:tcPr>
          <w:p w14:paraId="1EC3AE63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  <w:p w14:paraId="1EC3AE64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Gantt Chart</w:t>
            </w:r>
          </w:p>
          <w:p w14:paraId="1EC3AE65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792" w:type="dxa"/>
            <w:shd w:val="pct25" w:color="auto" w:fill="auto"/>
          </w:tcPr>
          <w:p w14:paraId="1EC3AE66" w14:textId="77777777" w:rsidR="007F0A57" w:rsidRDefault="00AA763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C3B311" wp14:editId="1EC3B31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76200</wp:posOffset>
                      </wp:positionV>
                      <wp:extent cx="161925" cy="152400"/>
                      <wp:effectExtent l="0" t="0" r="9525" b="0"/>
                      <wp:wrapNone/>
                      <wp:docPr id="17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8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11" id="Rectangle 180" o:spid="_x0000_s1030" style="position:absolute;left:0;text-align:left;margin-left:12.65pt;margin-top:6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" stroked="f">
                      <v:textbox>
                        <w:txbxContent>
                          <w:p w14:paraId="1EC3B388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A57" w14:paraId="1EC3AE6A" w14:textId="77777777">
        <w:trPr>
          <w:gridAfter w:val="1"/>
          <w:wAfter w:w="124" w:type="dxa"/>
          <w:trHeight w:val="89"/>
        </w:trPr>
        <w:tc>
          <w:tcPr>
            <w:tcW w:w="236" w:type="dxa"/>
          </w:tcPr>
          <w:p w14:paraId="1EC3AE68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8764" w:type="dxa"/>
            <w:gridSpan w:val="2"/>
          </w:tcPr>
          <w:p w14:paraId="1EC3AE69" w14:textId="77777777" w:rsidR="007F0A57" w:rsidRDefault="007F0A57">
            <w:pPr>
              <w:tabs>
                <w:tab w:val="left" w:pos="2529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F0A57" w14:paraId="1EC3AE70" w14:textId="77777777">
        <w:trPr>
          <w:gridAfter w:val="1"/>
          <w:wAfter w:w="124" w:type="dxa"/>
          <w:trHeight w:val="288"/>
        </w:trPr>
        <w:tc>
          <w:tcPr>
            <w:tcW w:w="236" w:type="dxa"/>
            <w:shd w:val="pct25" w:color="auto" w:fill="auto"/>
          </w:tcPr>
          <w:p w14:paraId="1EC3AE6B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72" w:type="dxa"/>
            <w:shd w:val="pct25" w:color="auto" w:fill="auto"/>
          </w:tcPr>
          <w:p w14:paraId="1EC3AE6C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  <w:p w14:paraId="1EC3AE6D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Reprints of two most recent publications, if any</w:t>
            </w:r>
          </w:p>
          <w:p w14:paraId="1EC3AE6E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792" w:type="dxa"/>
            <w:shd w:val="pct25" w:color="auto" w:fill="auto"/>
          </w:tcPr>
          <w:p w14:paraId="1EC3AE6F" w14:textId="77777777" w:rsidR="007F0A57" w:rsidRDefault="00AA763A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C3B313" wp14:editId="1EC3B31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71755</wp:posOffset>
                      </wp:positionV>
                      <wp:extent cx="161925" cy="152400"/>
                      <wp:effectExtent l="0" t="0" r="9525" b="0"/>
                      <wp:wrapNone/>
                      <wp:docPr id="16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9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13" id="Rectangle 178" o:spid="_x0000_s1031" style="position:absolute;left:0;text-align:left;margin-left:13.25pt;margin-top:5.65pt;width:12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" stroked="f">
                      <v:textbox>
                        <w:txbxContent>
                          <w:p w14:paraId="1EC3B389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A57" w14:paraId="1EC3AE73" w14:textId="77777777">
        <w:trPr>
          <w:gridAfter w:val="1"/>
          <w:wAfter w:w="124" w:type="dxa"/>
          <w:trHeight w:val="135"/>
        </w:trPr>
        <w:tc>
          <w:tcPr>
            <w:tcW w:w="236" w:type="dxa"/>
          </w:tcPr>
          <w:p w14:paraId="1EC3AE71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8764" w:type="dxa"/>
            <w:gridSpan w:val="2"/>
          </w:tcPr>
          <w:p w14:paraId="1EC3AE72" w14:textId="77777777" w:rsidR="007F0A57" w:rsidRDefault="007F0A57">
            <w:pPr>
              <w:jc w:val="both"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7F0A57" w14:paraId="1EC3AE77" w14:textId="77777777">
        <w:trPr>
          <w:gridAfter w:val="1"/>
          <w:wAfter w:w="124" w:type="dxa"/>
          <w:trHeight w:val="288"/>
        </w:trPr>
        <w:tc>
          <w:tcPr>
            <w:tcW w:w="9000" w:type="dxa"/>
            <w:gridSpan w:val="3"/>
            <w:shd w:val="pct25" w:color="auto" w:fill="auto"/>
          </w:tcPr>
          <w:p w14:paraId="1EC3AE74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1EC3AE75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22"/>
                <w:szCs w:val="22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C3B315" wp14:editId="1EC3B316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29210</wp:posOffset>
                      </wp:positionV>
                      <wp:extent cx="161925" cy="146685"/>
                      <wp:effectExtent l="0" t="0" r="9525" b="5715"/>
                      <wp:wrapNone/>
                      <wp:docPr id="15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A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15" id="Rectangle 177" o:spid="_x0000_s1032" style="position:absolute;left:0;text-align:left;margin-left:423.2pt;margin-top:2.3pt;width:12.75pt;height:1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" stroked="f">
                      <v:textbox>
                        <w:txbxContent>
                          <w:p w14:paraId="1EC3B38A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Certification of the Institution which facilitates the research</w:t>
            </w:r>
          </w:p>
          <w:p w14:paraId="1EC3AE76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6"/>
                <w:szCs w:val="6"/>
              </w:rPr>
            </w:pPr>
          </w:p>
        </w:tc>
      </w:tr>
      <w:tr w:rsidR="007F0A57" w14:paraId="1EC3AE79" w14:textId="77777777">
        <w:trPr>
          <w:gridAfter w:val="1"/>
          <w:wAfter w:w="124" w:type="dxa"/>
          <w:trHeight w:val="117"/>
        </w:trPr>
        <w:tc>
          <w:tcPr>
            <w:tcW w:w="9000" w:type="dxa"/>
            <w:gridSpan w:val="3"/>
          </w:tcPr>
          <w:p w14:paraId="1EC3AE78" w14:textId="77777777" w:rsidR="007F0A57" w:rsidRDefault="007F0A57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7F0A57" w14:paraId="1EC3AE7B" w14:textId="77777777">
        <w:trPr>
          <w:gridAfter w:val="1"/>
          <w:wAfter w:w="124" w:type="dxa"/>
          <w:trHeight w:val="432"/>
        </w:trPr>
        <w:tc>
          <w:tcPr>
            <w:tcW w:w="9000" w:type="dxa"/>
            <w:gridSpan w:val="3"/>
            <w:shd w:val="pct25" w:color="auto" w:fill="auto"/>
          </w:tcPr>
          <w:p w14:paraId="1EC3AE7A" w14:textId="77777777" w:rsidR="007F0A57" w:rsidRDefault="00AA763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noProof/>
                <w:color w:val="000000"/>
                <w:sz w:val="10"/>
                <w:szCs w:val="1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C3B317" wp14:editId="1EC3B318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67310</wp:posOffset>
                      </wp:positionV>
                      <wp:extent cx="161925" cy="152400"/>
                      <wp:effectExtent l="0" t="0" r="9525" b="0"/>
                      <wp:wrapNone/>
                      <wp:docPr id="29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8B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17" id="Rectangle 184" o:spid="_x0000_s1033" style="position:absolute;left:0;text-align:left;margin-left:423.65pt;margin-top:5.3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" stroked="f">
                      <v:textbox>
                        <w:txbxContent>
                          <w:p w14:paraId="1EC3B38B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Proof of registration for postgraduate degree </w:t>
            </w:r>
          </w:p>
        </w:tc>
      </w:tr>
    </w:tbl>
    <w:p w14:paraId="1EC3AE7C" w14:textId="1EE2BC67" w:rsidR="007F0A57" w:rsidRDefault="00AA763A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0"/>
          <w:u w:val="single"/>
        </w:rPr>
      </w:pPr>
      <w:r>
        <w:rPr>
          <w:rFonts w:ascii="Calibri" w:hAnsi="Calibri" w:cs="Calibri"/>
          <w:i/>
          <w:iCs/>
          <w:noProof/>
          <w:color w:val="000000"/>
          <w:sz w:val="22"/>
          <w:szCs w:val="22"/>
          <w:lang w:bidi="si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C3B319" wp14:editId="1EC3B31A">
                <wp:simplePos x="0" y="0"/>
                <wp:positionH relativeFrom="column">
                  <wp:posOffset>5374640</wp:posOffset>
                </wp:positionH>
                <wp:positionV relativeFrom="paragraph">
                  <wp:posOffset>29210</wp:posOffset>
                </wp:positionV>
                <wp:extent cx="161925" cy="146685"/>
                <wp:effectExtent l="0" t="0" r="9525" b="5715"/>
                <wp:wrapNone/>
                <wp:docPr id="28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3B38C" w14:textId="77777777" w:rsidR="007F0A57" w:rsidRDefault="007F0A57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EC3B319" id="_x0000_s1034" style="position:absolute;left:0;text-align:left;margin-left:423.2pt;margin-top:2.3pt;width:12.75pt;height:11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" stroked="f">
                <v:textbox>
                  <w:txbxContent>
                    <w:p w14:paraId="1EC3B38C" w14:textId="77777777" w:rsidR="007F0A57" w:rsidRDefault="007F0A57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/>
          <w:bCs/>
          <w:i/>
          <w:iCs/>
          <w:sz w:val="20"/>
          <w:u w:val="single"/>
        </w:rPr>
        <w:t>LATE, INCOMPLETE &amp; INACCURATE APPLICATIONS WILL NOT BE PROCESSED</w:t>
      </w:r>
    </w:p>
    <w:p w14:paraId="1EC3AE7D" w14:textId="77777777" w:rsidR="007F0A57" w:rsidRDefault="007F0A57">
      <w:pPr>
        <w:spacing w:line="120" w:lineRule="auto"/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EC3AE7E" w14:textId="77777777" w:rsidR="007F0A57" w:rsidRDefault="00AA763A">
      <w:pPr>
        <w:jc w:val="center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b/>
          <w:bCs/>
          <w:i/>
          <w:iCs/>
          <w:noProof/>
          <w:sz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3B31B" wp14:editId="1EC3B31C">
                <wp:simplePos x="0" y="0"/>
                <wp:positionH relativeFrom="column">
                  <wp:posOffset>-85090</wp:posOffset>
                </wp:positionH>
                <wp:positionV relativeFrom="paragraph">
                  <wp:posOffset>43180</wp:posOffset>
                </wp:positionV>
                <wp:extent cx="6120765" cy="609600"/>
                <wp:effectExtent l="0" t="0" r="13335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6096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3B38D" w14:textId="000994D8" w:rsidR="007F0A57" w:rsidRDefault="00AA763A">
                            <w:pPr>
                              <w:jc w:val="center"/>
                              <w:rPr>
                                <w:rFonts w:ascii="Calibri" w:eastAsia="Adobe Heiti Std R" w:hAnsi="Calibri" w:cs="Calibri"/>
                              </w:rPr>
                            </w:pPr>
                            <w:r>
                              <w:rPr>
                                <w:rFonts w:ascii="Calibri" w:eastAsia="Adobe Heiti Std R" w:hAnsi="Calibri" w:cs="Calibri"/>
                                <w:bCs/>
                                <w:spacing w:val="-20"/>
                                <w:sz w:val="28"/>
                                <w:szCs w:val="28"/>
                              </w:rPr>
                              <w:t>Application for</w:t>
                            </w:r>
                            <w:r>
                              <w:rPr>
                                <w:rFonts w:ascii="Calibri" w:eastAsia="Adobe Heiti Std R" w:hAnsi="Calibri" w:cs="Calibri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br/>
                            </w:r>
                            <w:r w:rsidRPr="004A147F">
                              <w:rPr>
                                <w:rFonts w:ascii="Calibri" w:eastAsia="Adobe Heiti Std R" w:hAnsi="Calibri" w:cs="Calibri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t>NSF Research Scholarships – 202</w:t>
                            </w:r>
                            <w:r w:rsidR="0057530B" w:rsidRPr="004A147F">
                              <w:rPr>
                                <w:rFonts w:ascii="Calibri" w:eastAsia="Adobe Heiti Std R" w:hAnsi="Calibri" w:cs="Calibri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EC3B31B" id="Rectangle 3" o:spid="_x0000_s1035" style="position:absolute;left:0;text-align:left;margin-left:-6.7pt;margin-top:3.4pt;width:481.9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" fillcolor="#7f7f7f" stroked="f">
                <v:textbox>
                  <w:txbxContent>
                    <w:p w14:paraId="1EC3B38D" w14:textId="000994D8" w:rsidR="007F0A57" w:rsidRDefault="00AA763A">
                      <w:pPr>
                        <w:jc w:val="center"/>
                        <w:rPr>
                          <w:rFonts w:ascii="Calibri" w:eastAsia="Adobe Heiti Std R" w:hAnsi="Calibri" w:cs="Calibri"/>
                        </w:rPr>
                      </w:pPr>
                      <w:r>
                        <w:rPr>
                          <w:rFonts w:ascii="Calibri" w:eastAsia="Adobe Heiti Std R" w:hAnsi="Calibri" w:cs="Calibri"/>
                          <w:bCs/>
                          <w:spacing w:val="-20"/>
                          <w:sz w:val="28"/>
                          <w:szCs w:val="28"/>
                        </w:rPr>
                        <w:t>Application for</w:t>
                      </w:r>
                      <w:r>
                        <w:rPr>
                          <w:rFonts w:ascii="Calibri" w:eastAsia="Adobe Heiti Std R" w:hAnsi="Calibri" w:cs="Calibri"/>
                          <w:b/>
                          <w:bCs/>
                          <w:spacing w:val="-20"/>
                          <w:sz w:val="28"/>
                          <w:szCs w:val="28"/>
                        </w:rPr>
                        <w:br/>
                      </w:r>
                      <w:r w:rsidRPr="004A147F">
                        <w:rPr>
                          <w:rFonts w:ascii="Calibri" w:eastAsia="Adobe Heiti Std R" w:hAnsi="Calibri" w:cs="Calibri"/>
                          <w:b/>
                          <w:bCs/>
                          <w:spacing w:val="-20"/>
                          <w:sz w:val="36"/>
                          <w:szCs w:val="36"/>
                        </w:rPr>
                        <w:t>NSF Research Scholarships – 202</w:t>
                      </w:r>
                      <w:r w:rsidR="0057530B" w:rsidRPr="004A147F">
                        <w:rPr>
                          <w:rFonts w:ascii="Calibri" w:eastAsia="Adobe Heiti Std R" w:hAnsi="Calibri" w:cs="Calibri"/>
                          <w:b/>
                          <w:bCs/>
                          <w:spacing w:val="-2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EC3AE7F" w14:textId="77777777" w:rsidR="007F0A57" w:rsidRDefault="007F0A57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EC3AE80" w14:textId="77777777" w:rsidR="007F0A57" w:rsidRDefault="007F0A57">
      <w:pPr>
        <w:jc w:val="both"/>
        <w:rPr>
          <w:rFonts w:ascii="Calibri" w:hAnsi="Calibri" w:cs="Calibri"/>
          <w:b/>
          <w:bCs/>
          <w:i/>
          <w:iCs/>
          <w:sz w:val="20"/>
        </w:rPr>
      </w:pPr>
    </w:p>
    <w:p w14:paraId="1EC3AE81" w14:textId="77777777" w:rsidR="007F0A57" w:rsidRDefault="007F0A57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14:paraId="1EC3AE82" w14:textId="77777777" w:rsidR="007F0A57" w:rsidRDefault="007F0A57">
      <w:pPr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1EC3AE83" w14:textId="77777777" w:rsidR="007F0A57" w:rsidRDefault="007F0A57">
      <w:pPr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E86" w14:textId="77777777">
        <w:tc>
          <w:tcPr>
            <w:tcW w:w="9579" w:type="dxa"/>
            <w:gridSpan w:val="2"/>
            <w:shd w:val="clear" w:color="auto" w:fill="0D0D0D"/>
          </w:tcPr>
          <w:p w14:paraId="1EC3AE84" w14:textId="77777777" w:rsidR="007F0A57" w:rsidRDefault="00AA763A">
            <w:pPr>
              <w:keepNext/>
              <w:keepLines/>
              <w:numPr>
                <w:ilvl w:val="0"/>
                <w:numId w:val="2"/>
              </w:numPr>
              <w:ind w:right="-22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Scholar’s Information </w:t>
            </w:r>
            <w:r>
              <w:rPr>
                <w:rFonts w:ascii="Calibri" w:hAnsi="Calibri" w:cs="Calibri"/>
                <w:b/>
                <w:bCs/>
                <w:sz w:val="20"/>
              </w:rPr>
              <w:t>(Please attach updated CV to the Application)</w:t>
            </w:r>
          </w:p>
          <w:p w14:paraId="1EC3AE85" w14:textId="77777777" w:rsidR="007F0A57" w:rsidRDefault="007F0A57">
            <w:pPr>
              <w:keepNext/>
              <w:keepLines/>
              <w:ind w:left="425" w:right="-227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</w:tr>
      <w:tr w:rsidR="007F0A57" w14:paraId="1EC3AE8D" w14:textId="77777777">
        <w:trPr>
          <w:trHeight w:val="513"/>
        </w:trPr>
        <w:tc>
          <w:tcPr>
            <w:tcW w:w="4789" w:type="dxa"/>
            <w:shd w:val="clear" w:color="auto" w:fill="D9D9D9"/>
          </w:tcPr>
          <w:p w14:paraId="1EC3AE8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88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Title              </w:t>
            </w:r>
            <w:r>
              <w:rPr>
                <w:rFonts w:ascii="Calibri" w:hAnsi="Calibri" w:cs="Calibri"/>
                <w:sz w:val="20"/>
              </w:rPr>
              <w:t>Mr/Miss/Mrs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</w:p>
          <w:p w14:paraId="1EC3AE89" w14:textId="77777777" w:rsidR="007F0A57" w:rsidRDefault="007F0A57">
            <w:pPr>
              <w:jc w:val="both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D9D9D9"/>
          </w:tcPr>
          <w:p w14:paraId="1EC3AE8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8B" w14:textId="77777777" w:rsidR="007F0A57" w:rsidRDefault="00AA763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Gender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  <w:r>
              <w:rPr>
                <w:rFonts w:ascii="Calibri" w:hAnsi="Calibri" w:cs="Calibri"/>
                <w:sz w:val="20"/>
              </w:rPr>
              <w:t xml:space="preserve"> (</w:t>
            </w:r>
            <w:proofErr w:type="gramEnd"/>
            <w:r>
              <w:rPr>
                <w:rFonts w:ascii="Calibri" w:hAnsi="Calibri" w:cs="Calibri"/>
                <w:sz w:val="20"/>
              </w:rPr>
              <w:t>M/F)</w:t>
            </w:r>
          </w:p>
          <w:p w14:paraId="1EC3AE8C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7F0A57" w14:paraId="1EC3AE90" w14:textId="77777777">
        <w:trPr>
          <w:trHeight w:val="83"/>
        </w:trPr>
        <w:tc>
          <w:tcPr>
            <w:tcW w:w="4789" w:type="dxa"/>
            <w:shd w:val="clear" w:color="auto" w:fill="FFFFFF"/>
          </w:tcPr>
          <w:p w14:paraId="1EC3AE8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E8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E95" w14:textId="77777777">
        <w:tc>
          <w:tcPr>
            <w:tcW w:w="4789" w:type="dxa"/>
            <w:shd w:val="clear" w:color="auto" w:fill="D9D9D9"/>
          </w:tcPr>
          <w:p w14:paraId="1EC3AE9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noProof/>
                <w:sz w:val="10"/>
                <w:szCs w:val="1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EC3B31D" wp14:editId="1EC3B31E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52705</wp:posOffset>
                      </wp:positionV>
                      <wp:extent cx="4814570" cy="1327150"/>
                      <wp:effectExtent l="0" t="0" r="5080" b="6350"/>
                      <wp:wrapNone/>
                      <wp:docPr id="54" name="Group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4570" cy="1327150"/>
                                <a:chOff x="3464" y="3457"/>
                                <a:chExt cx="7582" cy="2090"/>
                              </a:xfrm>
                            </wpg:grpSpPr>
                            <wps:wsp>
                              <wps:cNvPr id="50" name="Rectangle 5"/>
                              <wps:cNvSpPr/>
                              <wps:spPr>
                                <a:xfrm>
                                  <a:off x="3464" y="3457"/>
                                  <a:ext cx="7568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8E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1" name="Rectangle 6"/>
                              <wps:cNvSpPr/>
                              <wps:spPr>
                                <a:xfrm>
                                  <a:off x="3478" y="4018"/>
                                  <a:ext cx="7568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8F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2" name="Rectangle 7"/>
                              <wps:cNvSpPr/>
                              <wps:spPr>
                                <a:xfrm>
                                  <a:off x="3488" y="4567"/>
                                  <a:ext cx="2876" cy="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0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3" name="Rectangle 151"/>
                              <wps:cNvSpPr/>
                              <wps:spPr>
                                <a:xfrm>
                                  <a:off x="3502" y="5212"/>
                                  <a:ext cx="2876" cy="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1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1D" id="Group 277" o:spid="_x0000_s1036" style="position:absolute;left:0;text-align:left;margin-left:83.35pt;margin-top:4.15pt;width:379.1pt;height:104.5pt;z-index:251703296" coordorigin="3464,3457" coordsize="7582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">
                      <v:rect id="Rectangle 5" o:spid="_x0000_s1037" style="position:absolute;left:3464;top:3457;width:7568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>
                        <v:textbox>
                          <w:txbxContent>
                            <w:p w14:paraId="1EC3B38E" w14:textId="77777777" w:rsidR="007F0A57" w:rsidRDefault="007F0A57"/>
                          </w:txbxContent>
                        </v:textbox>
                      </v:rect>
                      <v:rect id="Rectangle 6" o:spid="_x0000_s1038" style="position:absolute;left:3478;top:4018;width:756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>
                        <v:textbox>
                          <w:txbxContent>
                            <w:p w14:paraId="1EC3B38F" w14:textId="77777777" w:rsidR="007F0A57" w:rsidRDefault="007F0A57"/>
                          </w:txbxContent>
                        </v:textbox>
                      </v:rect>
                      <v:rect id="Rectangle 7" o:spid="_x0000_s1039" style="position:absolute;left:3488;top:4567;width:287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>
                        <v:textbox>
                          <w:txbxContent>
                            <w:p w14:paraId="1EC3B390" w14:textId="77777777" w:rsidR="007F0A57" w:rsidRDefault="007F0A57"/>
                          </w:txbxContent>
                        </v:textbox>
                      </v:rect>
                      <v:rect id="Rectangle 151" o:spid="_x0000_s1040" style="position:absolute;left:3502;top:5212;width:2876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>
                        <v:textbox>
                          <w:txbxContent>
                            <w:p w14:paraId="1EC3B391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E9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Surname</w:t>
            </w:r>
          </w:p>
          <w:p w14:paraId="1EC3AE9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4790" w:type="dxa"/>
            <w:shd w:val="clear" w:color="auto" w:fill="D9D9D9"/>
          </w:tcPr>
          <w:p w14:paraId="1EC3AE9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E98" w14:textId="77777777">
        <w:tc>
          <w:tcPr>
            <w:tcW w:w="4789" w:type="dxa"/>
            <w:shd w:val="clear" w:color="auto" w:fill="FFFFFF"/>
          </w:tcPr>
          <w:p w14:paraId="1EC3AE9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E9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9D" w14:textId="77777777">
        <w:tc>
          <w:tcPr>
            <w:tcW w:w="4789" w:type="dxa"/>
            <w:shd w:val="clear" w:color="auto" w:fill="D9D9D9"/>
          </w:tcPr>
          <w:p w14:paraId="1EC3AE9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9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Given Names</w:t>
            </w:r>
          </w:p>
          <w:p w14:paraId="1EC3AE9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4790" w:type="dxa"/>
            <w:shd w:val="clear" w:color="auto" w:fill="D9D9D9"/>
          </w:tcPr>
          <w:p w14:paraId="1EC3AE9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EA0" w14:textId="77777777">
        <w:tc>
          <w:tcPr>
            <w:tcW w:w="4789" w:type="dxa"/>
            <w:shd w:val="clear" w:color="auto" w:fill="FFFFFF"/>
          </w:tcPr>
          <w:p w14:paraId="1EC3AE9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E9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A6" w14:textId="77777777">
        <w:tc>
          <w:tcPr>
            <w:tcW w:w="4789" w:type="dxa"/>
            <w:shd w:val="clear" w:color="auto" w:fill="D9D9D9"/>
          </w:tcPr>
          <w:p w14:paraId="1EC3AEA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A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Date of Birth </w:t>
            </w:r>
          </w:p>
          <w:p w14:paraId="1EC3AEA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4790" w:type="dxa"/>
            <w:shd w:val="clear" w:color="auto" w:fill="D9D9D9"/>
          </w:tcPr>
          <w:p w14:paraId="1EC3AEA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  <w:p w14:paraId="1EC3AEA5" w14:textId="77777777" w:rsidR="007F0A57" w:rsidRDefault="00AA763A">
            <w:pPr>
              <w:tabs>
                <w:tab w:val="left" w:pos="1814"/>
              </w:tabs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</w:rPr>
              <w:t>(Format DD/MM/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</w:rPr>
              <w:t>YYYY)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                                              </w:t>
            </w:r>
          </w:p>
        </w:tc>
      </w:tr>
      <w:tr w:rsidR="007F0A57" w14:paraId="1EC3AEA8" w14:textId="77777777">
        <w:tc>
          <w:tcPr>
            <w:tcW w:w="9579" w:type="dxa"/>
            <w:gridSpan w:val="2"/>
            <w:shd w:val="clear" w:color="auto" w:fill="FFFFFF"/>
          </w:tcPr>
          <w:p w14:paraId="1EC3AEA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F0A57" w14:paraId="1EC3AEAC" w14:textId="77777777">
        <w:tc>
          <w:tcPr>
            <w:tcW w:w="9579" w:type="dxa"/>
            <w:gridSpan w:val="2"/>
            <w:shd w:val="clear" w:color="auto" w:fill="D9D9D9"/>
          </w:tcPr>
          <w:p w14:paraId="1EC3AEA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</w:p>
          <w:p w14:paraId="1EC3AEA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STMIS Reg. No</w:t>
            </w:r>
          </w:p>
          <w:p w14:paraId="1EC3AEA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14:paraId="1EC3AEAD" w14:textId="77777777" w:rsidR="007F0A57" w:rsidRDefault="007F0A57">
      <w:pPr>
        <w:jc w:val="both"/>
        <w:rPr>
          <w:b/>
          <w:bCs/>
          <w:sz w:val="10"/>
          <w:szCs w:val="10"/>
        </w:rPr>
      </w:pPr>
    </w:p>
    <w:p w14:paraId="1EC3AEAE" w14:textId="77777777" w:rsidR="007F0A57" w:rsidRDefault="00AA763A">
      <w:pPr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1.1 Contact Details</w:t>
      </w: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90"/>
        <w:gridCol w:w="4790"/>
      </w:tblGrid>
      <w:tr w:rsidR="007F0A57" w14:paraId="1EC3AEB0" w14:textId="77777777">
        <w:tc>
          <w:tcPr>
            <w:tcW w:w="9580" w:type="dxa"/>
            <w:gridSpan w:val="2"/>
            <w:shd w:val="clear" w:color="auto" w:fill="7F7F7F"/>
          </w:tcPr>
          <w:p w14:paraId="1EC3AEAF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Official</w:t>
            </w:r>
          </w:p>
        </w:tc>
      </w:tr>
      <w:tr w:rsidR="007F0A57" w14:paraId="1EC3AEB5" w14:textId="77777777">
        <w:tc>
          <w:tcPr>
            <w:tcW w:w="4790" w:type="dxa"/>
            <w:shd w:val="clear" w:color="auto" w:fill="D9D9D9"/>
          </w:tcPr>
          <w:p w14:paraId="1EC3AEB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EC3B31F" wp14:editId="1EC3B32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111125</wp:posOffset>
                      </wp:positionV>
                      <wp:extent cx="4975225" cy="995680"/>
                      <wp:effectExtent l="0" t="0" r="15875" b="13970"/>
                      <wp:wrapNone/>
                      <wp:docPr id="59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5225" cy="995680"/>
                                <a:chOff x="3236" y="6496"/>
                                <a:chExt cx="7835" cy="1568"/>
                              </a:xfrm>
                            </wpg:grpSpPr>
                            <wps:wsp>
                              <wps:cNvPr id="55" name="Rectangle 9"/>
                              <wps:cNvSpPr/>
                              <wps:spPr>
                                <a:xfrm>
                                  <a:off x="3246" y="6496"/>
                                  <a:ext cx="7825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2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6" name="Rectangle 11"/>
                              <wps:cNvSpPr/>
                              <wps:spPr>
                                <a:xfrm>
                                  <a:off x="3247" y="7230"/>
                                  <a:ext cx="2722" cy="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3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7" name="Rectangle 12"/>
                              <wps:cNvSpPr/>
                              <wps:spPr>
                                <a:xfrm>
                                  <a:off x="8215" y="7198"/>
                                  <a:ext cx="284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4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8" name="Rectangle 153"/>
                              <wps:cNvSpPr/>
                              <wps:spPr>
                                <a:xfrm>
                                  <a:off x="3236" y="7792"/>
                                  <a:ext cx="2722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5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1F" id="Group 278" o:spid="_x0000_s1041" style="position:absolute;left:0;text-align:left;margin-left:71.95pt;margin-top:8.75pt;width:391.75pt;height:78.4pt;z-index:251704320" coordorigin="3236,6496" coordsize="7835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">
                      <v:rect id="Rectangle 9" o:spid="_x0000_s1042" style="position:absolute;left:3246;top:6496;width:78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>
                        <v:textbox>
                          <w:txbxContent>
                            <w:p w14:paraId="1EC3B392" w14:textId="77777777" w:rsidR="007F0A57" w:rsidRDefault="007F0A57"/>
                          </w:txbxContent>
                        </v:textbox>
                      </v:rect>
                      <v:rect id="Rectangle 11" o:spid="_x0000_s1043" style="position:absolute;left:3247;top:7230;width:272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>
                        <v:textbox>
                          <w:txbxContent>
                            <w:p w14:paraId="1EC3B393" w14:textId="77777777" w:rsidR="007F0A57" w:rsidRDefault="007F0A57"/>
                          </w:txbxContent>
                        </v:textbox>
                      </v:rect>
                      <v:rect id="Rectangle 12" o:spid="_x0000_s1044" style="position:absolute;left:8215;top:7198;width:28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>
                        <v:textbox>
                          <w:txbxContent>
                            <w:p w14:paraId="1EC3B394" w14:textId="77777777" w:rsidR="007F0A57" w:rsidRDefault="007F0A57"/>
                          </w:txbxContent>
                        </v:textbox>
                      </v:rect>
                      <v:rect id="Rectangle 153" o:spid="_x0000_s1045" style="position:absolute;left:3236;top:7792;width:272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>
                        <v:textbox>
                          <w:txbxContent>
                            <w:p w14:paraId="1EC3B395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EB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Address</w:t>
            </w:r>
          </w:p>
          <w:p w14:paraId="1EC3AEB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4790" w:type="dxa"/>
            <w:shd w:val="clear" w:color="auto" w:fill="D9D9D9"/>
          </w:tcPr>
          <w:p w14:paraId="1EC3AEB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EB8" w14:textId="77777777">
        <w:tc>
          <w:tcPr>
            <w:tcW w:w="4790" w:type="dxa"/>
            <w:shd w:val="clear" w:color="auto" w:fill="FFFFFF"/>
          </w:tcPr>
          <w:p w14:paraId="1EC3AEB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EB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BC" w14:textId="77777777">
        <w:tc>
          <w:tcPr>
            <w:tcW w:w="9580" w:type="dxa"/>
            <w:gridSpan w:val="2"/>
            <w:shd w:val="clear" w:color="auto" w:fill="D9D9D9"/>
          </w:tcPr>
          <w:p w14:paraId="1EC3AEB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B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Telephone                                                   Fax</w:t>
            </w:r>
          </w:p>
          <w:p w14:paraId="1EC3AEB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7F0A57" w14:paraId="1EC3AEBF" w14:textId="77777777">
        <w:tc>
          <w:tcPr>
            <w:tcW w:w="4790" w:type="dxa"/>
            <w:shd w:val="clear" w:color="auto" w:fill="FFFFFF"/>
          </w:tcPr>
          <w:p w14:paraId="1EC3AEBD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EB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C3" w14:textId="77777777">
        <w:tc>
          <w:tcPr>
            <w:tcW w:w="9580" w:type="dxa"/>
            <w:gridSpan w:val="2"/>
            <w:shd w:val="clear" w:color="auto" w:fill="D9D9D9"/>
          </w:tcPr>
          <w:p w14:paraId="1EC3AEC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  <w:p w14:paraId="1EC3AEC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E-mail:</w:t>
            </w:r>
          </w:p>
          <w:p w14:paraId="1EC3AEC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  <w:tr w:rsidR="007F0A57" w14:paraId="1EC3AEC5" w14:textId="77777777">
        <w:trPr>
          <w:gridAfter w:val="1"/>
          <w:wAfter w:w="4790" w:type="dxa"/>
        </w:trPr>
        <w:tc>
          <w:tcPr>
            <w:tcW w:w="4790" w:type="dxa"/>
            <w:shd w:val="clear" w:color="auto" w:fill="FFFFFF"/>
          </w:tcPr>
          <w:p w14:paraId="1EC3AEC4" w14:textId="77777777" w:rsidR="007F0A57" w:rsidRDefault="007F0A57">
            <w:pPr>
              <w:jc w:val="both"/>
              <w:rPr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AEC6" w14:textId="77777777" w:rsidR="007F0A57" w:rsidRDefault="007F0A57">
      <w:pPr>
        <w:spacing w:before="60" w:after="60"/>
        <w:jc w:val="both"/>
        <w:rPr>
          <w:b/>
          <w:bCs/>
          <w:sz w:val="4"/>
          <w:szCs w:val="4"/>
        </w:rPr>
      </w:pPr>
    </w:p>
    <w:tbl>
      <w:tblPr>
        <w:tblW w:w="9580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84"/>
        <w:gridCol w:w="65"/>
        <w:gridCol w:w="4049"/>
        <w:gridCol w:w="91"/>
        <w:gridCol w:w="179"/>
        <w:gridCol w:w="643"/>
        <w:gridCol w:w="3969"/>
      </w:tblGrid>
      <w:tr w:rsidR="007F0A57" w14:paraId="1EC3AEC8" w14:textId="77777777">
        <w:tc>
          <w:tcPr>
            <w:tcW w:w="9580" w:type="dxa"/>
            <w:gridSpan w:val="7"/>
            <w:shd w:val="clear" w:color="auto" w:fill="7F7F7F"/>
          </w:tcPr>
          <w:p w14:paraId="1EC3AEC7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Personal </w:t>
            </w:r>
          </w:p>
        </w:tc>
      </w:tr>
      <w:tr w:rsidR="007F0A57" w14:paraId="1EC3AECD" w14:textId="77777777">
        <w:tc>
          <w:tcPr>
            <w:tcW w:w="4789" w:type="dxa"/>
            <w:gridSpan w:val="4"/>
            <w:shd w:val="clear" w:color="auto" w:fill="D9D9D9"/>
          </w:tcPr>
          <w:p w14:paraId="1EC3AEC9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EC3B321" wp14:editId="1EC3B322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111125</wp:posOffset>
                      </wp:positionV>
                      <wp:extent cx="4754245" cy="1163955"/>
                      <wp:effectExtent l="0" t="0" r="8255" b="17145"/>
                      <wp:wrapNone/>
                      <wp:docPr id="63" name="Group 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4245" cy="1163955"/>
                                <a:chOff x="3478" y="8832"/>
                                <a:chExt cx="7487" cy="1833"/>
                              </a:xfrm>
                            </wpg:grpSpPr>
                            <wps:wsp>
                              <wps:cNvPr id="60" name="Rectangle 15"/>
                              <wps:cNvSpPr/>
                              <wps:spPr>
                                <a:xfrm>
                                  <a:off x="3488" y="8832"/>
                                  <a:ext cx="7477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6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1" name="Rectangle 16"/>
                              <wps:cNvSpPr/>
                              <wps:spPr>
                                <a:xfrm>
                                  <a:off x="3500" y="9638"/>
                                  <a:ext cx="258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7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2" name="Rectangle 17"/>
                              <wps:cNvSpPr/>
                              <wps:spPr>
                                <a:xfrm>
                                  <a:off x="3478" y="10371"/>
                                  <a:ext cx="4764" cy="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8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21" id="Group 279" o:spid="_x0000_s1046" style="position:absolute;left:0;text-align:left;margin-left:84.05pt;margin-top:8.75pt;width:374.35pt;height:91.65pt;z-index:251705344" coordorigin="3478,8832" coordsize="7487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">
                      <v:rect id="Rectangle 15" o:spid="_x0000_s1047" style="position:absolute;left:3488;top:8832;width:74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>
                        <v:textbox>
                          <w:txbxContent>
                            <w:p w14:paraId="1EC3B396" w14:textId="77777777" w:rsidR="007F0A57" w:rsidRDefault="007F0A57"/>
                          </w:txbxContent>
                        </v:textbox>
                      </v:rect>
                      <v:rect id="Rectangle 16" o:spid="_x0000_s1048" style="position:absolute;left:3500;top:9638;width:258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>
                        <v:textbox>
                          <w:txbxContent>
                            <w:p w14:paraId="1EC3B397" w14:textId="77777777" w:rsidR="007F0A57" w:rsidRDefault="007F0A57"/>
                          </w:txbxContent>
                        </v:textbox>
                      </v:rect>
                      <v:rect id="Rectangle 17" o:spid="_x0000_s1049" style="position:absolute;left:3478;top:10371;width:476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>
                        <v:textbox>
                          <w:txbxContent>
                            <w:p w14:paraId="1EC3B398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EC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Home Address</w:t>
            </w:r>
          </w:p>
          <w:p w14:paraId="1EC3AEC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4791" w:type="dxa"/>
            <w:gridSpan w:val="3"/>
            <w:shd w:val="clear" w:color="auto" w:fill="D9D9D9"/>
          </w:tcPr>
          <w:p w14:paraId="1EC3AEC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ED0" w14:textId="77777777">
        <w:tc>
          <w:tcPr>
            <w:tcW w:w="4789" w:type="dxa"/>
            <w:gridSpan w:val="4"/>
            <w:shd w:val="clear" w:color="auto" w:fill="FFFFFF"/>
          </w:tcPr>
          <w:p w14:paraId="1EC3AEC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1" w:type="dxa"/>
            <w:gridSpan w:val="3"/>
            <w:shd w:val="clear" w:color="auto" w:fill="FFFFFF"/>
          </w:tcPr>
          <w:p w14:paraId="1EC3AEC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D5" w14:textId="77777777">
        <w:tc>
          <w:tcPr>
            <w:tcW w:w="4789" w:type="dxa"/>
            <w:gridSpan w:val="4"/>
            <w:shd w:val="clear" w:color="auto" w:fill="D9D9D9"/>
          </w:tcPr>
          <w:p w14:paraId="1EC3AED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1EC3AED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Telephone/ Mobile</w:t>
            </w:r>
          </w:p>
          <w:p w14:paraId="1EC3AED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4791" w:type="dxa"/>
            <w:gridSpan w:val="3"/>
            <w:shd w:val="clear" w:color="auto" w:fill="D9D9D9"/>
          </w:tcPr>
          <w:p w14:paraId="1EC3AED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ED8" w14:textId="77777777">
        <w:tc>
          <w:tcPr>
            <w:tcW w:w="4789" w:type="dxa"/>
            <w:gridSpan w:val="4"/>
            <w:shd w:val="clear" w:color="auto" w:fill="FFFFFF"/>
          </w:tcPr>
          <w:p w14:paraId="1EC3AED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1" w:type="dxa"/>
            <w:gridSpan w:val="3"/>
            <w:shd w:val="clear" w:color="auto" w:fill="FFFFFF"/>
          </w:tcPr>
          <w:p w14:paraId="1EC3AED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EDC" w14:textId="77777777">
        <w:trPr>
          <w:trHeight w:val="441"/>
        </w:trPr>
        <w:tc>
          <w:tcPr>
            <w:tcW w:w="9580" w:type="dxa"/>
            <w:gridSpan w:val="7"/>
            <w:shd w:val="clear" w:color="auto" w:fill="D9D9D9"/>
          </w:tcPr>
          <w:p w14:paraId="1EC3AED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ED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E-mail:</w:t>
            </w:r>
          </w:p>
          <w:p w14:paraId="1EC3AED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EDF" w14:textId="77777777">
        <w:tc>
          <w:tcPr>
            <w:tcW w:w="4789" w:type="dxa"/>
            <w:gridSpan w:val="4"/>
            <w:shd w:val="clear" w:color="auto" w:fill="FFFFFF"/>
          </w:tcPr>
          <w:p w14:paraId="1EC3AEDD" w14:textId="77777777" w:rsidR="007F0A57" w:rsidRDefault="007F0A57">
            <w:pPr>
              <w:jc w:val="both"/>
              <w:rPr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1" w:type="dxa"/>
            <w:gridSpan w:val="3"/>
            <w:shd w:val="clear" w:color="auto" w:fill="FFFFFF"/>
          </w:tcPr>
          <w:p w14:paraId="1EC3AEDE" w14:textId="77777777" w:rsidR="007F0A57" w:rsidRDefault="007F0A57">
            <w:pPr>
              <w:jc w:val="both"/>
              <w:rPr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AE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C3AEE0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2. Research Areas </w:t>
            </w:r>
            <w:r>
              <w:rPr>
                <w:rFonts w:ascii="Calibri" w:hAnsi="Calibri" w:cs="Calibri"/>
                <w:szCs w:val="24"/>
              </w:rPr>
              <w:t>(</w:t>
            </w:r>
            <w:r>
              <w:rPr>
                <w:rFonts w:ascii="Calibri" w:hAnsi="Calibri" w:cs="Calibri"/>
                <w:i/>
                <w:iCs/>
                <w:szCs w:val="24"/>
              </w:rPr>
              <w:t>Please tick the relevant categor</w:t>
            </w:r>
            <w:r>
              <w:rPr>
                <w:rFonts w:ascii="Calibri" w:hAnsi="Calibri" w:cs="Calibri"/>
                <w:szCs w:val="24"/>
              </w:rPr>
              <w:t>y)</w:t>
            </w:r>
          </w:p>
        </w:tc>
      </w:tr>
      <w:tr w:rsidR="007F0A57" w14:paraId="1EC3AE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2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C3B323" wp14:editId="1EC3B32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45085</wp:posOffset>
                      </wp:positionV>
                      <wp:extent cx="170180" cy="152400"/>
                      <wp:effectExtent l="0" t="0" r="1270" b="0"/>
                      <wp:wrapNone/>
                      <wp:docPr id="36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099AA" id="Rectangle 18" o:spid="_x0000_s1026" style="position:absolute;margin-left:-1.3pt;margin-top:3.55pt;width:13.4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3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EE4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Agriculture and Food Sciences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E5" w14:textId="77777777" w:rsidR="007F0A57" w:rsidRDefault="007F0A57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6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325" wp14:editId="1EC3B32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50800</wp:posOffset>
                      </wp:positionV>
                      <wp:extent cx="170180" cy="152400"/>
                      <wp:effectExtent l="0" t="0" r="1270" b="0"/>
                      <wp:wrapNone/>
                      <wp:docPr id="41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F2DE7" id="Rectangle 19" o:spid="_x0000_s1026" style="position:absolute;margin-left:7.4pt;margin-top:4pt;width:13.4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7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EE8" w14:textId="77777777" w:rsidR="007F0A57" w:rsidRDefault="00AA763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Information Communication Technology (Artificial Intelligence, Robotics etc.)</w:t>
            </w:r>
          </w:p>
        </w:tc>
      </w:tr>
      <w:tr w:rsidR="007F0A57" w14:paraId="1EC3AE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EA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EB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F0A57" w14:paraId="1EC3AE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D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C3B327" wp14:editId="1EC3B32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37465</wp:posOffset>
                      </wp:positionV>
                      <wp:extent cx="170180" cy="152400"/>
                      <wp:effectExtent l="0" t="0" r="1270" b="0"/>
                      <wp:wrapNone/>
                      <wp:docPr id="37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27E42" id="Rectangle 20" o:spid="_x0000_s1026" style="position:absolute;margin-left:-1.1pt;margin-top:2.95pt;width:13.4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EE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EEF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Basic Sciences </w:t>
            </w:r>
          </w:p>
          <w:p w14:paraId="1EC3AEF0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(Physical/ Chemical/ Biological Sciences)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F1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2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C3B329" wp14:editId="1EC3B32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40640</wp:posOffset>
                      </wp:positionV>
                      <wp:extent cx="170180" cy="152400"/>
                      <wp:effectExtent l="0" t="0" r="1270" b="0"/>
                      <wp:wrapNone/>
                      <wp:docPr id="42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4D8E6" id="Rectangle 21" o:spid="_x0000_s1026" style="position:absolute;margin-left:6.55pt;margin-top:3.2pt;width:13.4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3" w14:textId="77777777" w:rsidR="007F0A57" w:rsidRDefault="007F0A57">
            <w:pPr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1EC3AEF4" w14:textId="77777777" w:rsidR="007F0A57" w:rsidRDefault="00AA763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Library &amp; Information Science</w:t>
            </w:r>
          </w:p>
        </w:tc>
      </w:tr>
      <w:tr w:rsidR="007F0A57" w14:paraId="1EC3AE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F6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F7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F0A57" w14:paraId="1EC3AF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9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C3B32B" wp14:editId="1EC3B32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33020</wp:posOffset>
                      </wp:positionV>
                      <wp:extent cx="170180" cy="152400"/>
                      <wp:effectExtent l="0" t="0" r="1270" b="0"/>
                      <wp:wrapNone/>
                      <wp:docPr id="39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1C30A" id="Rectangle 22" o:spid="_x0000_s1026" style="position:absolute;margin-left:-.65pt;margin-top:2.6pt;width:13.4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A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EFB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Biotechnology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EFC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D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C3B32D" wp14:editId="1EC3B32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26035</wp:posOffset>
                      </wp:positionV>
                      <wp:extent cx="170180" cy="152400"/>
                      <wp:effectExtent l="0" t="0" r="1270" b="0"/>
                      <wp:wrapNone/>
                      <wp:docPr id="44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8CC3B" id="Rectangle 23" o:spid="_x0000_s1026" style="position:absolute;margin-left:7.3pt;margin-top:2.05pt;width:13.4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EFE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EFF" w14:textId="77777777" w:rsidR="007F0A57" w:rsidRDefault="00AA763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Nanotechnology</w:t>
            </w:r>
          </w:p>
        </w:tc>
      </w:tr>
      <w:tr w:rsidR="007F0A57" w14:paraId="1EC3AF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01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02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F0A57" w14:paraId="1EC3AF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4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C3B32F" wp14:editId="1EC3B33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42545</wp:posOffset>
                      </wp:positionV>
                      <wp:extent cx="170180" cy="152400"/>
                      <wp:effectExtent l="0" t="0" r="1270" b="0"/>
                      <wp:wrapNone/>
                      <wp:docPr id="40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508BE" id="Rectangle 24" o:spid="_x0000_s1026" style="position:absolute;margin-left:-1.65pt;margin-top:3.35pt;width:13.4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5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1EC3AF06" w14:textId="77777777" w:rsidR="007F0A57" w:rsidRDefault="00AA763A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Engineering Sciences &amp; Architecture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07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8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C3B331" wp14:editId="1EC3B33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46990</wp:posOffset>
                      </wp:positionV>
                      <wp:extent cx="170180" cy="152400"/>
                      <wp:effectExtent l="0" t="0" r="1270" b="0"/>
                      <wp:wrapNone/>
                      <wp:docPr id="4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4AB9F" id="Rectangle 25" o:spid="_x0000_s1026" style="position:absolute;margin-left:7.3pt;margin-top:3.7pt;width:13.4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9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Science Education</w:t>
            </w:r>
          </w:p>
        </w:tc>
      </w:tr>
      <w:tr w:rsidR="007F0A57" w14:paraId="1EC3AF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0B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0C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7F0A57" w14:paraId="1EC3AF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E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0"/>
              </w:rPr>
            </w:pPr>
            <w:r>
              <w:rPr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C3B333" wp14:editId="1EC3B33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25400</wp:posOffset>
                      </wp:positionV>
                      <wp:extent cx="170180" cy="152400"/>
                      <wp:effectExtent l="0" t="0" r="1270" b="0"/>
                      <wp:wrapNone/>
                      <wp:docPr id="38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B3AB8" id="Rectangle 26" o:spid="_x0000_s1026" style="position:absolute;margin-left:-.85pt;margin-top:2pt;width:13.4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0F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  <w:p w14:paraId="1EC3AF10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Environment &amp; Biodiversity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1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12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C3B335" wp14:editId="1EC3B33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23495</wp:posOffset>
                      </wp:positionV>
                      <wp:extent cx="170180" cy="152400"/>
                      <wp:effectExtent l="0" t="0" r="1270" b="0"/>
                      <wp:wrapNone/>
                      <wp:docPr id="43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BA037" id="Rectangle 27" o:spid="_x0000_s1026" style="position:absolute;margin-left:7.5pt;margin-top:1.85pt;width:13.4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13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1EC3AF14" w14:textId="77777777" w:rsidR="007F0A57" w:rsidRDefault="00AA763A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Science &amp; Technology Policy Studies</w:t>
            </w:r>
          </w:p>
        </w:tc>
      </w:tr>
      <w:tr w:rsidR="007F0A57" w14:paraId="1EC3AF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6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7" w14:textId="77777777" w:rsidR="007F0A57" w:rsidRDefault="007F0A57">
            <w:pPr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8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b/>
                <w:bCs/>
                <w:sz w:val="2"/>
                <w:szCs w:val="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9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A" w14:textId="77777777" w:rsidR="007F0A57" w:rsidRDefault="007F0A5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F0A57" w14:paraId="1EC3AF21" w14:textId="77777777" w:rsidTr="00F20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1C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color w:val="000000"/>
                <w:sz w:val="10"/>
                <w:szCs w:val="1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C3B337" wp14:editId="1EC3B33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30480</wp:posOffset>
                      </wp:positionV>
                      <wp:extent cx="170180" cy="152400"/>
                      <wp:effectExtent l="0" t="0" r="1270" b="0"/>
                      <wp:wrapNone/>
                      <wp:docPr id="49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74A18" id="Rectangle 27" o:spid="_x0000_s1026" style="position:absolute;margin-left:-.75pt;margin-top:2.4pt;width:13.4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1D" w14:textId="7A5BAA07" w:rsidR="007F0A57" w:rsidRDefault="00AA763A">
            <w:pPr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Health Sciences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1E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1F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C3B339" wp14:editId="1EC3B33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39370</wp:posOffset>
                      </wp:positionV>
                      <wp:extent cx="170180" cy="152400"/>
                      <wp:effectExtent l="0" t="0" r="1270" b="0"/>
                      <wp:wrapNone/>
                      <wp:docPr id="4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7A66D" id="Rectangle 27" o:spid="_x0000_s1026" style="position:absolute;margin-left:7.1pt;margin-top:3.1pt;width:13.4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20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  <w:r>
              <w:rPr>
                <w:rFonts w:ascii="Calibri" w:hAnsi="Calibri" w:cs="Calibri"/>
                <w:sz w:val="20"/>
              </w:rPr>
              <w:t>Social Sciences</w:t>
            </w:r>
          </w:p>
        </w:tc>
      </w:tr>
      <w:tr w:rsidR="007F0A57" w14:paraId="1EC3AF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2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3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4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"/>
                <w:szCs w:val="2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5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6" w14:textId="77777777" w:rsidR="007F0A57" w:rsidRDefault="007F0A57">
            <w:pPr>
              <w:jc w:val="both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7F0A57" w14:paraId="1EC3AF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28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color w:val="000000"/>
                <w:sz w:val="10"/>
                <w:szCs w:val="1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C3B33B" wp14:editId="1EC3B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70180" cy="152400"/>
                      <wp:effectExtent l="0" t="0" r="1270" b="0"/>
                      <wp:wrapNone/>
                      <wp:docPr id="48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0C544" id="Rectangle 27" o:spid="_x0000_s1026" style="position:absolute;margin-left:0;margin-top:4.2pt;width:13.4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" stroked="f"/>
                  </w:pict>
                </mc:Fallback>
              </mc:AlternateContent>
            </w:r>
          </w:p>
        </w:tc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29" w14:textId="77777777" w:rsidR="007F0A57" w:rsidRDefault="00AA763A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Indigenous Knowledge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AF2A" w14:textId="77777777" w:rsidR="007F0A57" w:rsidRDefault="007F0A57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2B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C3B33D" wp14:editId="1EC3B33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41910</wp:posOffset>
                      </wp:positionV>
                      <wp:extent cx="170180" cy="152400"/>
                      <wp:effectExtent l="0" t="0" r="1270" b="0"/>
                      <wp:wrapNone/>
                      <wp:docPr id="46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F292E" id="Rectangle 27" o:spid="_x0000_s1026" style="position:absolute;margin-left:6.1pt;margin-top:3.3pt;width:13.4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" stroked="f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AF2C" w14:textId="77777777" w:rsidR="007F0A57" w:rsidRDefault="00AA763A">
            <w:pPr>
              <w:tabs>
                <w:tab w:val="left" w:pos="95"/>
                <w:tab w:val="left" w:pos="230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C3B33F" wp14:editId="1EC3B340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160020</wp:posOffset>
                      </wp:positionV>
                      <wp:extent cx="1513840" cy="170815"/>
                      <wp:effectExtent l="0" t="0" r="10160" b="635"/>
                      <wp:wrapNone/>
                      <wp:docPr id="64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384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48BA6" id="Rectangle 27" o:spid="_x0000_s1026" style="position:absolute;margin-left:67.4pt;margin-top:12.6pt;width:119.2pt;height:13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" stroked="f"/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sz w:val="20"/>
              </w:rPr>
              <w:t>A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ny other significant area  </w:t>
            </w:r>
          </w:p>
          <w:p w14:paraId="1EC3AF2D" w14:textId="77777777" w:rsidR="007F0A57" w:rsidRDefault="00AA763A">
            <w:pPr>
              <w:tabs>
                <w:tab w:val="left" w:pos="95"/>
                <w:tab w:val="left" w:pos="230"/>
              </w:tabs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</w:rPr>
              <w:t>please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</w:rPr>
              <w:t xml:space="preserve"> specify):</w:t>
            </w:r>
          </w:p>
        </w:tc>
      </w:tr>
    </w:tbl>
    <w:p w14:paraId="1EC3AF2F" w14:textId="77777777" w:rsidR="007F0A57" w:rsidRDefault="007F0A57">
      <w:pPr>
        <w:spacing w:before="60" w:after="60"/>
        <w:ind w:left="-90" w:right="170"/>
        <w:jc w:val="both"/>
        <w:rPr>
          <w:b/>
          <w:bCs/>
          <w:sz w:val="2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F31" w14:textId="77777777"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</w:tcPr>
          <w:p w14:paraId="1EC3AF30" w14:textId="77777777" w:rsidR="007F0A57" w:rsidRDefault="00AA763A">
            <w:pPr>
              <w:numPr>
                <w:ilvl w:val="0"/>
                <w:numId w:val="3"/>
              </w:numPr>
              <w:spacing w:before="60" w:after="60"/>
              <w:ind w:right="170" w:hanging="72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lastRenderedPageBreak/>
              <w:t xml:space="preserve">Supervisor/s </w:t>
            </w:r>
            <w:r>
              <w:rPr>
                <w:rFonts w:ascii="Calibri" w:hAnsi="Calibri" w:cs="Calibri"/>
                <w:b/>
                <w:bCs/>
                <w:sz w:val="20"/>
              </w:rPr>
              <w:t>(Please attach updated CV with publications during last 05 years to the Application)</w:t>
            </w:r>
          </w:p>
        </w:tc>
      </w:tr>
      <w:tr w:rsidR="007F0A57" w14:paraId="1EC3AF33" w14:textId="77777777">
        <w:tc>
          <w:tcPr>
            <w:tcW w:w="9579" w:type="dxa"/>
            <w:gridSpan w:val="2"/>
            <w:tcBorders>
              <w:top w:val="single" w:sz="4" w:space="0" w:color="auto"/>
            </w:tcBorders>
            <w:shd w:val="clear" w:color="auto" w:fill="7F7F7F"/>
          </w:tcPr>
          <w:p w14:paraId="1EC3AF32" w14:textId="26634471" w:rsidR="007F0A57" w:rsidRDefault="00AA763A">
            <w:p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3.1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Principal Supervisor</w:t>
            </w:r>
          </w:p>
        </w:tc>
      </w:tr>
      <w:tr w:rsidR="007F0A57" w14:paraId="1EC3AF38" w14:textId="77777777">
        <w:tc>
          <w:tcPr>
            <w:tcW w:w="4789" w:type="dxa"/>
            <w:shd w:val="clear" w:color="auto" w:fill="D9D9D9"/>
          </w:tcPr>
          <w:p w14:paraId="1EC3AF34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noProof/>
                <w:sz w:val="12"/>
                <w:szCs w:val="1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1EC3B341" wp14:editId="1EC3B34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55880</wp:posOffset>
                      </wp:positionV>
                      <wp:extent cx="4971415" cy="2100580"/>
                      <wp:effectExtent l="0" t="0" r="635" b="13970"/>
                      <wp:wrapNone/>
                      <wp:docPr id="72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1415" cy="2100580"/>
                                <a:chOff x="3246" y="2321"/>
                                <a:chExt cx="7829" cy="3308"/>
                              </a:xfrm>
                            </wpg:grpSpPr>
                            <wps:wsp>
                              <wps:cNvPr id="65" name="Rectangle 36"/>
                              <wps:cNvSpPr/>
                              <wps:spPr>
                                <a:xfrm>
                                  <a:off x="3250" y="2934"/>
                                  <a:ext cx="7825" cy="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9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6" name="Rectangle 37"/>
                              <wps:cNvSpPr/>
                              <wps:spPr>
                                <a:xfrm>
                                  <a:off x="3246" y="3499"/>
                                  <a:ext cx="7825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A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7" name="Rectangle 38"/>
                              <wps:cNvSpPr/>
                              <wps:spPr>
                                <a:xfrm>
                                  <a:off x="8381" y="4657"/>
                                  <a:ext cx="2694" cy="2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B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8" name="Rectangle 140"/>
                              <wps:cNvSpPr/>
                              <wps:spPr>
                                <a:xfrm>
                                  <a:off x="3255" y="5278"/>
                                  <a:ext cx="269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C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9" name="Rectangle 33"/>
                              <wps:cNvSpPr/>
                              <wps:spPr>
                                <a:xfrm>
                                  <a:off x="3246" y="2321"/>
                                  <a:ext cx="7825" cy="3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D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0" name="Rectangle 34"/>
                              <wps:cNvSpPr/>
                              <wps:spPr>
                                <a:xfrm>
                                  <a:off x="3254" y="4055"/>
                                  <a:ext cx="6028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E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1" name="Rectangle 35"/>
                              <wps:cNvSpPr/>
                              <wps:spPr>
                                <a:xfrm>
                                  <a:off x="3255" y="4632"/>
                                  <a:ext cx="2694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9F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1" id="Group 308" o:spid="_x0000_s1050" style="position:absolute;left:0;text-align:left;margin-left:72.45pt;margin-top:4.4pt;width:391.45pt;height:165.4pt;z-index:251707392" coordorigin="3246,2321" coordsize="7829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">
                      <v:rect id="Rectangle 36" o:spid="_x0000_s1051" style="position:absolute;left:3250;top:2934;width:782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>
                        <v:textbox>
                          <w:txbxContent>
                            <w:p w14:paraId="1EC3B399" w14:textId="77777777" w:rsidR="007F0A57" w:rsidRDefault="007F0A57"/>
                          </w:txbxContent>
                        </v:textbox>
                      </v:rect>
                      <v:rect id="Rectangle 37" o:spid="_x0000_s1052" style="position:absolute;left:3246;top:3499;width:78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>
                        <v:textbox>
                          <w:txbxContent>
                            <w:p w14:paraId="1EC3B39A" w14:textId="77777777" w:rsidR="007F0A57" w:rsidRDefault="007F0A57"/>
                          </w:txbxContent>
                        </v:textbox>
                      </v:rect>
                      <v:rect id="Rectangle 38" o:spid="_x0000_s1053" style="position:absolute;left:8381;top:4657;width:2694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>
                        <v:textbox>
                          <w:txbxContent>
                            <w:p w14:paraId="1EC3B39B" w14:textId="77777777" w:rsidR="007F0A57" w:rsidRDefault="007F0A57"/>
                          </w:txbxContent>
                        </v:textbox>
                      </v:rect>
                      <v:rect id="Rectangle 140" o:spid="_x0000_s1054" style="position:absolute;left:3255;top:5278;width:269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>
                        <v:textbox>
                          <w:txbxContent>
                            <w:p w14:paraId="1EC3B39C" w14:textId="77777777" w:rsidR="007F0A57" w:rsidRDefault="007F0A57"/>
                          </w:txbxContent>
                        </v:textbox>
                      </v:rect>
                      <v:rect id="Rectangle 33" o:spid="_x0000_s1055" style="position:absolute;left:3246;top:2321;width:782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>
                        <v:textbox>
                          <w:txbxContent>
                            <w:p w14:paraId="1EC3B39D" w14:textId="77777777" w:rsidR="007F0A57" w:rsidRDefault="007F0A57"/>
                          </w:txbxContent>
                        </v:textbox>
                      </v:rect>
                      <v:rect id="Rectangle 34" o:spid="_x0000_s1056" style="position:absolute;left:3254;top:4055;width:602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>
                        <v:textbox>
                          <w:txbxContent>
                            <w:p w14:paraId="1EC3B39E" w14:textId="77777777" w:rsidR="007F0A57" w:rsidRDefault="007F0A57"/>
                          </w:txbxContent>
                        </v:textbox>
                      </v:rect>
                      <v:rect id="Rectangle 35" o:spid="_x0000_s1057" style="position:absolute;left:3255;top:4632;width:269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>
                        <v:textbox>
                          <w:txbxContent>
                            <w:p w14:paraId="1EC3B39F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F35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  <w:p w14:paraId="1EC3AF3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90" w:type="dxa"/>
            <w:shd w:val="clear" w:color="auto" w:fill="D9D9D9"/>
          </w:tcPr>
          <w:p w14:paraId="1EC3AF37" w14:textId="77777777" w:rsidR="007F0A57" w:rsidRDefault="007F0A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7F0A57" w14:paraId="1EC3AF3B" w14:textId="77777777">
        <w:tc>
          <w:tcPr>
            <w:tcW w:w="4789" w:type="dxa"/>
            <w:shd w:val="clear" w:color="auto" w:fill="FFFFFF"/>
          </w:tcPr>
          <w:p w14:paraId="1EC3AF3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3A" w14:textId="77777777" w:rsidR="007F0A57" w:rsidRDefault="007F0A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3F" w14:textId="77777777">
        <w:tc>
          <w:tcPr>
            <w:tcW w:w="9579" w:type="dxa"/>
            <w:gridSpan w:val="2"/>
            <w:shd w:val="clear" w:color="auto" w:fill="D9D9D9"/>
          </w:tcPr>
          <w:p w14:paraId="1EC3AF3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3D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Institution   </w:t>
            </w:r>
          </w:p>
          <w:p w14:paraId="1EC3AF3E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</w:t>
            </w:r>
          </w:p>
        </w:tc>
      </w:tr>
      <w:tr w:rsidR="007F0A57" w14:paraId="1EC3AF41" w14:textId="77777777">
        <w:tc>
          <w:tcPr>
            <w:tcW w:w="9579" w:type="dxa"/>
            <w:gridSpan w:val="2"/>
            <w:shd w:val="clear" w:color="auto" w:fill="FFFFFF"/>
          </w:tcPr>
          <w:p w14:paraId="1EC3AF4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F45" w14:textId="77777777">
        <w:tc>
          <w:tcPr>
            <w:tcW w:w="9579" w:type="dxa"/>
            <w:gridSpan w:val="2"/>
            <w:shd w:val="clear" w:color="auto" w:fill="D9D9D9"/>
          </w:tcPr>
          <w:p w14:paraId="1EC3AF4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43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Address</w:t>
            </w:r>
          </w:p>
          <w:p w14:paraId="1EC3AF4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48" w14:textId="77777777">
        <w:tc>
          <w:tcPr>
            <w:tcW w:w="4789" w:type="dxa"/>
            <w:shd w:val="clear" w:color="auto" w:fill="FFFFFF"/>
          </w:tcPr>
          <w:p w14:paraId="1EC3AF4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47" w14:textId="77777777" w:rsidR="007F0A57" w:rsidRDefault="007F0A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4C" w14:textId="77777777">
        <w:tc>
          <w:tcPr>
            <w:tcW w:w="9579" w:type="dxa"/>
            <w:gridSpan w:val="2"/>
            <w:shd w:val="clear" w:color="auto" w:fill="D9D9D9"/>
          </w:tcPr>
          <w:p w14:paraId="1EC3AF49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1EC3AF4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E-mail </w:t>
            </w:r>
          </w:p>
          <w:p w14:paraId="1EC3AF4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4F" w14:textId="77777777">
        <w:tc>
          <w:tcPr>
            <w:tcW w:w="4789" w:type="dxa"/>
            <w:shd w:val="clear" w:color="auto" w:fill="FFFFFF"/>
          </w:tcPr>
          <w:p w14:paraId="1EC3AF4D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0" w:type="dxa"/>
            <w:shd w:val="clear" w:color="auto" w:fill="FFFFFF"/>
          </w:tcPr>
          <w:p w14:paraId="1EC3AF4E" w14:textId="77777777" w:rsidR="007F0A57" w:rsidRDefault="007F0A57">
            <w:pPr>
              <w:jc w:val="both"/>
              <w:rPr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AF54" w14:textId="77777777">
        <w:tc>
          <w:tcPr>
            <w:tcW w:w="9579" w:type="dxa"/>
            <w:gridSpan w:val="2"/>
            <w:shd w:val="clear" w:color="auto" w:fill="D9D9D9"/>
          </w:tcPr>
          <w:p w14:paraId="1EC3AF5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</w:t>
            </w:r>
          </w:p>
          <w:p w14:paraId="1EC3AF52" w14:textId="77777777" w:rsidR="007F0A57" w:rsidRDefault="00AA763A">
            <w:pPr>
              <w:tabs>
                <w:tab w:val="center" w:pos="4681"/>
              </w:tabs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Tel. / Mobile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ab/>
              <w:t xml:space="preserve">                                 </w:t>
            </w:r>
            <w:r>
              <w:rPr>
                <w:rFonts w:ascii="Calibri" w:hAnsi="Calibri" w:cs="Calibri"/>
                <w:b/>
                <w:bCs/>
                <w:sz w:val="20"/>
              </w:rPr>
              <w:t>Fax</w:t>
            </w:r>
          </w:p>
          <w:p w14:paraId="1EC3AF53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      </w:t>
            </w:r>
          </w:p>
        </w:tc>
      </w:tr>
      <w:tr w:rsidR="007F0A57" w14:paraId="1EC3AF57" w14:textId="77777777">
        <w:tc>
          <w:tcPr>
            <w:tcW w:w="9579" w:type="dxa"/>
            <w:gridSpan w:val="2"/>
            <w:shd w:val="clear" w:color="auto" w:fill="FFFFFF"/>
          </w:tcPr>
          <w:p w14:paraId="1EC3AF5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7F0A57" w14:paraId="1EC3AF5E" w14:textId="77777777">
        <w:trPr>
          <w:trHeight w:val="594"/>
        </w:trPr>
        <w:tc>
          <w:tcPr>
            <w:tcW w:w="9579" w:type="dxa"/>
            <w:gridSpan w:val="2"/>
            <w:shd w:val="clear" w:color="auto" w:fill="D9D9D9"/>
          </w:tcPr>
          <w:p w14:paraId="1EC3AF5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B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STMIS Reg. No </w:t>
            </w:r>
          </w:p>
          <w:p w14:paraId="1EC3AF5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5D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AF5F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F61" w14:textId="77777777">
        <w:tc>
          <w:tcPr>
            <w:tcW w:w="9579" w:type="dxa"/>
            <w:gridSpan w:val="2"/>
            <w:shd w:val="clear" w:color="auto" w:fill="7F7F7F"/>
          </w:tcPr>
          <w:p w14:paraId="1EC3AF60" w14:textId="77777777" w:rsidR="007F0A57" w:rsidRDefault="00AA763A">
            <w:p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3.2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Co- Supervisor - I</w:t>
            </w:r>
          </w:p>
        </w:tc>
      </w:tr>
      <w:tr w:rsidR="007F0A57" w14:paraId="1EC3AF66" w14:textId="77777777">
        <w:tc>
          <w:tcPr>
            <w:tcW w:w="4789" w:type="dxa"/>
            <w:shd w:val="clear" w:color="auto" w:fill="D9D9D9"/>
          </w:tcPr>
          <w:p w14:paraId="1EC3AF6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noProof/>
                <w:sz w:val="12"/>
                <w:szCs w:val="1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EC3B343" wp14:editId="1EC3B34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77470</wp:posOffset>
                      </wp:positionV>
                      <wp:extent cx="4977765" cy="2052320"/>
                      <wp:effectExtent l="0" t="0" r="13335" b="5080"/>
                      <wp:wrapNone/>
                      <wp:docPr id="80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7765" cy="2052320"/>
                                <a:chOff x="3232" y="6618"/>
                                <a:chExt cx="7839" cy="3232"/>
                              </a:xfrm>
                            </wpg:grpSpPr>
                            <wps:wsp>
                              <wps:cNvPr id="73" name="Rectangle 142"/>
                              <wps:cNvSpPr/>
                              <wps:spPr>
                                <a:xfrm>
                                  <a:off x="3236" y="7200"/>
                                  <a:ext cx="7825" cy="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0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4" name="Rectangle 143"/>
                              <wps:cNvSpPr/>
                              <wps:spPr>
                                <a:xfrm>
                                  <a:off x="3232" y="7745"/>
                                  <a:ext cx="7825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1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5" name="Rectangle 149"/>
                              <wps:cNvSpPr/>
                              <wps:spPr>
                                <a:xfrm>
                                  <a:off x="8367" y="8910"/>
                                  <a:ext cx="269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2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6" name="Rectangle 150"/>
                              <wps:cNvSpPr/>
                              <wps:spPr>
                                <a:xfrm>
                                  <a:off x="3255" y="949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3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7" name="Rectangle 146"/>
                              <wps:cNvSpPr/>
                              <wps:spPr>
                                <a:xfrm>
                                  <a:off x="3246" y="6618"/>
                                  <a:ext cx="7825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4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8" name="Rectangle 147"/>
                              <wps:cNvSpPr/>
                              <wps:spPr>
                                <a:xfrm>
                                  <a:off x="3240" y="8311"/>
                                  <a:ext cx="6028" cy="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5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79" name="Rectangle 148"/>
                              <wps:cNvSpPr/>
                              <wps:spPr>
                                <a:xfrm>
                                  <a:off x="3255" y="887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6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3" id="Group 309" o:spid="_x0000_s1058" style="position:absolute;left:0;text-align:left;margin-left:71.75pt;margin-top:6.1pt;width:391.95pt;height:161.6pt;z-index:251708416" coordorigin="3232,6618" coordsize="7839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">
                      <v:rect id="Rectangle 142" o:spid="_x0000_s1059" style="position:absolute;left:3236;top:7200;width:782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>
                        <v:textbox>
                          <w:txbxContent>
                            <w:p w14:paraId="1EC3B3A0" w14:textId="77777777" w:rsidR="007F0A57" w:rsidRDefault="007F0A57"/>
                          </w:txbxContent>
                        </v:textbox>
                      </v:rect>
                      <v:rect id="Rectangle 143" o:spid="_x0000_s1060" style="position:absolute;left:3232;top:7745;width:782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>
                        <v:textbox>
                          <w:txbxContent>
                            <w:p w14:paraId="1EC3B3A1" w14:textId="77777777" w:rsidR="007F0A57" w:rsidRDefault="007F0A57"/>
                          </w:txbxContent>
                        </v:textbox>
                      </v:rect>
                      <v:rect id="Rectangle 149" o:spid="_x0000_s1061" style="position:absolute;left:8367;top:8910;width:269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>
                        <v:textbox>
                          <w:txbxContent>
                            <w:p w14:paraId="1EC3B3A2" w14:textId="77777777" w:rsidR="007F0A57" w:rsidRDefault="007F0A57"/>
                          </w:txbxContent>
                        </v:textbox>
                      </v:rect>
                      <v:rect id="Rectangle 150" o:spid="_x0000_s1062" style="position:absolute;left:3255;top:949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>
                        <v:textbox>
                          <w:txbxContent>
                            <w:p w14:paraId="1EC3B3A3" w14:textId="77777777" w:rsidR="007F0A57" w:rsidRDefault="007F0A57"/>
                          </w:txbxContent>
                        </v:textbox>
                      </v:rect>
                      <v:rect id="Rectangle 146" o:spid="_x0000_s1063" style="position:absolute;left:3246;top:6618;width:782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>
                        <v:textbox>
                          <w:txbxContent>
                            <w:p w14:paraId="1EC3B3A4" w14:textId="77777777" w:rsidR="007F0A57" w:rsidRDefault="007F0A57"/>
                          </w:txbxContent>
                        </v:textbox>
                      </v:rect>
                      <v:rect id="Rectangle 147" o:spid="_x0000_s1064" style="position:absolute;left:3240;top:8311;width:60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>
                        <v:textbox>
                          <w:txbxContent>
                            <w:p w14:paraId="1EC3B3A5" w14:textId="77777777" w:rsidR="007F0A57" w:rsidRDefault="007F0A57"/>
                          </w:txbxContent>
                        </v:textbox>
                      </v:rect>
                      <v:rect id="Rectangle 148" o:spid="_x0000_s1065" style="position:absolute;left:3255;top:887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>
                        <v:textbox>
                          <w:txbxContent>
                            <w:p w14:paraId="1EC3B3A6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F63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  <w:p w14:paraId="1EC3AF6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90" w:type="dxa"/>
            <w:shd w:val="clear" w:color="auto" w:fill="D9D9D9"/>
          </w:tcPr>
          <w:p w14:paraId="1EC3AF6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F69" w14:textId="77777777">
        <w:tc>
          <w:tcPr>
            <w:tcW w:w="4789" w:type="dxa"/>
            <w:shd w:val="clear" w:color="auto" w:fill="FFFFFF"/>
          </w:tcPr>
          <w:p w14:paraId="1EC3AF6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6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6D" w14:textId="77777777">
        <w:tc>
          <w:tcPr>
            <w:tcW w:w="9579" w:type="dxa"/>
            <w:gridSpan w:val="2"/>
            <w:shd w:val="clear" w:color="auto" w:fill="D9D9D9"/>
          </w:tcPr>
          <w:p w14:paraId="1EC3AF6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6B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Institution   </w:t>
            </w:r>
          </w:p>
          <w:p w14:paraId="1EC3AF6C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</w:t>
            </w:r>
          </w:p>
        </w:tc>
      </w:tr>
      <w:tr w:rsidR="007F0A57" w14:paraId="1EC3AF6F" w14:textId="77777777">
        <w:tc>
          <w:tcPr>
            <w:tcW w:w="9579" w:type="dxa"/>
            <w:gridSpan w:val="2"/>
            <w:shd w:val="clear" w:color="auto" w:fill="FFFFFF"/>
          </w:tcPr>
          <w:p w14:paraId="1EC3AF6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F73" w14:textId="77777777">
        <w:tc>
          <w:tcPr>
            <w:tcW w:w="9579" w:type="dxa"/>
            <w:gridSpan w:val="2"/>
            <w:shd w:val="clear" w:color="auto" w:fill="D9D9D9"/>
          </w:tcPr>
          <w:p w14:paraId="1EC3AF7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7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Address</w:t>
            </w:r>
          </w:p>
          <w:p w14:paraId="1EC3AF7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76" w14:textId="77777777">
        <w:tc>
          <w:tcPr>
            <w:tcW w:w="4789" w:type="dxa"/>
            <w:shd w:val="clear" w:color="auto" w:fill="FFFFFF"/>
          </w:tcPr>
          <w:p w14:paraId="1EC3AF7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7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7A" w14:textId="77777777">
        <w:tc>
          <w:tcPr>
            <w:tcW w:w="9579" w:type="dxa"/>
            <w:gridSpan w:val="2"/>
            <w:shd w:val="clear" w:color="auto" w:fill="D9D9D9"/>
          </w:tcPr>
          <w:p w14:paraId="1EC3AF77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1EC3AF78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E-mail </w:t>
            </w:r>
          </w:p>
          <w:p w14:paraId="1EC3AF7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7D" w14:textId="77777777">
        <w:tc>
          <w:tcPr>
            <w:tcW w:w="4789" w:type="dxa"/>
            <w:shd w:val="clear" w:color="auto" w:fill="FFFFFF"/>
          </w:tcPr>
          <w:p w14:paraId="1EC3AF7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0" w:type="dxa"/>
            <w:shd w:val="clear" w:color="auto" w:fill="FFFFFF"/>
          </w:tcPr>
          <w:p w14:paraId="1EC3AF7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AF82" w14:textId="77777777">
        <w:tc>
          <w:tcPr>
            <w:tcW w:w="9579" w:type="dxa"/>
            <w:gridSpan w:val="2"/>
            <w:shd w:val="clear" w:color="auto" w:fill="D9D9D9"/>
          </w:tcPr>
          <w:p w14:paraId="1EC3AF7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7F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</w:t>
            </w:r>
          </w:p>
          <w:p w14:paraId="1EC3AF80" w14:textId="77777777" w:rsidR="007F0A57" w:rsidRDefault="00AA763A">
            <w:pPr>
              <w:tabs>
                <w:tab w:val="center" w:pos="4681"/>
              </w:tabs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Tel. / Mobile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ab/>
              <w:t xml:space="preserve">                                </w:t>
            </w:r>
            <w:r>
              <w:rPr>
                <w:rFonts w:ascii="Calibri" w:hAnsi="Calibri" w:cs="Calibri"/>
                <w:b/>
                <w:bCs/>
                <w:sz w:val="20"/>
              </w:rPr>
              <w:t>Fax</w:t>
            </w:r>
          </w:p>
          <w:p w14:paraId="1EC3AF8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      </w:t>
            </w:r>
          </w:p>
        </w:tc>
      </w:tr>
      <w:tr w:rsidR="007F0A57" w14:paraId="1EC3AF85" w14:textId="77777777">
        <w:tc>
          <w:tcPr>
            <w:tcW w:w="9579" w:type="dxa"/>
            <w:gridSpan w:val="2"/>
            <w:shd w:val="clear" w:color="auto" w:fill="FFFFFF"/>
          </w:tcPr>
          <w:p w14:paraId="1EC3AF8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8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7F0A57" w14:paraId="1EC3AF8C" w14:textId="77777777">
        <w:tc>
          <w:tcPr>
            <w:tcW w:w="9579" w:type="dxa"/>
            <w:gridSpan w:val="2"/>
            <w:shd w:val="clear" w:color="auto" w:fill="D9D9D9"/>
          </w:tcPr>
          <w:p w14:paraId="1EC3AF8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8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8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89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STMIS Reg. No </w:t>
            </w:r>
          </w:p>
          <w:p w14:paraId="1EC3AF8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8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AF8D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F8F" w14:textId="77777777">
        <w:tc>
          <w:tcPr>
            <w:tcW w:w="9579" w:type="dxa"/>
            <w:gridSpan w:val="2"/>
            <w:shd w:val="clear" w:color="auto" w:fill="7F7F7F"/>
          </w:tcPr>
          <w:p w14:paraId="1EC3AF8E" w14:textId="77777777" w:rsidR="007F0A57" w:rsidRDefault="00AA763A">
            <w:p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3.3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Co- Supervisor - II</w:t>
            </w:r>
          </w:p>
        </w:tc>
      </w:tr>
      <w:tr w:rsidR="007F0A57" w14:paraId="1EC3AF94" w14:textId="77777777">
        <w:tc>
          <w:tcPr>
            <w:tcW w:w="4789" w:type="dxa"/>
            <w:shd w:val="clear" w:color="auto" w:fill="D9D9D9"/>
          </w:tcPr>
          <w:p w14:paraId="1EC3AF90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noProof/>
                <w:sz w:val="12"/>
                <w:szCs w:val="1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1EC3B345" wp14:editId="1EC3B346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77470</wp:posOffset>
                      </wp:positionV>
                      <wp:extent cx="4977765" cy="2052320"/>
                      <wp:effectExtent l="0" t="0" r="13335" b="5080"/>
                      <wp:wrapNone/>
                      <wp:docPr id="88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7765" cy="2052320"/>
                                <a:chOff x="3232" y="6618"/>
                                <a:chExt cx="7839" cy="3232"/>
                              </a:xfrm>
                            </wpg:grpSpPr>
                            <wps:wsp>
                              <wps:cNvPr id="81" name="Rectangle 142"/>
                              <wps:cNvSpPr/>
                              <wps:spPr>
                                <a:xfrm>
                                  <a:off x="3236" y="7200"/>
                                  <a:ext cx="7825" cy="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7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2" name="Rectangle 143"/>
                              <wps:cNvSpPr/>
                              <wps:spPr>
                                <a:xfrm>
                                  <a:off x="3232" y="7745"/>
                                  <a:ext cx="7825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8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3" name="Rectangle 149"/>
                              <wps:cNvSpPr/>
                              <wps:spPr>
                                <a:xfrm>
                                  <a:off x="8367" y="8910"/>
                                  <a:ext cx="269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9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4" name="Rectangle 150"/>
                              <wps:cNvSpPr/>
                              <wps:spPr>
                                <a:xfrm>
                                  <a:off x="3255" y="949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A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5" name="Rectangle 146"/>
                              <wps:cNvSpPr/>
                              <wps:spPr>
                                <a:xfrm>
                                  <a:off x="3246" y="6618"/>
                                  <a:ext cx="7825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B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6" name="Rectangle 147"/>
                              <wps:cNvSpPr/>
                              <wps:spPr>
                                <a:xfrm>
                                  <a:off x="3240" y="8311"/>
                                  <a:ext cx="6028" cy="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C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87" name="Rectangle 148"/>
                              <wps:cNvSpPr/>
                              <wps:spPr>
                                <a:xfrm>
                                  <a:off x="3255" y="887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D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5" id="Group 310" o:spid="_x0000_s1066" style="position:absolute;left:0;text-align:left;margin-left:71.75pt;margin-top:6.1pt;width:391.95pt;height:161.6pt;z-index:251709440" coordorigin="3232,6618" coordsize="7839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">
                      <v:rect id="Rectangle 142" o:spid="_x0000_s1067" style="position:absolute;left:3236;top:7200;width:782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>
                        <v:textbox>
                          <w:txbxContent>
                            <w:p w14:paraId="1EC3B3A7" w14:textId="77777777" w:rsidR="007F0A57" w:rsidRDefault="007F0A57"/>
                          </w:txbxContent>
                        </v:textbox>
                      </v:rect>
                      <v:rect id="Rectangle 143" o:spid="_x0000_s1068" style="position:absolute;left:3232;top:7745;width:782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>
                        <v:textbox>
                          <w:txbxContent>
                            <w:p w14:paraId="1EC3B3A8" w14:textId="77777777" w:rsidR="007F0A57" w:rsidRDefault="007F0A57"/>
                          </w:txbxContent>
                        </v:textbox>
                      </v:rect>
                      <v:rect id="Rectangle 149" o:spid="_x0000_s1069" style="position:absolute;left:8367;top:8910;width:269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>
                        <v:textbox>
                          <w:txbxContent>
                            <w:p w14:paraId="1EC3B3A9" w14:textId="77777777" w:rsidR="007F0A57" w:rsidRDefault="007F0A57"/>
                          </w:txbxContent>
                        </v:textbox>
                      </v:rect>
                      <v:rect id="Rectangle 150" o:spid="_x0000_s1070" style="position:absolute;left:3255;top:949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>
                        <v:textbox>
                          <w:txbxContent>
                            <w:p w14:paraId="1EC3B3AA" w14:textId="77777777" w:rsidR="007F0A57" w:rsidRDefault="007F0A57"/>
                          </w:txbxContent>
                        </v:textbox>
                      </v:rect>
                      <v:rect id="Rectangle 146" o:spid="_x0000_s1071" style="position:absolute;left:3246;top:6618;width:782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>
                        <v:textbox>
                          <w:txbxContent>
                            <w:p w14:paraId="1EC3B3AB" w14:textId="77777777" w:rsidR="007F0A57" w:rsidRDefault="007F0A57"/>
                          </w:txbxContent>
                        </v:textbox>
                      </v:rect>
                      <v:rect id="Rectangle 147" o:spid="_x0000_s1072" style="position:absolute;left:3240;top:8311;width:60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>
                        <v:textbox>
                          <w:txbxContent>
                            <w:p w14:paraId="1EC3B3AC" w14:textId="77777777" w:rsidR="007F0A57" w:rsidRDefault="007F0A57"/>
                          </w:txbxContent>
                        </v:textbox>
                      </v:rect>
                      <v:rect id="Rectangle 148" o:spid="_x0000_s1073" style="position:absolute;left:3255;top:887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>
                        <v:textbox>
                          <w:txbxContent>
                            <w:p w14:paraId="1EC3B3AD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F9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  <w:p w14:paraId="1EC3AF9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90" w:type="dxa"/>
            <w:shd w:val="clear" w:color="auto" w:fill="D9D9D9"/>
          </w:tcPr>
          <w:p w14:paraId="1EC3AF9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F97" w14:textId="77777777">
        <w:tc>
          <w:tcPr>
            <w:tcW w:w="4789" w:type="dxa"/>
            <w:shd w:val="clear" w:color="auto" w:fill="FFFFFF"/>
          </w:tcPr>
          <w:p w14:paraId="1EC3AF9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9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9B" w14:textId="77777777">
        <w:tc>
          <w:tcPr>
            <w:tcW w:w="9579" w:type="dxa"/>
            <w:gridSpan w:val="2"/>
            <w:shd w:val="clear" w:color="auto" w:fill="D9D9D9"/>
          </w:tcPr>
          <w:p w14:paraId="1EC3AF9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99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Institution   </w:t>
            </w:r>
          </w:p>
          <w:p w14:paraId="1EC3AF9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</w:t>
            </w:r>
          </w:p>
        </w:tc>
      </w:tr>
      <w:tr w:rsidR="007F0A57" w14:paraId="1EC3AF9D" w14:textId="77777777">
        <w:tc>
          <w:tcPr>
            <w:tcW w:w="9579" w:type="dxa"/>
            <w:gridSpan w:val="2"/>
            <w:shd w:val="clear" w:color="auto" w:fill="FFFFFF"/>
          </w:tcPr>
          <w:p w14:paraId="1EC3AF9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FA1" w14:textId="77777777">
        <w:tc>
          <w:tcPr>
            <w:tcW w:w="9579" w:type="dxa"/>
            <w:gridSpan w:val="2"/>
            <w:shd w:val="clear" w:color="auto" w:fill="D9D9D9"/>
          </w:tcPr>
          <w:p w14:paraId="1EC3AF9E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9F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Address</w:t>
            </w:r>
          </w:p>
          <w:p w14:paraId="1EC3AFA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A4" w14:textId="77777777">
        <w:tc>
          <w:tcPr>
            <w:tcW w:w="4789" w:type="dxa"/>
            <w:shd w:val="clear" w:color="auto" w:fill="FFFFFF"/>
          </w:tcPr>
          <w:p w14:paraId="1EC3AFA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A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A8" w14:textId="77777777">
        <w:tc>
          <w:tcPr>
            <w:tcW w:w="9579" w:type="dxa"/>
            <w:gridSpan w:val="2"/>
            <w:shd w:val="clear" w:color="auto" w:fill="D9D9D9"/>
          </w:tcPr>
          <w:p w14:paraId="1EC3AFA5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1EC3AFA6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E-mail </w:t>
            </w:r>
          </w:p>
          <w:p w14:paraId="1EC3AFA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AB" w14:textId="77777777">
        <w:tc>
          <w:tcPr>
            <w:tcW w:w="4789" w:type="dxa"/>
            <w:shd w:val="clear" w:color="auto" w:fill="FFFFFF"/>
          </w:tcPr>
          <w:p w14:paraId="1EC3AFA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0" w:type="dxa"/>
            <w:shd w:val="clear" w:color="auto" w:fill="FFFFFF"/>
          </w:tcPr>
          <w:p w14:paraId="1EC3AFA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AFB0" w14:textId="77777777">
        <w:tc>
          <w:tcPr>
            <w:tcW w:w="9579" w:type="dxa"/>
            <w:gridSpan w:val="2"/>
            <w:shd w:val="clear" w:color="auto" w:fill="D9D9D9"/>
          </w:tcPr>
          <w:p w14:paraId="1EC3AFA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AD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</w:t>
            </w:r>
          </w:p>
          <w:p w14:paraId="1EC3AFAE" w14:textId="77777777" w:rsidR="007F0A57" w:rsidRDefault="00AA763A">
            <w:pPr>
              <w:tabs>
                <w:tab w:val="center" w:pos="4681"/>
              </w:tabs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Tel. / Mobile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ab/>
              <w:t xml:space="preserve">                                </w:t>
            </w:r>
            <w:r>
              <w:rPr>
                <w:rFonts w:ascii="Calibri" w:hAnsi="Calibri" w:cs="Calibri"/>
                <w:b/>
                <w:bCs/>
                <w:sz w:val="20"/>
              </w:rPr>
              <w:t>Fax</w:t>
            </w:r>
          </w:p>
          <w:p w14:paraId="1EC3AFAF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      </w:t>
            </w:r>
          </w:p>
        </w:tc>
      </w:tr>
      <w:tr w:rsidR="007F0A57" w14:paraId="1EC3AFB3" w14:textId="77777777">
        <w:tc>
          <w:tcPr>
            <w:tcW w:w="9579" w:type="dxa"/>
            <w:gridSpan w:val="2"/>
            <w:shd w:val="clear" w:color="auto" w:fill="FFFFFF"/>
          </w:tcPr>
          <w:p w14:paraId="1EC3AFB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B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7F0A57" w14:paraId="1EC3AFBA" w14:textId="77777777">
        <w:tc>
          <w:tcPr>
            <w:tcW w:w="9579" w:type="dxa"/>
            <w:gridSpan w:val="2"/>
            <w:shd w:val="clear" w:color="auto" w:fill="D9D9D9"/>
          </w:tcPr>
          <w:p w14:paraId="1EC3AFB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B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B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B7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STMIS Reg. No </w:t>
            </w:r>
          </w:p>
          <w:p w14:paraId="1EC3AFB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B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AFBB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p w14:paraId="1EC3AFBC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p w14:paraId="1EC3AFBD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p w14:paraId="1EC3AFBE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p w14:paraId="1EC3AFBF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p w14:paraId="1EC3AFC0" w14:textId="77777777" w:rsidR="007F0A57" w:rsidRDefault="007F0A57">
      <w:pPr>
        <w:spacing w:before="60" w:after="60"/>
        <w:ind w:left="170" w:right="170"/>
        <w:jc w:val="both"/>
        <w:rPr>
          <w:b/>
          <w:bCs/>
          <w:sz w:val="2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FC2" w14:textId="77777777">
        <w:tc>
          <w:tcPr>
            <w:tcW w:w="9579" w:type="dxa"/>
            <w:gridSpan w:val="2"/>
            <w:shd w:val="clear" w:color="auto" w:fill="7F7F7F"/>
          </w:tcPr>
          <w:p w14:paraId="1EC3AFC1" w14:textId="77777777" w:rsidR="007F0A57" w:rsidRDefault="00AA763A">
            <w:p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3.4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Co- Supervisor - III</w:t>
            </w:r>
          </w:p>
        </w:tc>
      </w:tr>
      <w:tr w:rsidR="007F0A57" w14:paraId="1EC3AFC7" w14:textId="77777777">
        <w:tc>
          <w:tcPr>
            <w:tcW w:w="4789" w:type="dxa"/>
            <w:shd w:val="clear" w:color="auto" w:fill="D9D9D9"/>
          </w:tcPr>
          <w:p w14:paraId="1EC3AFC3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noProof/>
                <w:sz w:val="12"/>
                <w:szCs w:val="1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EC3B347" wp14:editId="1EC3B348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77470</wp:posOffset>
                      </wp:positionV>
                      <wp:extent cx="4977765" cy="2052320"/>
                      <wp:effectExtent l="0" t="0" r="13335" b="5080"/>
                      <wp:wrapNone/>
                      <wp:docPr id="96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7765" cy="2052320"/>
                                <a:chOff x="3232" y="6618"/>
                                <a:chExt cx="7839" cy="3232"/>
                              </a:xfrm>
                            </wpg:grpSpPr>
                            <wps:wsp>
                              <wps:cNvPr id="89" name="Rectangle 142"/>
                              <wps:cNvSpPr/>
                              <wps:spPr>
                                <a:xfrm>
                                  <a:off x="3236" y="7200"/>
                                  <a:ext cx="7825" cy="2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E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0" name="Rectangle 143"/>
                              <wps:cNvSpPr/>
                              <wps:spPr>
                                <a:xfrm>
                                  <a:off x="3232" y="7745"/>
                                  <a:ext cx="7825" cy="3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AF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1" name="Rectangle 149"/>
                              <wps:cNvSpPr/>
                              <wps:spPr>
                                <a:xfrm>
                                  <a:off x="8367" y="8910"/>
                                  <a:ext cx="269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0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2" name="Rectangle 150"/>
                              <wps:cNvSpPr/>
                              <wps:spPr>
                                <a:xfrm>
                                  <a:off x="3255" y="949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1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3" name="Rectangle 146"/>
                              <wps:cNvSpPr/>
                              <wps:spPr>
                                <a:xfrm>
                                  <a:off x="3246" y="6618"/>
                                  <a:ext cx="7825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2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4" name="Rectangle 147"/>
                              <wps:cNvSpPr/>
                              <wps:spPr>
                                <a:xfrm>
                                  <a:off x="3240" y="8311"/>
                                  <a:ext cx="6028" cy="3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3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5" name="Rectangle 148"/>
                              <wps:cNvSpPr/>
                              <wps:spPr>
                                <a:xfrm>
                                  <a:off x="3255" y="8870"/>
                                  <a:ext cx="269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4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7" id="Group 318" o:spid="_x0000_s1074" style="position:absolute;left:0;text-align:left;margin-left:71.75pt;margin-top:6.1pt;width:391.95pt;height:161.6pt;z-index:251710464" coordorigin="3232,6618" coordsize="7839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">
                      <v:rect id="Rectangle 142" o:spid="_x0000_s1075" style="position:absolute;left:3236;top:7200;width:782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>
                        <v:textbox>
                          <w:txbxContent>
                            <w:p w14:paraId="1EC3B3AE" w14:textId="77777777" w:rsidR="007F0A57" w:rsidRDefault="007F0A57"/>
                          </w:txbxContent>
                        </v:textbox>
                      </v:rect>
                      <v:rect id="Rectangle 143" o:spid="_x0000_s1076" style="position:absolute;left:3232;top:7745;width:782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>
                        <v:textbox>
                          <w:txbxContent>
                            <w:p w14:paraId="1EC3B3AF" w14:textId="77777777" w:rsidR="007F0A57" w:rsidRDefault="007F0A57"/>
                          </w:txbxContent>
                        </v:textbox>
                      </v:rect>
                      <v:rect id="Rectangle 149" o:spid="_x0000_s1077" style="position:absolute;left:8367;top:8910;width:269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>
                        <v:textbox>
                          <w:txbxContent>
                            <w:p w14:paraId="1EC3B3B0" w14:textId="77777777" w:rsidR="007F0A57" w:rsidRDefault="007F0A57"/>
                          </w:txbxContent>
                        </v:textbox>
                      </v:rect>
                      <v:rect id="Rectangle 150" o:spid="_x0000_s1078" style="position:absolute;left:3255;top:949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>
                        <v:textbox>
                          <w:txbxContent>
                            <w:p w14:paraId="1EC3B3B1" w14:textId="77777777" w:rsidR="007F0A57" w:rsidRDefault="007F0A57"/>
                          </w:txbxContent>
                        </v:textbox>
                      </v:rect>
                      <v:rect id="Rectangle 146" o:spid="_x0000_s1079" style="position:absolute;left:3246;top:6618;width:782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>
                        <v:textbox>
                          <w:txbxContent>
                            <w:p w14:paraId="1EC3B3B2" w14:textId="77777777" w:rsidR="007F0A57" w:rsidRDefault="007F0A57"/>
                          </w:txbxContent>
                        </v:textbox>
                      </v:rect>
                      <v:rect id="Rectangle 147" o:spid="_x0000_s1080" style="position:absolute;left:3240;top:8311;width:60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>
                        <v:textbox>
                          <w:txbxContent>
                            <w:p w14:paraId="1EC3B3B3" w14:textId="77777777" w:rsidR="007F0A57" w:rsidRDefault="007F0A57"/>
                          </w:txbxContent>
                        </v:textbox>
                      </v:rect>
                      <v:rect id="Rectangle 148" o:spid="_x0000_s1081" style="position:absolute;left:3255;top:8870;width:269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>
                        <v:textbox>
                          <w:txbxContent>
                            <w:p w14:paraId="1EC3B3B4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1EC3AFC4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Name</w:t>
            </w:r>
          </w:p>
          <w:p w14:paraId="1EC3AFC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90" w:type="dxa"/>
            <w:shd w:val="clear" w:color="auto" w:fill="D9D9D9"/>
          </w:tcPr>
          <w:p w14:paraId="1EC3AFC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AFCA" w14:textId="77777777">
        <w:tc>
          <w:tcPr>
            <w:tcW w:w="4789" w:type="dxa"/>
            <w:shd w:val="clear" w:color="auto" w:fill="FFFFFF"/>
          </w:tcPr>
          <w:p w14:paraId="1EC3AFC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C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CE" w14:textId="77777777">
        <w:tc>
          <w:tcPr>
            <w:tcW w:w="9579" w:type="dxa"/>
            <w:gridSpan w:val="2"/>
            <w:shd w:val="clear" w:color="auto" w:fill="D9D9D9"/>
          </w:tcPr>
          <w:p w14:paraId="1EC3AFC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CC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Institution   </w:t>
            </w:r>
          </w:p>
          <w:p w14:paraId="1EC3AFCD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   </w:t>
            </w:r>
          </w:p>
        </w:tc>
      </w:tr>
      <w:tr w:rsidR="007F0A57" w14:paraId="1EC3AFD0" w14:textId="77777777">
        <w:tc>
          <w:tcPr>
            <w:tcW w:w="9579" w:type="dxa"/>
            <w:gridSpan w:val="2"/>
            <w:shd w:val="clear" w:color="auto" w:fill="FFFFFF"/>
          </w:tcPr>
          <w:p w14:paraId="1EC3AFC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FD4" w14:textId="77777777">
        <w:tc>
          <w:tcPr>
            <w:tcW w:w="9579" w:type="dxa"/>
            <w:gridSpan w:val="2"/>
            <w:shd w:val="clear" w:color="auto" w:fill="D9D9D9"/>
          </w:tcPr>
          <w:p w14:paraId="1EC3AFD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AFD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Address</w:t>
            </w:r>
          </w:p>
          <w:p w14:paraId="1EC3AFD3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D7" w14:textId="77777777">
        <w:tc>
          <w:tcPr>
            <w:tcW w:w="4789" w:type="dxa"/>
            <w:shd w:val="clear" w:color="auto" w:fill="FFFFFF"/>
          </w:tcPr>
          <w:p w14:paraId="1EC3AFD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D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DB" w14:textId="77777777">
        <w:tc>
          <w:tcPr>
            <w:tcW w:w="9579" w:type="dxa"/>
            <w:gridSpan w:val="2"/>
            <w:shd w:val="clear" w:color="auto" w:fill="D9D9D9"/>
          </w:tcPr>
          <w:p w14:paraId="1EC3AFD8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1EC3AFD9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E-mail </w:t>
            </w:r>
          </w:p>
          <w:p w14:paraId="1EC3AFD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DE" w14:textId="77777777">
        <w:tc>
          <w:tcPr>
            <w:tcW w:w="4789" w:type="dxa"/>
            <w:shd w:val="clear" w:color="auto" w:fill="FFFFFF"/>
          </w:tcPr>
          <w:p w14:paraId="1EC3AFD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0" w:type="dxa"/>
            <w:shd w:val="clear" w:color="auto" w:fill="FFFFFF"/>
          </w:tcPr>
          <w:p w14:paraId="1EC3AFDD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AFE3" w14:textId="77777777">
        <w:tc>
          <w:tcPr>
            <w:tcW w:w="9579" w:type="dxa"/>
            <w:gridSpan w:val="2"/>
            <w:shd w:val="clear" w:color="auto" w:fill="D9D9D9"/>
          </w:tcPr>
          <w:p w14:paraId="1EC3AFD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0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</w:t>
            </w:r>
          </w:p>
          <w:p w14:paraId="1EC3AFE1" w14:textId="77777777" w:rsidR="007F0A57" w:rsidRDefault="00AA763A">
            <w:pPr>
              <w:tabs>
                <w:tab w:val="center" w:pos="4681"/>
              </w:tabs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Tel. / Mobile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ab/>
              <w:t xml:space="preserve">                                </w:t>
            </w:r>
            <w:r>
              <w:rPr>
                <w:rFonts w:ascii="Calibri" w:hAnsi="Calibri" w:cs="Calibri"/>
                <w:b/>
                <w:bCs/>
                <w:sz w:val="20"/>
              </w:rPr>
              <w:t>Fax</w:t>
            </w:r>
          </w:p>
          <w:p w14:paraId="1EC3AFE2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      </w:t>
            </w:r>
          </w:p>
        </w:tc>
      </w:tr>
      <w:tr w:rsidR="007F0A57" w14:paraId="1EC3AFE6" w14:textId="77777777">
        <w:tc>
          <w:tcPr>
            <w:tcW w:w="9579" w:type="dxa"/>
            <w:gridSpan w:val="2"/>
            <w:shd w:val="clear" w:color="auto" w:fill="FFFFFF"/>
          </w:tcPr>
          <w:p w14:paraId="1EC3AFE4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7F0A57" w14:paraId="1EC3AFED" w14:textId="77777777">
        <w:tc>
          <w:tcPr>
            <w:tcW w:w="9579" w:type="dxa"/>
            <w:gridSpan w:val="2"/>
            <w:shd w:val="clear" w:color="auto" w:fill="D9D9D9"/>
          </w:tcPr>
          <w:p w14:paraId="1EC3AFE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A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STMIS Reg. No </w:t>
            </w:r>
          </w:p>
          <w:p w14:paraId="1EC3AFE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AFE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AFEE" w14:textId="77777777" w:rsidR="007F0A57" w:rsidRDefault="007F0A57">
      <w:pPr>
        <w:ind w:left="113" w:right="-227"/>
        <w:jc w:val="both"/>
        <w:rPr>
          <w:sz w:val="20"/>
        </w:rPr>
      </w:pPr>
    </w:p>
    <w:tbl>
      <w:tblPr>
        <w:tblW w:w="0" w:type="auto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789"/>
        <w:gridCol w:w="4790"/>
      </w:tblGrid>
      <w:tr w:rsidR="007F0A57" w14:paraId="1EC3AFF0" w14:textId="77777777">
        <w:tc>
          <w:tcPr>
            <w:tcW w:w="9579" w:type="dxa"/>
            <w:gridSpan w:val="2"/>
            <w:shd w:val="clear" w:color="auto" w:fill="000000"/>
          </w:tcPr>
          <w:p w14:paraId="1EC3AFEF" w14:textId="77777777" w:rsidR="007F0A57" w:rsidRDefault="00AA763A">
            <w:pPr>
              <w:spacing w:before="60" w:after="60"/>
              <w:ind w:right="-227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EC3B349" wp14:editId="1EC3B34A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69215</wp:posOffset>
                      </wp:positionV>
                      <wp:extent cx="1964055" cy="127000"/>
                      <wp:effectExtent l="0" t="0" r="17145" b="6350"/>
                      <wp:wrapNone/>
                      <wp:docPr id="99" name="Group 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4055" cy="127000"/>
                                <a:chOff x="7365" y="1461"/>
                                <a:chExt cx="3093" cy="200"/>
                              </a:xfrm>
                            </wpg:grpSpPr>
                            <wps:wsp>
                              <wps:cNvPr id="97" name="Rectangle 48"/>
                              <wps:cNvSpPr/>
                              <wps:spPr>
                                <a:xfrm>
                                  <a:off x="7365" y="1461"/>
                                  <a:ext cx="215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5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98" name="Rectangle 49"/>
                              <wps:cNvSpPr/>
                              <wps:spPr>
                                <a:xfrm>
                                  <a:off x="10243" y="1461"/>
                                  <a:ext cx="215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6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9" id="Group 351" o:spid="_x0000_s1082" style="position:absolute;left:0;text-align:left;margin-left:278.4pt;margin-top:5.45pt;width:154.65pt;height:10pt;z-index:251711488" coordorigin="7365,1461" coordsize="309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">
                      <v:rect id="Rectangle 48" o:spid="_x0000_s1083" style="position:absolute;left:7365;top:1461;width:2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>
                        <v:textbox>
                          <w:txbxContent>
                            <w:p w14:paraId="1EC3B3B5" w14:textId="77777777" w:rsidR="007F0A57" w:rsidRDefault="007F0A57"/>
                          </w:txbxContent>
                        </v:textbox>
                      </v:rect>
                      <v:rect id="Rectangle 49" o:spid="_x0000_s1084" style="position:absolute;left:10243;top:1461;width:21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>
                        <v:textbox>
                          <w:txbxContent>
                            <w:p w14:paraId="1EC3B3B6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Cs w:val="24"/>
              </w:rPr>
              <w:t>4.  Higher Degree Proposed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PhD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MPhil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  </w:t>
            </w:r>
          </w:p>
        </w:tc>
      </w:tr>
      <w:tr w:rsidR="007F0A57" w14:paraId="1EC3AFF3" w14:textId="77777777">
        <w:tc>
          <w:tcPr>
            <w:tcW w:w="4789" w:type="dxa"/>
            <w:shd w:val="clear" w:color="auto" w:fill="FFFFFF"/>
          </w:tcPr>
          <w:p w14:paraId="1EC3AFF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F2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F5" w14:textId="77777777">
        <w:tc>
          <w:tcPr>
            <w:tcW w:w="9579" w:type="dxa"/>
            <w:gridSpan w:val="2"/>
            <w:shd w:val="clear" w:color="auto" w:fill="D9D9D9"/>
          </w:tcPr>
          <w:p w14:paraId="1EC3AFF4" w14:textId="77777777" w:rsidR="007F0A57" w:rsidRDefault="00AA763A">
            <w:pPr>
              <w:spacing w:before="60" w:after="60" w:line="360" w:lineRule="auto"/>
              <w:ind w:right="-227"/>
              <w:jc w:val="both"/>
              <w:rPr>
                <w:rFonts w:ascii="Calibri" w:hAnsi="Calibri" w:cs="Calibri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EC3B34B" wp14:editId="1EC3B34C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67945</wp:posOffset>
                      </wp:positionV>
                      <wp:extent cx="4406900" cy="1499870"/>
                      <wp:effectExtent l="0" t="0" r="12700" b="5080"/>
                      <wp:wrapNone/>
                      <wp:docPr id="106" name="Group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900" cy="1499870"/>
                                <a:chOff x="4180" y="1945"/>
                                <a:chExt cx="6940" cy="2362"/>
                              </a:xfrm>
                            </wpg:grpSpPr>
                            <wps:wsp>
                              <wps:cNvPr id="100" name="Rectangle 154"/>
                              <wps:cNvSpPr/>
                              <wps:spPr>
                                <a:xfrm>
                                  <a:off x="4180" y="4027"/>
                                  <a:ext cx="6940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wrap="square" upright="1"/>
                            </wps:wsp>
                            <wps:wsp>
                              <wps:cNvPr id="101" name="Rectangle 50"/>
                              <wps:cNvSpPr/>
                              <wps:spPr>
                                <a:xfrm>
                                  <a:off x="7365" y="1945"/>
                                  <a:ext cx="1751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7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102" name="Rectangle 51"/>
                              <wps:cNvSpPr/>
                              <wps:spPr>
                                <a:xfrm>
                                  <a:off x="7365" y="2457"/>
                                  <a:ext cx="145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8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103" name="Rectangle 52"/>
                              <wps:cNvSpPr/>
                              <wps:spPr>
                                <a:xfrm>
                                  <a:off x="7337" y="2932"/>
                                  <a:ext cx="1577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9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104" name="Rectangle 53"/>
                              <wps:cNvSpPr/>
                              <wps:spPr>
                                <a:xfrm>
                                  <a:off x="5404" y="3497"/>
                                  <a:ext cx="1751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A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105" name="Rectangle 54"/>
                              <wps:cNvSpPr/>
                              <wps:spPr>
                                <a:xfrm>
                                  <a:off x="9116" y="3483"/>
                                  <a:ext cx="1751" cy="3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BB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4B" id="Group 342" o:spid="_x0000_s1085" style="position:absolute;left:0;text-align:left;margin-left:119.15pt;margin-top:5.35pt;width:347pt;height:118.1pt;z-index:251712512" coordorigin="4180,1945" coordsize="6940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">
                      <v:rect id="Rectangle 154" o:spid="_x0000_s1086" style="position:absolute;left:4180;top:4027;width:69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      <v:rect id="Rectangle 50" o:spid="_x0000_s1087" style="position:absolute;left:7365;top:1945;width:175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>
                        <v:textbox>
                          <w:txbxContent>
                            <w:p w14:paraId="1EC3B3B7" w14:textId="77777777" w:rsidR="007F0A57" w:rsidRDefault="007F0A57"/>
                          </w:txbxContent>
                        </v:textbox>
                      </v:rect>
                      <v:rect id="Rectangle 51" o:spid="_x0000_s1088" style="position:absolute;left:7365;top:2457;width:145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>
                        <v:textbox>
                          <w:txbxContent>
                            <w:p w14:paraId="1EC3B3B8" w14:textId="77777777" w:rsidR="007F0A57" w:rsidRDefault="007F0A57"/>
                          </w:txbxContent>
                        </v:textbox>
                      </v:rect>
                      <v:rect id="Rectangle 52" o:spid="_x0000_s1089" style="position:absolute;left:7337;top:2932;width:157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>
                        <v:textbox>
                          <w:txbxContent>
                            <w:p w14:paraId="1EC3B3B9" w14:textId="77777777" w:rsidR="007F0A57" w:rsidRDefault="007F0A57"/>
                          </w:txbxContent>
                        </v:textbox>
                      </v:rect>
                      <v:rect id="Rectangle 53" o:spid="_x0000_s1090" style="position:absolute;left:5404;top:3497;width:175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>
                        <v:textbox>
                          <w:txbxContent>
                            <w:p w14:paraId="1EC3B3BA" w14:textId="77777777" w:rsidR="007F0A57" w:rsidRDefault="007F0A57"/>
                          </w:txbxContent>
                        </v:textbox>
                      </v:rect>
                      <v:rect id="Rectangle 54" o:spid="_x0000_s1091" style="position:absolute;left:9116;top:3483;width:175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>
                        <v:textbox>
                          <w:txbxContent>
                            <w:p w14:paraId="1EC3B3BB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) Requested scholarship tenure (indicate 2 or 3 </w:t>
            </w:r>
            <w:proofErr w:type="gramStart"/>
            <w:r>
              <w:rPr>
                <w:rFonts w:ascii="Calibri" w:hAnsi="Calibri" w:cs="Calibri"/>
                <w:sz w:val="20"/>
              </w:rPr>
              <w:t>years)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 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</w:rPr>
              <w:t xml:space="preserve">                                             </w:t>
            </w:r>
          </w:p>
        </w:tc>
      </w:tr>
      <w:tr w:rsidR="007F0A57" w14:paraId="1EC3AFF7" w14:textId="77777777">
        <w:tc>
          <w:tcPr>
            <w:tcW w:w="9579" w:type="dxa"/>
            <w:gridSpan w:val="2"/>
            <w:shd w:val="clear" w:color="auto" w:fill="FFFFFF"/>
          </w:tcPr>
          <w:p w14:paraId="1EC3AFF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F0A57" w14:paraId="1EC3AFFA" w14:textId="77777777">
        <w:tc>
          <w:tcPr>
            <w:tcW w:w="9579" w:type="dxa"/>
            <w:gridSpan w:val="2"/>
            <w:shd w:val="clear" w:color="auto" w:fill="D9D9D9"/>
          </w:tcPr>
          <w:p w14:paraId="1EC3AFF8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sz w:val="20"/>
              </w:rPr>
              <w:t xml:space="preserve">ii) Are you currently enrolled for a higher degree? </w:t>
            </w:r>
            <w:r>
              <w:rPr>
                <w:rFonts w:ascii="Calibri" w:hAnsi="Calibri" w:cs="Calibri"/>
                <w:i/>
                <w:iCs/>
                <w:sz w:val="20"/>
              </w:rPr>
              <w:t>Enter Yes or No</w:t>
            </w:r>
          </w:p>
          <w:p w14:paraId="1EC3AFF9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AFFD" w14:textId="77777777">
        <w:tc>
          <w:tcPr>
            <w:tcW w:w="4789" w:type="dxa"/>
            <w:shd w:val="clear" w:color="auto" w:fill="FFFFFF"/>
          </w:tcPr>
          <w:p w14:paraId="1EC3AFF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90" w:type="dxa"/>
            <w:shd w:val="clear" w:color="auto" w:fill="FFFFFF"/>
          </w:tcPr>
          <w:p w14:paraId="1EC3AFFC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AFFF" w14:textId="77777777">
        <w:trPr>
          <w:trHeight w:val="405"/>
        </w:trPr>
        <w:tc>
          <w:tcPr>
            <w:tcW w:w="9579" w:type="dxa"/>
            <w:gridSpan w:val="2"/>
            <w:shd w:val="clear" w:color="auto" w:fill="D9D9D9"/>
          </w:tcPr>
          <w:p w14:paraId="1EC3AFFE" w14:textId="77777777" w:rsidR="007F0A57" w:rsidRDefault="00AA763A">
            <w:pPr>
              <w:spacing w:before="60" w:after="60" w:line="360" w:lineRule="auto"/>
              <w:ind w:right="-227"/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sz w:val="20"/>
              </w:rPr>
              <w:t xml:space="preserve">iii) If </w:t>
            </w:r>
            <w:r>
              <w:rPr>
                <w:rFonts w:ascii="Calibri" w:hAnsi="Calibri" w:cs="Calibri"/>
                <w:i/>
                <w:iCs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, Initial Date of Enrollment                                         </w:t>
            </w:r>
            <w:proofErr w:type="gramStart"/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proofErr w:type="gramEnd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format DD/MM/YYYY)</w:t>
            </w:r>
          </w:p>
        </w:tc>
      </w:tr>
      <w:tr w:rsidR="007F0A57" w14:paraId="1EC3B002" w14:textId="77777777">
        <w:tc>
          <w:tcPr>
            <w:tcW w:w="4789" w:type="dxa"/>
            <w:shd w:val="clear" w:color="auto" w:fill="FFFFFF"/>
          </w:tcPr>
          <w:p w14:paraId="1EC3B000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4790" w:type="dxa"/>
            <w:shd w:val="clear" w:color="auto" w:fill="FFFFFF"/>
          </w:tcPr>
          <w:p w14:paraId="1EC3B001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B004" w14:textId="77777777">
        <w:tc>
          <w:tcPr>
            <w:tcW w:w="9579" w:type="dxa"/>
            <w:gridSpan w:val="2"/>
            <w:shd w:val="clear" w:color="auto" w:fill="D9D9D9"/>
          </w:tcPr>
          <w:p w14:paraId="1EC3B003" w14:textId="77777777" w:rsidR="007F0A57" w:rsidRDefault="00AA763A">
            <w:pPr>
              <w:spacing w:before="60" w:after="60" w:line="360" w:lineRule="auto"/>
              <w:ind w:right="-227"/>
              <w:jc w:val="both"/>
              <w:rPr>
                <w:rFonts w:ascii="Calibri" w:hAnsi="Calibri" w:cs="Calibri"/>
                <w:b/>
                <w:bCs/>
                <w:sz w:val="10"/>
                <w:szCs w:val="10"/>
                <w:lang w:eastAsia="en-US"/>
              </w:rPr>
            </w:pPr>
            <w:r>
              <w:rPr>
                <w:rFonts w:ascii="Calibri" w:hAnsi="Calibri" w:cs="Calibri"/>
                <w:sz w:val="20"/>
              </w:rPr>
              <w:t xml:space="preserve">iv) Status of Enrollment       </w:t>
            </w:r>
            <w:r>
              <w:rPr>
                <w:rFonts w:ascii="Calibri" w:hAnsi="Calibri" w:cs="Calibri"/>
                <w:i/>
                <w:iCs/>
                <w:sz w:val="20"/>
              </w:rPr>
              <w:t>Full-time                               Part time</w:t>
            </w:r>
          </w:p>
        </w:tc>
      </w:tr>
      <w:tr w:rsidR="007F0A57" w14:paraId="1EC3B006" w14:textId="77777777">
        <w:tc>
          <w:tcPr>
            <w:tcW w:w="9579" w:type="dxa"/>
            <w:gridSpan w:val="2"/>
            <w:shd w:val="clear" w:color="auto" w:fill="FFFFFF"/>
          </w:tcPr>
          <w:p w14:paraId="1EC3B005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7F0A57" w14:paraId="1EC3B009" w14:textId="77777777">
        <w:tc>
          <w:tcPr>
            <w:tcW w:w="9579" w:type="dxa"/>
            <w:gridSpan w:val="2"/>
            <w:shd w:val="clear" w:color="auto" w:fill="D9D9D9"/>
          </w:tcPr>
          <w:p w14:paraId="1EC3B007" w14:textId="77777777" w:rsidR="007F0A57" w:rsidRDefault="00AA763A">
            <w:pPr>
              <w:spacing w:before="60" w:after="60"/>
              <w:ind w:right="-227"/>
              <w:jc w:val="both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v) Institution of Enrollment</w:t>
            </w:r>
          </w:p>
          <w:p w14:paraId="1EC3B00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</w:tc>
      </w:tr>
    </w:tbl>
    <w:p w14:paraId="1EC3B00A" w14:textId="77777777" w:rsidR="007F0A57" w:rsidRDefault="007F0A57">
      <w:pPr>
        <w:keepNext/>
        <w:keepLines/>
        <w:spacing w:before="60" w:after="60"/>
        <w:ind w:right="17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2430"/>
        <w:gridCol w:w="1620"/>
        <w:gridCol w:w="2541"/>
      </w:tblGrid>
      <w:tr w:rsidR="007F0A57" w14:paraId="1EC3B00C" w14:textId="77777777"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D0D0D"/>
          </w:tcPr>
          <w:p w14:paraId="1EC3B00B" w14:textId="2EBE99BF" w:rsidR="007F0A57" w:rsidRDefault="00AA763A">
            <w:pPr>
              <w:keepNext/>
              <w:keepLines/>
              <w:spacing w:before="60" w:after="60"/>
              <w:ind w:left="450" w:right="170" w:hanging="45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5.</w:t>
            </w:r>
            <w:r>
              <w:rPr>
                <w:rFonts w:ascii="Calibri" w:hAnsi="Calibri" w:cs="Calibri"/>
                <w:b/>
                <w:bCs/>
                <w:szCs w:val="24"/>
              </w:rPr>
              <w:tab/>
            </w:r>
            <w:r w:rsidR="004D46D1">
              <w:rPr>
                <w:rFonts w:ascii="Calibri" w:hAnsi="Calibri" w:cs="Calibri"/>
                <w:b/>
                <w:bCs/>
                <w:szCs w:val="24"/>
              </w:rPr>
              <w:t>Summarize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academic performance </w:t>
            </w:r>
            <w:r>
              <w:rPr>
                <w:rFonts w:ascii="Calibri" w:hAnsi="Calibri" w:cs="Calibri"/>
                <w:i/>
                <w:iCs/>
                <w:szCs w:val="24"/>
              </w:rPr>
              <w:t xml:space="preserve">(for each sub-section please start with the most recent first. Include </w:t>
            </w:r>
            <w:r w:rsidR="00271D31">
              <w:rPr>
                <w:rFonts w:ascii="Calibri" w:hAnsi="Calibri" w:cs="Calibri"/>
                <w:i/>
                <w:iCs/>
                <w:szCs w:val="24"/>
              </w:rPr>
              <w:t>honors</w:t>
            </w:r>
            <w:r>
              <w:rPr>
                <w:rFonts w:ascii="Calibri" w:hAnsi="Calibri" w:cs="Calibri"/>
                <w:i/>
                <w:iCs/>
                <w:szCs w:val="24"/>
              </w:rPr>
              <w:t xml:space="preserve">/class or equivalent).  </w:t>
            </w:r>
          </w:p>
        </w:tc>
      </w:tr>
      <w:tr w:rsidR="007F0A57" w14:paraId="1EC3B00E" w14:textId="77777777"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C3B00D" w14:textId="77777777" w:rsidR="007F0A57" w:rsidRDefault="007F0A57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F0A57" w14:paraId="1EC3B010" w14:textId="77777777">
        <w:tc>
          <w:tcPr>
            <w:tcW w:w="9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</w:tcPr>
          <w:p w14:paraId="1EC3B00F" w14:textId="77777777" w:rsidR="007F0A57" w:rsidRDefault="00AA76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5.1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Undergraduate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academic record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7F0A57" w14:paraId="1EC3B017" w14:textId="77777777" w:rsidTr="00E53DF6">
        <w:trPr>
          <w:trHeight w:val="2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11" w14:textId="77777777" w:rsidR="007F0A57" w:rsidRDefault="007F0A57" w:rsidP="00E53DF6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1EC3B012" w14:textId="77777777" w:rsidR="007F0A57" w:rsidRDefault="00AA763A" w:rsidP="00E53DF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13" w14:textId="77777777" w:rsidR="007F0A57" w:rsidRDefault="00AA763A" w:rsidP="00E53DF6">
            <w:pPr>
              <w:keepNext/>
              <w:keepLines/>
              <w:spacing w:before="60" w:after="60"/>
              <w:ind w:right="17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Degree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14" w14:textId="77777777" w:rsidR="007F0A57" w:rsidRDefault="00AA763A" w:rsidP="00E53DF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15" w14:textId="77777777" w:rsidR="007F0A57" w:rsidRDefault="00AA763A" w:rsidP="00E53DF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Class Obtained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16" w14:textId="3292F975" w:rsidR="007F0A57" w:rsidRDefault="00AA763A" w:rsidP="00E53DF6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Full/ Part time</w:t>
            </w:r>
          </w:p>
        </w:tc>
      </w:tr>
      <w:tr w:rsidR="007F0A57" w14:paraId="1EC3B026" w14:textId="77777777">
        <w:tc>
          <w:tcPr>
            <w:tcW w:w="1278" w:type="dxa"/>
            <w:tcBorders>
              <w:top w:val="single" w:sz="4" w:space="0" w:color="auto"/>
            </w:tcBorders>
            <w:shd w:val="clear" w:color="auto" w:fill="FFFFFF"/>
          </w:tcPr>
          <w:p w14:paraId="1EC3B018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</w:tcPr>
          <w:p w14:paraId="1EC3B019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/>
          </w:tcPr>
          <w:p w14:paraId="1EC3B01A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EC3B01B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14:paraId="1EC3B01C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EC3B01D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EC3B01E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EC3B01F" w14:textId="77777777" w:rsidR="007F0A57" w:rsidRDefault="007F0A5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C3B020" w14:textId="77777777" w:rsidR="007F0A57" w:rsidRDefault="007F0A5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C3B021" w14:textId="77777777" w:rsidR="007F0A57" w:rsidRDefault="007F0A5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C3B022" w14:textId="77777777" w:rsidR="007F0A57" w:rsidRDefault="007F0A57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1EC3B023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1EC3B024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FFFFFF"/>
          </w:tcPr>
          <w:p w14:paraId="1EC3B025" w14:textId="77777777" w:rsidR="007F0A57" w:rsidRDefault="007F0A5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1EC3B027" w14:textId="77777777" w:rsidR="007F0A57" w:rsidRDefault="007F0A5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2430"/>
        <w:gridCol w:w="1620"/>
        <w:gridCol w:w="2541"/>
      </w:tblGrid>
      <w:tr w:rsidR="007F0A57" w14:paraId="1EC3B029" w14:textId="77777777">
        <w:tc>
          <w:tcPr>
            <w:tcW w:w="9579" w:type="dxa"/>
            <w:gridSpan w:val="5"/>
            <w:shd w:val="clear" w:color="auto" w:fill="7F7F7F"/>
          </w:tcPr>
          <w:p w14:paraId="1EC3B028" w14:textId="77777777" w:rsidR="007F0A57" w:rsidRDefault="00AA763A">
            <w:pPr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5.2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Postgraduate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degree completed or currently engaged in, if any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F0A57" w14:paraId="1EC3B030" w14:textId="77777777">
        <w:tc>
          <w:tcPr>
            <w:tcW w:w="1278" w:type="dxa"/>
            <w:shd w:val="clear" w:color="auto" w:fill="D9D9D9"/>
          </w:tcPr>
          <w:p w14:paraId="1EC3B02A" w14:textId="77777777" w:rsidR="007F0A57" w:rsidRDefault="007F0A57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1EC3B02B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Year</w:t>
            </w:r>
          </w:p>
        </w:tc>
        <w:tc>
          <w:tcPr>
            <w:tcW w:w="1710" w:type="dxa"/>
            <w:shd w:val="clear" w:color="auto" w:fill="D9D9D9"/>
          </w:tcPr>
          <w:p w14:paraId="1EC3B02C" w14:textId="77777777" w:rsidR="007F0A57" w:rsidRDefault="00AA763A">
            <w:pPr>
              <w:keepNext/>
              <w:keepLines/>
              <w:spacing w:before="60" w:after="60"/>
              <w:ind w:right="17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Degree</w:t>
            </w:r>
          </w:p>
        </w:tc>
        <w:tc>
          <w:tcPr>
            <w:tcW w:w="2430" w:type="dxa"/>
            <w:shd w:val="clear" w:color="auto" w:fill="D9D9D9"/>
          </w:tcPr>
          <w:p w14:paraId="1EC3B02D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Institution</w:t>
            </w:r>
          </w:p>
        </w:tc>
        <w:tc>
          <w:tcPr>
            <w:tcW w:w="1620" w:type="dxa"/>
            <w:shd w:val="clear" w:color="auto" w:fill="D9D9D9"/>
          </w:tcPr>
          <w:p w14:paraId="1EC3B02E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Class Obtained</w:t>
            </w:r>
          </w:p>
        </w:tc>
        <w:tc>
          <w:tcPr>
            <w:tcW w:w="2541" w:type="dxa"/>
            <w:shd w:val="clear" w:color="auto" w:fill="D9D9D9"/>
          </w:tcPr>
          <w:p w14:paraId="1EC3B02F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Full/ Part time </w:t>
            </w:r>
          </w:p>
        </w:tc>
      </w:tr>
      <w:tr w:rsidR="007F0A57" w14:paraId="1EC3B03F" w14:textId="77777777">
        <w:tc>
          <w:tcPr>
            <w:tcW w:w="1278" w:type="dxa"/>
            <w:shd w:val="clear" w:color="auto" w:fill="FFFFFF"/>
          </w:tcPr>
          <w:p w14:paraId="1EC3B031" w14:textId="77777777" w:rsidR="007F0A57" w:rsidRDefault="007F0A57">
            <w:pPr>
              <w:jc w:val="both"/>
              <w:rPr>
                <w:sz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1EC3B032" w14:textId="77777777" w:rsidR="007F0A57" w:rsidRDefault="007F0A57">
            <w:pPr>
              <w:jc w:val="both"/>
              <w:rPr>
                <w:sz w:val="20"/>
              </w:rPr>
            </w:pPr>
          </w:p>
        </w:tc>
        <w:tc>
          <w:tcPr>
            <w:tcW w:w="2430" w:type="dxa"/>
            <w:shd w:val="clear" w:color="auto" w:fill="FFFFFF"/>
          </w:tcPr>
          <w:p w14:paraId="1EC3B033" w14:textId="77777777" w:rsidR="007F0A57" w:rsidRDefault="007F0A57">
            <w:pPr>
              <w:jc w:val="both"/>
              <w:rPr>
                <w:sz w:val="20"/>
              </w:rPr>
            </w:pPr>
          </w:p>
          <w:p w14:paraId="1EC3B034" w14:textId="77777777" w:rsidR="007F0A57" w:rsidRDefault="007F0A57">
            <w:pPr>
              <w:jc w:val="both"/>
              <w:rPr>
                <w:sz w:val="20"/>
              </w:rPr>
            </w:pPr>
          </w:p>
          <w:p w14:paraId="1EC3B035" w14:textId="77777777" w:rsidR="007F0A57" w:rsidRDefault="007F0A57">
            <w:pPr>
              <w:jc w:val="both"/>
              <w:rPr>
                <w:sz w:val="20"/>
              </w:rPr>
            </w:pPr>
          </w:p>
          <w:p w14:paraId="1EC3B036" w14:textId="77777777" w:rsidR="007F0A57" w:rsidRDefault="007F0A57">
            <w:pPr>
              <w:jc w:val="both"/>
              <w:rPr>
                <w:sz w:val="20"/>
              </w:rPr>
            </w:pPr>
          </w:p>
          <w:p w14:paraId="1EC3B037" w14:textId="77777777" w:rsidR="007F0A57" w:rsidRDefault="007F0A57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EC3B038" w14:textId="77777777" w:rsidR="007F0A57" w:rsidRDefault="007F0A57">
            <w:pPr>
              <w:jc w:val="both"/>
              <w:rPr>
                <w:sz w:val="20"/>
              </w:rPr>
            </w:pPr>
          </w:p>
          <w:p w14:paraId="1EC3B039" w14:textId="77777777" w:rsidR="007F0A57" w:rsidRDefault="007F0A57">
            <w:pPr>
              <w:rPr>
                <w:sz w:val="20"/>
              </w:rPr>
            </w:pPr>
          </w:p>
          <w:p w14:paraId="1EC3B03A" w14:textId="77777777" w:rsidR="007F0A57" w:rsidRDefault="007F0A57">
            <w:pPr>
              <w:jc w:val="center"/>
              <w:rPr>
                <w:sz w:val="20"/>
              </w:rPr>
            </w:pPr>
          </w:p>
          <w:p w14:paraId="1EC3B03B" w14:textId="77777777" w:rsidR="007F0A57" w:rsidRDefault="007F0A57">
            <w:pPr>
              <w:jc w:val="center"/>
              <w:rPr>
                <w:sz w:val="20"/>
              </w:rPr>
            </w:pPr>
          </w:p>
          <w:p w14:paraId="1EC3B03C" w14:textId="77777777" w:rsidR="007F0A57" w:rsidRDefault="007F0A57">
            <w:pPr>
              <w:jc w:val="center"/>
              <w:rPr>
                <w:sz w:val="20"/>
              </w:rPr>
            </w:pPr>
          </w:p>
          <w:p w14:paraId="1EC3B03D" w14:textId="77777777" w:rsidR="007F0A57" w:rsidRDefault="007F0A57">
            <w:pPr>
              <w:jc w:val="center"/>
              <w:rPr>
                <w:sz w:val="20"/>
              </w:rPr>
            </w:pPr>
          </w:p>
        </w:tc>
        <w:tc>
          <w:tcPr>
            <w:tcW w:w="2541" w:type="dxa"/>
            <w:shd w:val="clear" w:color="auto" w:fill="FFFFFF"/>
          </w:tcPr>
          <w:p w14:paraId="1EC3B03E" w14:textId="77777777" w:rsidR="007F0A57" w:rsidRDefault="007F0A57">
            <w:pPr>
              <w:jc w:val="both"/>
              <w:rPr>
                <w:sz w:val="20"/>
              </w:rPr>
            </w:pPr>
          </w:p>
        </w:tc>
      </w:tr>
    </w:tbl>
    <w:p w14:paraId="1EC3B040" w14:textId="77777777" w:rsidR="007F0A57" w:rsidRDefault="007F0A5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1"/>
        <w:gridCol w:w="2927"/>
      </w:tblGrid>
      <w:tr w:rsidR="007F0A57" w14:paraId="1EC3B042" w14:textId="77777777"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D0D0D"/>
          </w:tcPr>
          <w:p w14:paraId="1EC3B041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lastRenderedPageBreak/>
              <w:t xml:space="preserve">6.  Awards obtained for undergraduate study and research career, </w:t>
            </w:r>
            <w:r>
              <w:rPr>
                <w:rFonts w:ascii="Calibri" w:hAnsi="Calibri" w:cs="Calibri"/>
                <w:b/>
                <w:bCs/>
                <w:i/>
                <w:iCs/>
                <w:szCs w:val="24"/>
              </w:rPr>
              <w:t>if any</w:t>
            </w:r>
          </w:p>
        </w:tc>
      </w:tr>
      <w:tr w:rsidR="007F0A57" w14:paraId="1EC3B045" w14:textId="77777777"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43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Description of Prize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3B044" w14:textId="77777777" w:rsidR="007F0A57" w:rsidRDefault="00AA763A">
            <w:pPr>
              <w:keepNext/>
              <w:keepLines/>
              <w:spacing w:before="60" w:after="60"/>
              <w:ind w:right="17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Year of Award</w:t>
            </w:r>
          </w:p>
        </w:tc>
      </w:tr>
      <w:tr w:rsidR="007F0A57" w14:paraId="1EC3B05F" w14:textId="77777777">
        <w:tc>
          <w:tcPr>
            <w:tcW w:w="6631" w:type="dxa"/>
            <w:tcBorders>
              <w:top w:val="single" w:sz="4" w:space="0" w:color="auto"/>
            </w:tcBorders>
            <w:shd w:val="clear" w:color="auto" w:fill="FFFFFF"/>
          </w:tcPr>
          <w:p w14:paraId="1EC3B046" w14:textId="77777777" w:rsidR="007F0A57" w:rsidRDefault="007F0A57">
            <w:pPr>
              <w:jc w:val="both"/>
              <w:rPr>
                <w:sz w:val="20"/>
              </w:rPr>
            </w:pPr>
          </w:p>
          <w:p w14:paraId="1EC3B047" w14:textId="77777777" w:rsidR="007F0A57" w:rsidRDefault="007F0A57">
            <w:pPr>
              <w:jc w:val="both"/>
              <w:rPr>
                <w:sz w:val="20"/>
              </w:rPr>
            </w:pPr>
          </w:p>
          <w:p w14:paraId="1EC3B048" w14:textId="77777777" w:rsidR="007F0A57" w:rsidRDefault="007F0A57">
            <w:pPr>
              <w:jc w:val="both"/>
              <w:rPr>
                <w:sz w:val="20"/>
              </w:rPr>
            </w:pPr>
          </w:p>
          <w:p w14:paraId="1EC3B049" w14:textId="77777777" w:rsidR="007F0A57" w:rsidRDefault="007F0A57">
            <w:pPr>
              <w:jc w:val="both"/>
              <w:rPr>
                <w:sz w:val="20"/>
              </w:rPr>
            </w:pPr>
          </w:p>
          <w:p w14:paraId="1EC3B04A" w14:textId="77777777" w:rsidR="007F0A57" w:rsidRDefault="007F0A57">
            <w:pPr>
              <w:jc w:val="both"/>
              <w:rPr>
                <w:sz w:val="20"/>
              </w:rPr>
            </w:pPr>
          </w:p>
          <w:p w14:paraId="1EC3B04B" w14:textId="77777777" w:rsidR="007F0A57" w:rsidRDefault="007F0A57">
            <w:pPr>
              <w:jc w:val="both"/>
              <w:rPr>
                <w:sz w:val="20"/>
              </w:rPr>
            </w:pPr>
          </w:p>
          <w:p w14:paraId="1EC3B04C" w14:textId="77777777" w:rsidR="007F0A57" w:rsidRDefault="007F0A57">
            <w:pPr>
              <w:jc w:val="both"/>
              <w:rPr>
                <w:sz w:val="20"/>
              </w:rPr>
            </w:pPr>
          </w:p>
          <w:p w14:paraId="1EC3B04D" w14:textId="77777777" w:rsidR="007F0A57" w:rsidRDefault="007F0A57">
            <w:pPr>
              <w:jc w:val="both"/>
              <w:rPr>
                <w:sz w:val="20"/>
              </w:rPr>
            </w:pPr>
          </w:p>
          <w:p w14:paraId="1EC3B04E" w14:textId="77777777" w:rsidR="007F0A57" w:rsidRDefault="007F0A57">
            <w:pPr>
              <w:jc w:val="both"/>
              <w:rPr>
                <w:sz w:val="20"/>
              </w:rPr>
            </w:pPr>
          </w:p>
          <w:p w14:paraId="1EC3B04F" w14:textId="77777777" w:rsidR="007F0A57" w:rsidRDefault="007F0A57">
            <w:pPr>
              <w:jc w:val="both"/>
              <w:rPr>
                <w:sz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FFFFFF"/>
          </w:tcPr>
          <w:p w14:paraId="1EC3B050" w14:textId="77777777" w:rsidR="007F0A57" w:rsidRDefault="007F0A57">
            <w:pPr>
              <w:jc w:val="both"/>
              <w:rPr>
                <w:sz w:val="20"/>
              </w:rPr>
            </w:pPr>
          </w:p>
          <w:p w14:paraId="1EC3B051" w14:textId="77777777" w:rsidR="007F0A57" w:rsidRDefault="007F0A57">
            <w:pPr>
              <w:jc w:val="both"/>
              <w:rPr>
                <w:sz w:val="20"/>
              </w:rPr>
            </w:pPr>
          </w:p>
          <w:p w14:paraId="1EC3B052" w14:textId="77777777" w:rsidR="007F0A57" w:rsidRDefault="007F0A57">
            <w:pPr>
              <w:jc w:val="both"/>
              <w:rPr>
                <w:sz w:val="20"/>
              </w:rPr>
            </w:pPr>
          </w:p>
          <w:p w14:paraId="1EC3B053" w14:textId="77777777" w:rsidR="007F0A57" w:rsidRDefault="007F0A57">
            <w:pPr>
              <w:jc w:val="both"/>
              <w:rPr>
                <w:sz w:val="20"/>
              </w:rPr>
            </w:pPr>
          </w:p>
          <w:p w14:paraId="1EC3B054" w14:textId="77777777" w:rsidR="007F0A57" w:rsidRDefault="007F0A57">
            <w:pPr>
              <w:jc w:val="both"/>
              <w:rPr>
                <w:sz w:val="20"/>
              </w:rPr>
            </w:pPr>
          </w:p>
          <w:p w14:paraId="1EC3B055" w14:textId="77777777" w:rsidR="007F0A57" w:rsidRDefault="007F0A57">
            <w:pPr>
              <w:jc w:val="both"/>
              <w:rPr>
                <w:sz w:val="20"/>
              </w:rPr>
            </w:pPr>
          </w:p>
          <w:p w14:paraId="1EC3B056" w14:textId="77777777" w:rsidR="007F0A57" w:rsidRDefault="007F0A57">
            <w:pPr>
              <w:jc w:val="both"/>
              <w:rPr>
                <w:sz w:val="20"/>
              </w:rPr>
            </w:pPr>
          </w:p>
          <w:p w14:paraId="1EC3B057" w14:textId="77777777" w:rsidR="007F0A57" w:rsidRDefault="00AA763A">
            <w:pPr>
              <w:tabs>
                <w:tab w:val="left" w:pos="13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1EC3B058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9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A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B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C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D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  <w:p w14:paraId="1EC3B05E" w14:textId="77777777" w:rsidR="007F0A57" w:rsidRDefault="007F0A57">
            <w:pPr>
              <w:tabs>
                <w:tab w:val="left" w:pos="1380"/>
              </w:tabs>
              <w:rPr>
                <w:sz w:val="20"/>
              </w:rPr>
            </w:pPr>
          </w:p>
        </w:tc>
      </w:tr>
    </w:tbl>
    <w:p w14:paraId="1EC3B060" w14:textId="77777777" w:rsidR="007F0A57" w:rsidRDefault="007F0A57">
      <w:pPr>
        <w:jc w:val="both"/>
        <w:rPr>
          <w:sz w:val="20"/>
        </w:rPr>
      </w:pPr>
    </w:p>
    <w:p w14:paraId="1EC3B061" w14:textId="77777777" w:rsidR="007F0A57" w:rsidRDefault="007F0A57">
      <w:pPr>
        <w:jc w:val="both"/>
        <w:rPr>
          <w:sz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132"/>
        <w:gridCol w:w="2132"/>
        <w:gridCol w:w="2557"/>
      </w:tblGrid>
      <w:tr w:rsidR="007F0A57" w14:paraId="1EC3B063" w14:textId="77777777">
        <w:tc>
          <w:tcPr>
            <w:tcW w:w="9540" w:type="dxa"/>
            <w:gridSpan w:val="4"/>
            <w:shd w:val="clear" w:color="auto" w:fill="000000"/>
          </w:tcPr>
          <w:p w14:paraId="1EC3B062" w14:textId="77777777" w:rsidR="007F0A57" w:rsidRDefault="00AA763A">
            <w:pPr>
              <w:pStyle w:val="BlockText"/>
              <w:ind w:left="0" w:firstLine="0"/>
              <w:jc w:val="both"/>
              <w:rPr>
                <w:rFonts w:ascii="Calibri" w:hAnsi="Calibri" w:cs="Calibri"/>
                <w:b w:val="0"/>
                <w:bCs w:val="0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7.  Career after 1</w:t>
            </w:r>
            <w:r>
              <w:rPr>
                <w:rFonts w:ascii="Calibri" w:hAnsi="Calibri" w:cs="Calibri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szCs w:val="24"/>
              </w:rPr>
              <w:t xml:space="preserve"> degree, including current employment 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>(starting with most recent)</w:t>
            </w:r>
          </w:p>
        </w:tc>
      </w:tr>
      <w:tr w:rsidR="007F0A57" w14:paraId="1EC3B06A" w14:textId="77777777">
        <w:tc>
          <w:tcPr>
            <w:tcW w:w="2719" w:type="dxa"/>
            <w:shd w:val="clear" w:color="auto" w:fill="D9D9D9"/>
          </w:tcPr>
          <w:p w14:paraId="1EC3B064" w14:textId="77777777" w:rsidR="007F0A57" w:rsidRDefault="00AA763A">
            <w:pPr>
              <w:pStyle w:val="BlockText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Place of Work</w:t>
            </w:r>
          </w:p>
        </w:tc>
        <w:tc>
          <w:tcPr>
            <w:tcW w:w="2132" w:type="dxa"/>
            <w:shd w:val="clear" w:color="auto" w:fill="D9D9D9"/>
          </w:tcPr>
          <w:p w14:paraId="1EC3B065" w14:textId="77777777" w:rsidR="007F0A57" w:rsidRDefault="00AA763A">
            <w:pPr>
              <w:pStyle w:val="BlockText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Post Held</w:t>
            </w:r>
          </w:p>
        </w:tc>
        <w:tc>
          <w:tcPr>
            <w:tcW w:w="2132" w:type="dxa"/>
            <w:shd w:val="clear" w:color="auto" w:fill="D9D9D9"/>
          </w:tcPr>
          <w:p w14:paraId="1EC3B066" w14:textId="77777777" w:rsidR="007F0A57" w:rsidRDefault="00AA763A">
            <w:pPr>
              <w:pStyle w:val="BlockTex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From</w:t>
            </w:r>
          </w:p>
          <w:p w14:paraId="1EC3B067" w14:textId="2182B6A1" w:rsidR="007F0A57" w:rsidRDefault="00AA763A">
            <w:pPr>
              <w:pStyle w:val="BlockTex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(DD/MM/YY</w:t>
            </w:r>
            <w:r w:rsidR="00F510DB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YY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7" w:type="dxa"/>
            <w:shd w:val="clear" w:color="auto" w:fill="D9D9D9"/>
          </w:tcPr>
          <w:p w14:paraId="1EC3B068" w14:textId="77777777" w:rsidR="007F0A57" w:rsidRDefault="00AA763A">
            <w:pPr>
              <w:pStyle w:val="BlockTex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</w:t>
            </w:r>
          </w:p>
          <w:p w14:paraId="1EC3B069" w14:textId="0AD4AC08" w:rsidR="007F0A57" w:rsidRDefault="00AA763A">
            <w:pPr>
              <w:pStyle w:val="BlockText"/>
              <w:ind w:left="0" w:firstLine="0"/>
              <w:jc w:val="center"/>
              <w:rPr>
                <w:rFonts w:ascii="Calibri" w:hAnsi="Calibri" w:cs="Calibri"/>
                <w:b w:val="0"/>
                <w:bCs w:val="0"/>
                <w:sz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(DD/MM/YY</w:t>
            </w:r>
            <w:r w:rsidR="00F510DB"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YY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</w:tr>
      <w:tr w:rsidR="007F0A57" w14:paraId="1EC3B07F" w14:textId="77777777">
        <w:tc>
          <w:tcPr>
            <w:tcW w:w="2719" w:type="dxa"/>
          </w:tcPr>
          <w:p w14:paraId="1EC3B06B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132" w:type="dxa"/>
          </w:tcPr>
          <w:p w14:paraId="1EC3B06C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6D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6E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6F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0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1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2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3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4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5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6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  <w:p w14:paraId="1EC3B077" w14:textId="77777777" w:rsidR="007F0A57" w:rsidRDefault="007F0A57">
            <w:pPr>
              <w:pStyle w:val="BlockText"/>
              <w:ind w:left="0" w:firstLine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132" w:type="dxa"/>
          </w:tcPr>
          <w:p w14:paraId="1EC3B078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557" w:type="dxa"/>
          </w:tcPr>
          <w:p w14:paraId="1EC3B079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  <w:p w14:paraId="1EC3B07A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  <w:p w14:paraId="1EC3B07B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  <w:p w14:paraId="1EC3B07C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  <w:p w14:paraId="1EC3B07D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  <w:p w14:paraId="1EC3B07E" w14:textId="77777777" w:rsidR="007F0A57" w:rsidRDefault="007F0A57">
            <w:pPr>
              <w:pStyle w:val="BlockText"/>
              <w:jc w:val="both"/>
              <w:rPr>
                <w:b w:val="0"/>
                <w:bCs w:val="0"/>
                <w:sz w:val="20"/>
              </w:rPr>
            </w:pPr>
          </w:p>
        </w:tc>
      </w:tr>
    </w:tbl>
    <w:p w14:paraId="1EC3B080" w14:textId="77777777" w:rsidR="007F0A57" w:rsidRDefault="007F0A5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C3B081" w14:textId="77777777" w:rsidR="007F0A57" w:rsidRDefault="007F0A5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9"/>
      </w:tblGrid>
      <w:tr w:rsidR="007F0A57" w14:paraId="1EC3B083" w14:textId="77777777">
        <w:tc>
          <w:tcPr>
            <w:tcW w:w="9579" w:type="dxa"/>
            <w:shd w:val="clear" w:color="auto" w:fill="000000"/>
          </w:tcPr>
          <w:p w14:paraId="1EC3B082" w14:textId="28E8ACE7" w:rsidR="007F0A57" w:rsidRDefault="00AA763A">
            <w:pPr>
              <w:ind w:left="360" w:hanging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8. Research experience to date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(Where the applicant has completed a research-oriented/ basic degree, they should indicate the duration, percentage of research compared with coursework and whether it was full-time, part-time and/or concurrent with another degree.)</w:t>
            </w:r>
          </w:p>
        </w:tc>
      </w:tr>
      <w:tr w:rsidR="007F0A57" w14:paraId="1EC3B091" w14:textId="77777777">
        <w:trPr>
          <w:trHeight w:val="90"/>
        </w:trPr>
        <w:tc>
          <w:tcPr>
            <w:tcW w:w="9579" w:type="dxa"/>
            <w:shd w:val="clear" w:color="auto" w:fill="D9D9D9"/>
          </w:tcPr>
          <w:p w14:paraId="1EC3B084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5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6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7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8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9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A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B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C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D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E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8F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3B090" w14:textId="77777777" w:rsidR="007F0A57" w:rsidRDefault="007F0A5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D4BC0" w14:paraId="6154AA66" w14:textId="77777777">
        <w:trPr>
          <w:trHeight w:val="90"/>
        </w:trPr>
        <w:tc>
          <w:tcPr>
            <w:tcW w:w="9579" w:type="dxa"/>
            <w:shd w:val="clear" w:color="auto" w:fill="D9D9D9"/>
          </w:tcPr>
          <w:p w14:paraId="491C64D2" w14:textId="77777777" w:rsidR="00CD4BC0" w:rsidRDefault="00CD4BC0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EC3B092" w14:textId="77777777" w:rsidR="007F0A57" w:rsidRDefault="007F0A57">
      <w:pPr>
        <w:tabs>
          <w:tab w:val="left" w:pos="0"/>
        </w:tabs>
        <w:jc w:val="both"/>
        <w:rPr>
          <w:sz w:val="20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780"/>
        <w:gridCol w:w="4267"/>
        <w:gridCol w:w="514"/>
      </w:tblGrid>
      <w:tr w:rsidR="007F0A57" w14:paraId="1EC3B096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000000"/>
          </w:tcPr>
          <w:p w14:paraId="1EC3B093" w14:textId="77777777" w:rsidR="007F0A57" w:rsidRDefault="007F0A57">
            <w:pPr>
              <w:tabs>
                <w:tab w:val="left" w:pos="0"/>
              </w:tabs>
              <w:ind w:left="425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B094" w14:textId="77777777" w:rsidR="007F0A57" w:rsidRDefault="00AA763A" w:rsidP="0099418B">
            <w:pPr>
              <w:numPr>
                <w:ilvl w:val="0"/>
                <w:numId w:val="4"/>
              </w:numPr>
              <w:tabs>
                <w:tab w:val="left" w:pos="0"/>
              </w:tabs>
              <w:ind w:left="337" w:right="136" w:hanging="337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Publications</w:t>
            </w:r>
            <w:r>
              <w:rPr>
                <w:rFonts w:ascii="Calibri" w:hAnsi="Calibri" w:cs="Calibri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The Applicant’s publications should be listed as</w:t>
            </w:r>
          </w:p>
          <w:p w14:paraId="1EC3B095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7F0A57" w14:paraId="1EC3B0B5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D9D9D9"/>
          </w:tcPr>
          <w:p w14:paraId="1EC3B097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rFonts w:ascii="Calibri" w:hAnsi="Calibri" w:cs="Calibri"/>
                <w:sz w:val="20"/>
              </w:rPr>
            </w:pPr>
          </w:p>
          <w:p w14:paraId="1EC3B098" w14:textId="3BDFB367" w:rsidR="007F0A57" w:rsidRDefault="00AA763A">
            <w:pPr>
              <w:widowControl/>
              <w:numPr>
                <w:ilvl w:val="0"/>
                <w:numId w:val="5"/>
              </w:numPr>
              <w:tabs>
                <w:tab w:val="clear" w:pos="765"/>
              </w:tabs>
              <w:autoSpaceDE w:val="0"/>
              <w:autoSpaceDN w:val="0"/>
              <w:ind w:left="702" w:hanging="54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Refereed journal articles (give details of 5 most recent publications. Include title, authors, journal and page numbers. Details of papers in press may be included. Attach reprints of two most recent publications) </w:t>
            </w:r>
          </w:p>
          <w:p w14:paraId="1EC3B099" w14:textId="77777777" w:rsidR="007F0A57" w:rsidRDefault="007F0A57">
            <w:pPr>
              <w:widowControl/>
              <w:autoSpaceDE w:val="0"/>
              <w:autoSpaceDN w:val="0"/>
              <w:ind w:left="70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1EC3B09A" w14:textId="19257CC5" w:rsidR="007F0A57" w:rsidRDefault="00AA763A">
            <w:pPr>
              <w:widowControl/>
              <w:numPr>
                <w:ilvl w:val="0"/>
                <w:numId w:val="5"/>
              </w:numPr>
              <w:tabs>
                <w:tab w:val="clear" w:pos="765"/>
              </w:tabs>
              <w:autoSpaceDE w:val="0"/>
              <w:autoSpaceDN w:val="0"/>
              <w:ind w:left="702" w:hanging="54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Other articles, reviews, book chapters, etc.</w:t>
            </w:r>
          </w:p>
          <w:p w14:paraId="1EC3B09B" w14:textId="77777777" w:rsidR="007F0A57" w:rsidRDefault="007F0A57">
            <w:pPr>
              <w:widowControl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B09C" w14:textId="4FC44EDC" w:rsidR="007F0A57" w:rsidRDefault="00AA763A">
            <w:pPr>
              <w:widowControl/>
              <w:numPr>
                <w:ilvl w:val="0"/>
                <w:numId w:val="5"/>
              </w:numPr>
              <w:tabs>
                <w:tab w:val="clear" w:pos="765"/>
              </w:tabs>
              <w:autoSpaceDE w:val="0"/>
              <w:autoSpaceDN w:val="0"/>
              <w:ind w:left="702" w:hanging="54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Published abstracts </w:t>
            </w:r>
          </w:p>
          <w:p w14:paraId="1EC3B09D" w14:textId="77777777" w:rsidR="007F0A57" w:rsidRDefault="007F0A57">
            <w:pPr>
              <w:widowControl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EC3B09E" w14:textId="50C0F9A7" w:rsidR="007F0A57" w:rsidRDefault="00AA763A">
            <w:pPr>
              <w:widowControl/>
              <w:numPr>
                <w:ilvl w:val="0"/>
                <w:numId w:val="5"/>
              </w:numPr>
              <w:tabs>
                <w:tab w:val="clear" w:pos="765"/>
              </w:tabs>
              <w:autoSpaceDE w:val="0"/>
              <w:autoSpaceDN w:val="0"/>
              <w:ind w:left="702" w:hanging="54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Patents</w:t>
            </w:r>
          </w:p>
          <w:p w14:paraId="1EC3B09F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0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1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2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3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4" w14:textId="77777777" w:rsidR="007F0A57" w:rsidRDefault="007F0A57">
            <w:pPr>
              <w:tabs>
                <w:tab w:val="left" w:pos="0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5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6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7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8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9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A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B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C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D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E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AF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B0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B1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B2" w14:textId="77777777" w:rsidR="007F0A57" w:rsidRDefault="007F0A57">
            <w:pPr>
              <w:tabs>
                <w:tab w:val="left" w:pos="0"/>
                <w:tab w:val="left" w:pos="425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1EC3B0B3" w14:textId="77777777" w:rsidR="007F0A57" w:rsidRDefault="007F0A57">
            <w:pPr>
              <w:tabs>
                <w:tab w:val="left" w:pos="0"/>
                <w:tab w:val="left" w:pos="425"/>
              </w:tabs>
              <w:ind w:left="425"/>
              <w:jc w:val="both"/>
              <w:rPr>
                <w:rFonts w:ascii="Calibri" w:hAnsi="Calibri" w:cs="Calibri"/>
                <w:sz w:val="20"/>
              </w:rPr>
            </w:pPr>
          </w:p>
          <w:p w14:paraId="1EC3B0B4" w14:textId="77777777" w:rsidR="007F0A57" w:rsidRDefault="007F0A57">
            <w:pPr>
              <w:tabs>
                <w:tab w:val="left" w:pos="0"/>
                <w:tab w:val="left" w:pos="425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7F0A57" w14:paraId="1EC3B0B7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FFFFFF"/>
          </w:tcPr>
          <w:p w14:paraId="1EC3B0B6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</w:tc>
      </w:tr>
      <w:tr w:rsidR="007F0A57" w14:paraId="1EC3B0BA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000000"/>
          </w:tcPr>
          <w:p w14:paraId="1EC3B0B8" w14:textId="77777777" w:rsidR="007F0A57" w:rsidRDefault="00AA763A" w:rsidP="00604F4F">
            <w:pPr>
              <w:pStyle w:val="BlockText"/>
              <w:numPr>
                <w:ilvl w:val="0"/>
                <w:numId w:val="4"/>
              </w:numPr>
              <w:ind w:left="427" w:hanging="427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Career Intentions:  </w:t>
            </w:r>
            <w:proofErr w:type="gramStart"/>
            <w:r>
              <w:rPr>
                <w:rFonts w:ascii="Calibri" w:hAnsi="Calibri" w:cs="Calibri"/>
                <w:b w:val="0"/>
                <w:bCs w:val="0"/>
                <w:szCs w:val="24"/>
              </w:rPr>
              <w:t>Short and long term</w:t>
            </w:r>
            <w:proofErr w:type="gramEnd"/>
            <w:r>
              <w:rPr>
                <w:rFonts w:ascii="Calibri" w:hAnsi="Calibri" w:cs="Calibri"/>
                <w:b w:val="0"/>
                <w:bCs w:val="0"/>
                <w:szCs w:val="24"/>
              </w:rPr>
              <w:t xml:space="preserve"> research career intentions</w:t>
            </w:r>
          </w:p>
          <w:p w14:paraId="1EC3B0B9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</w:tc>
      </w:tr>
      <w:tr w:rsidR="007F0A57" w14:paraId="1EC3B0D1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D9D9D9"/>
          </w:tcPr>
          <w:p w14:paraId="1EC3B0BB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BC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BD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BE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BF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0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1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2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3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4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5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6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7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8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9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A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B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C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D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  <w:p w14:paraId="1EC3B0CE" w14:textId="77777777" w:rsidR="007F0A57" w:rsidRDefault="007F0A57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jc w:val="both"/>
              <w:rPr>
                <w:sz w:val="20"/>
              </w:rPr>
            </w:pPr>
          </w:p>
          <w:p w14:paraId="1EC3B0D0" w14:textId="0819EA4B" w:rsidR="007F0A57" w:rsidRDefault="00AA763A" w:rsidP="00CD4BC0">
            <w:pPr>
              <w:tabs>
                <w:tab w:val="left" w:pos="768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020749" w14:paraId="0E08D4B4" w14:textId="77777777">
        <w:trPr>
          <w:gridAfter w:val="1"/>
          <w:wAfter w:w="497" w:type="dxa"/>
        </w:trPr>
        <w:tc>
          <w:tcPr>
            <w:tcW w:w="9047" w:type="dxa"/>
            <w:gridSpan w:val="2"/>
            <w:shd w:val="clear" w:color="auto" w:fill="D9D9D9"/>
          </w:tcPr>
          <w:p w14:paraId="6A7B0F5A" w14:textId="77777777" w:rsidR="00020749" w:rsidRDefault="00020749">
            <w:pPr>
              <w:widowControl/>
              <w:tabs>
                <w:tab w:val="left" w:pos="0"/>
                <w:tab w:val="left" w:pos="900"/>
              </w:tabs>
              <w:autoSpaceDE w:val="0"/>
              <w:autoSpaceDN w:val="0"/>
              <w:ind w:left="900"/>
              <w:jc w:val="both"/>
              <w:rPr>
                <w:sz w:val="20"/>
              </w:rPr>
            </w:pPr>
          </w:p>
        </w:tc>
      </w:tr>
      <w:tr w:rsidR="007F0A57" w14:paraId="1EC3B0D3" w14:textId="77777777">
        <w:tblPrEx>
          <w:shd w:val="clear" w:color="auto" w:fill="D9D9D9"/>
        </w:tblPrEx>
        <w:tc>
          <w:tcPr>
            <w:tcW w:w="9561" w:type="dxa"/>
            <w:gridSpan w:val="3"/>
            <w:shd w:val="clear" w:color="auto" w:fill="0D0D0D"/>
          </w:tcPr>
          <w:p w14:paraId="1EC3B0D2" w14:textId="77777777" w:rsidR="007F0A57" w:rsidRDefault="00AA763A">
            <w:pPr>
              <w:spacing w:before="60" w:after="60"/>
              <w:ind w:right="17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lastRenderedPageBreak/>
              <w:t xml:space="preserve">11. 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Proposed Project </w:t>
            </w:r>
          </w:p>
        </w:tc>
      </w:tr>
      <w:tr w:rsidR="007F0A57" w14:paraId="1EC3B0D9" w14:textId="77777777">
        <w:tblPrEx>
          <w:shd w:val="clear" w:color="auto" w:fill="D9D9D9"/>
        </w:tblPrEx>
        <w:tc>
          <w:tcPr>
            <w:tcW w:w="4780" w:type="dxa"/>
            <w:shd w:val="clear" w:color="auto" w:fill="D9D9D9"/>
          </w:tcPr>
          <w:p w14:paraId="1EC3B0D4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noProof/>
                <w:sz w:val="12"/>
                <w:szCs w:val="1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C3B34D" wp14:editId="1EC3B34E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66040</wp:posOffset>
                      </wp:positionV>
                      <wp:extent cx="4968875" cy="360045"/>
                      <wp:effectExtent l="0" t="0" r="3175" b="1905"/>
                      <wp:wrapNone/>
                      <wp:docPr id="6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8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BC" w14:textId="77777777" w:rsidR="007F0A57" w:rsidRDefault="007F0A5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4D" id="Rectangle 155" o:spid="_x0000_s1092" style="position:absolute;left:0;text-align:left;margin-left:72.45pt;margin-top:5.2pt;width:391.25pt;height:2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" stroked="f">
                      <v:textbox>
                        <w:txbxContent>
                          <w:p w14:paraId="1EC3B3BC" w14:textId="77777777" w:rsidR="007F0A57" w:rsidRDefault="007F0A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C3B0D5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Title</w:t>
            </w:r>
          </w:p>
          <w:p w14:paraId="1EC3B0D6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1EC3B0D7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</w:rPr>
            </w:pPr>
          </w:p>
        </w:tc>
        <w:tc>
          <w:tcPr>
            <w:tcW w:w="4781" w:type="dxa"/>
            <w:gridSpan w:val="2"/>
            <w:shd w:val="clear" w:color="auto" w:fill="D9D9D9"/>
          </w:tcPr>
          <w:p w14:paraId="1EC3B0D8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7F0A57" w14:paraId="1EC3B0DC" w14:textId="77777777">
        <w:tblPrEx>
          <w:shd w:val="clear" w:color="auto" w:fill="D9D9D9"/>
        </w:tblPrEx>
        <w:tc>
          <w:tcPr>
            <w:tcW w:w="4780" w:type="dxa"/>
            <w:shd w:val="clear" w:color="auto" w:fill="FFFFFF"/>
          </w:tcPr>
          <w:p w14:paraId="1EC3B0DA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781" w:type="dxa"/>
            <w:gridSpan w:val="2"/>
            <w:shd w:val="clear" w:color="auto" w:fill="FFFFFF"/>
          </w:tcPr>
          <w:p w14:paraId="1EC3B0DB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7F0A57" w14:paraId="1EC3B0E0" w14:textId="77777777">
        <w:tblPrEx>
          <w:shd w:val="clear" w:color="auto" w:fill="D9D9D9"/>
        </w:tblPrEx>
        <w:trPr>
          <w:trHeight w:val="512"/>
        </w:trPr>
        <w:tc>
          <w:tcPr>
            <w:tcW w:w="9561" w:type="dxa"/>
            <w:gridSpan w:val="3"/>
            <w:shd w:val="clear" w:color="auto" w:fill="D9D9D9"/>
          </w:tcPr>
          <w:p w14:paraId="1EC3B0DD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C3B34F" wp14:editId="1EC3B35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78105</wp:posOffset>
                      </wp:positionV>
                      <wp:extent cx="4968875" cy="165735"/>
                      <wp:effectExtent l="0" t="0" r="3175" b="5715"/>
                      <wp:wrapNone/>
                      <wp:docPr id="7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87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BD" w14:textId="77777777" w:rsidR="007F0A57" w:rsidRDefault="007F0A57"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4F" id="Rectangle 156" o:spid="_x0000_s1093" style="position:absolute;left:0;text-align:left;margin-left:72.65pt;margin-top:6.15pt;width:391.25pt;height:1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" stroked="f">
                      <v:textbox>
                        <w:txbxContent>
                          <w:p w14:paraId="1EC3B3BD" w14:textId="77777777" w:rsidR="007F0A57" w:rsidRDefault="007F0A57"/>
                        </w:txbxContent>
                      </v:textbox>
                    </v:rect>
                  </w:pict>
                </mc:Fallback>
              </mc:AlternateContent>
            </w:r>
          </w:p>
          <w:p w14:paraId="1EC3B0DE" w14:textId="7777777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Location</w:t>
            </w:r>
          </w:p>
          <w:p w14:paraId="1EC3B0D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7F0A57" w14:paraId="1EC3B0E3" w14:textId="77777777">
        <w:tblPrEx>
          <w:shd w:val="clear" w:color="auto" w:fill="D9D9D9"/>
        </w:tblPrEx>
        <w:trPr>
          <w:trHeight w:val="170"/>
        </w:trPr>
        <w:tc>
          <w:tcPr>
            <w:tcW w:w="9561" w:type="dxa"/>
            <w:gridSpan w:val="3"/>
            <w:shd w:val="clear" w:color="auto" w:fill="FFFFFF"/>
          </w:tcPr>
          <w:p w14:paraId="1EC3B0E1" w14:textId="77777777" w:rsidR="007F0A57" w:rsidRDefault="007F0A57">
            <w:pPr>
              <w:jc w:val="both"/>
              <w:rPr>
                <w:b/>
                <w:bCs/>
                <w:sz w:val="4"/>
                <w:szCs w:val="4"/>
                <w:lang w:eastAsia="en-US"/>
              </w:rPr>
            </w:pPr>
          </w:p>
          <w:p w14:paraId="1EC3B0E2" w14:textId="77777777" w:rsidR="007F0A57" w:rsidRDefault="007F0A57">
            <w:pPr>
              <w:rPr>
                <w:sz w:val="4"/>
                <w:szCs w:val="4"/>
                <w:lang w:eastAsia="en-US"/>
              </w:rPr>
            </w:pPr>
          </w:p>
        </w:tc>
      </w:tr>
      <w:tr w:rsidR="007F0A57" w14:paraId="1EC3B0E5" w14:textId="77777777">
        <w:tblPrEx>
          <w:shd w:val="clear" w:color="auto" w:fill="D9D9D9"/>
        </w:tblPrEx>
        <w:tc>
          <w:tcPr>
            <w:tcW w:w="9561" w:type="dxa"/>
            <w:gridSpan w:val="3"/>
            <w:shd w:val="clear" w:color="auto" w:fill="7F7F7F"/>
          </w:tcPr>
          <w:p w14:paraId="1EC3B0E4" w14:textId="77777777" w:rsidR="007F0A57" w:rsidRDefault="00AA763A">
            <w:pPr>
              <w:keepNext/>
              <w:keepLines/>
              <w:spacing w:before="60" w:after="60"/>
              <w:ind w:left="360" w:right="17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11.1 Summary of the Project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(Explain briefly the research problem, methodology and expected outputs).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Not exceeding one A4 page, font type: Times New Roman, size 11, single space</w:t>
            </w:r>
          </w:p>
        </w:tc>
      </w:tr>
      <w:tr w:rsidR="007F0A57" w14:paraId="1EC3B113" w14:textId="77777777">
        <w:tblPrEx>
          <w:shd w:val="clear" w:color="auto" w:fill="D9D9D9"/>
        </w:tblPrEx>
        <w:trPr>
          <w:trHeight w:val="5499"/>
        </w:trPr>
        <w:tc>
          <w:tcPr>
            <w:tcW w:w="9561" w:type="dxa"/>
            <w:gridSpan w:val="3"/>
            <w:shd w:val="clear" w:color="auto" w:fill="D9D9D9"/>
          </w:tcPr>
          <w:p w14:paraId="1EC3B0E6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7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8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9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A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B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C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D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E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EF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0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1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2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3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4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5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6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7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8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9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A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B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C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D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E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0FF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0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1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2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3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4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5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6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7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8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9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A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B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C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D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E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0F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10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11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  <w:p w14:paraId="1EC3B112" w14:textId="77777777" w:rsidR="007F0A57" w:rsidRDefault="007F0A57">
            <w:pPr>
              <w:tabs>
                <w:tab w:val="left" w:pos="1091"/>
              </w:tabs>
              <w:rPr>
                <w:rFonts w:ascii="Arial" w:hAnsi="Arial" w:cs="Arial"/>
                <w:sz w:val="20"/>
              </w:rPr>
            </w:pPr>
          </w:p>
        </w:tc>
      </w:tr>
      <w:tr w:rsidR="007F0A57" w14:paraId="1EC3B115" w14:textId="77777777">
        <w:tblPrEx>
          <w:shd w:val="clear" w:color="auto" w:fill="D9D9D9"/>
        </w:tblPrEx>
        <w:trPr>
          <w:trHeight w:val="827"/>
        </w:trPr>
        <w:tc>
          <w:tcPr>
            <w:tcW w:w="9561" w:type="dxa"/>
            <w:gridSpan w:val="3"/>
            <w:shd w:val="clear" w:color="auto" w:fill="737373"/>
          </w:tcPr>
          <w:p w14:paraId="1EC3B114" w14:textId="77777777" w:rsidR="007F0A57" w:rsidRDefault="00AA763A">
            <w:pPr>
              <w:tabs>
                <w:tab w:val="left" w:pos="403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11.2 Give 3-5 keywords for the proposed project:</w:t>
            </w:r>
          </w:p>
        </w:tc>
      </w:tr>
    </w:tbl>
    <w:p w14:paraId="1EC3B116" w14:textId="77777777" w:rsidR="007F0A57" w:rsidRDefault="007F0A57">
      <w:pPr>
        <w:keepNext/>
        <w:keepLines/>
        <w:spacing w:before="60" w:after="60"/>
        <w:ind w:right="3"/>
        <w:jc w:val="both"/>
        <w:rPr>
          <w:sz w:val="20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7F0A57" w14:paraId="1EC3B119" w14:textId="77777777">
        <w:tc>
          <w:tcPr>
            <w:tcW w:w="9540" w:type="dxa"/>
            <w:shd w:val="clear" w:color="auto" w:fill="D9D9D9"/>
          </w:tcPr>
          <w:p w14:paraId="1EC3B117" w14:textId="77777777" w:rsidR="007F0A57" w:rsidRDefault="00AA763A">
            <w:pPr>
              <w:keepNext/>
              <w:keepLines/>
              <w:spacing w:before="60" w:after="60"/>
              <w:ind w:left="612" w:right="3" w:hanging="612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Research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Project accepted by the Faculty of Graduate Studies/Postgraduate Institute/Faculty of  recognized University and the evaluation reports received by the higher degrees committee (HDC)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should be certified by the Supervisor/s and attached to this application.</w:t>
            </w:r>
          </w:p>
          <w:p w14:paraId="1EC3B118" w14:textId="0E7A2241" w:rsidR="007F0A57" w:rsidRDefault="00AA763A">
            <w:pPr>
              <w:keepNext/>
              <w:keepLines/>
              <w:spacing w:before="60" w:after="60"/>
              <w:ind w:left="612" w:right="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393B36">
              <w:rPr>
                <w:rFonts w:ascii="Calibri" w:hAnsi="Calibri" w:cs="Calibri"/>
                <w:sz w:val="22"/>
                <w:szCs w:val="22"/>
              </w:rPr>
              <w:t>Research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project should include aims and objectives, significance, background, research plan, methodology and references)</w:t>
            </w:r>
          </w:p>
        </w:tc>
      </w:tr>
      <w:tr w:rsidR="007F0A57" w14:paraId="1EC3B11C" w14:textId="77777777">
        <w:tc>
          <w:tcPr>
            <w:tcW w:w="9540" w:type="dxa"/>
          </w:tcPr>
          <w:p w14:paraId="1EC3B11A" w14:textId="77777777" w:rsidR="007F0A57" w:rsidRDefault="007F0A57">
            <w:pPr>
              <w:keepNext/>
              <w:keepLines/>
              <w:spacing w:before="60" w:after="60"/>
              <w:ind w:right="3"/>
              <w:jc w:val="both"/>
              <w:rPr>
                <w:sz w:val="20"/>
              </w:rPr>
            </w:pPr>
          </w:p>
          <w:p w14:paraId="1EC3B11B" w14:textId="77777777" w:rsidR="007F0A57" w:rsidRDefault="007F0A57">
            <w:pPr>
              <w:keepNext/>
              <w:keepLines/>
              <w:spacing w:before="60" w:after="60"/>
              <w:ind w:right="3"/>
              <w:jc w:val="both"/>
              <w:rPr>
                <w:sz w:val="20"/>
              </w:rPr>
            </w:pPr>
          </w:p>
        </w:tc>
      </w:tr>
      <w:tr w:rsidR="007F0A57" w14:paraId="1EC3B124" w14:textId="77777777">
        <w:tc>
          <w:tcPr>
            <w:tcW w:w="9540" w:type="dxa"/>
            <w:shd w:val="clear" w:color="auto" w:fill="D9D9D9"/>
          </w:tcPr>
          <w:p w14:paraId="1EC3B11D" w14:textId="77777777" w:rsidR="007F0A57" w:rsidRDefault="00AA763A">
            <w:pPr>
              <w:keepNext/>
              <w:keepLines/>
              <w:spacing w:before="60" w:after="60"/>
              <w:ind w:right="3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Attach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the following information to the Application</w:t>
            </w:r>
          </w:p>
          <w:p w14:paraId="1EC3B11E" w14:textId="77777777" w:rsidR="007F0A57" w:rsidRDefault="00AA763A">
            <w:pPr>
              <w:keepNext/>
              <w:keepLines/>
              <w:widowControl/>
              <w:tabs>
                <w:tab w:val="left" w:pos="726"/>
              </w:tabs>
              <w:autoSpaceDE w:val="0"/>
              <w:autoSpaceDN w:val="0"/>
              <w:spacing w:before="60" w:after="60"/>
              <w:ind w:right="-226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If this application is submitted in conjunction with an application for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NSF research  </w:t>
            </w:r>
          </w:p>
          <w:p w14:paraId="1EC3B11F" w14:textId="77777777" w:rsidR="007F0A57" w:rsidRDefault="00AA763A">
            <w:pPr>
              <w:keepNext/>
              <w:keepLines/>
              <w:widowControl/>
              <w:autoSpaceDE w:val="0"/>
              <w:autoSpaceDN w:val="0"/>
              <w:spacing w:before="60" w:after="60"/>
              <w:ind w:right="-2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grant/ongoing grant, please give details of the same)</w:t>
            </w:r>
          </w:p>
          <w:p w14:paraId="1EC3B120" w14:textId="77777777" w:rsidR="007F0A57" w:rsidRDefault="007F0A57">
            <w:pPr>
              <w:keepNext/>
              <w:keepLines/>
              <w:spacing w:before="60" w:after="60"/>
              <w:ind w:left="815" w:right="-22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C3B123" w14:textId="01C667A1" w:rsidR="007F0A57" w:rsidRDefault="00AA763A" w:rsidP="00CE6119">
            <w:pPr>
              <w:keepNext/>
              <w:keepLines/>
              <w:widowControl/>
              <w:tabs>
                <w:tab w:val="left" w:pos="1530"/>
              </w:tabs>
              <w:autoSpaceDE w:val="0"/>
              <w:autoSpaceDN w:val="0"/>
              <w:spacing w:before="60" w:after="60"/>
              <w:ind w:right="3"/>
              <w:rPr>
                <w:b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ii) (a) Please provide a Gantt Chart</w:t>
            </w:r>
            <w:r w:rsidR="00AD06B0">
              <w:rPr>
                <w:rFonts w:ascii="Calibri" w:hAnsi="Calibri" w:cs="Calibri"/>
                <w:sz w:val="22"/>
                <w:szCs w:val="22"/>
              </w:rPr>
              <w:t xml:space="preserve"> of the proposed work with time bound milestones</w:t>
            </w:r>
            <w:r w:rsidR="00CE61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 the duration of the study</w:t>
            </w:r>
            <w:r w:rsidR="00CE61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(format is given below</w:t>
            </w:r>
            <w:r w:rsidR="002C00C5">
              <w:rPr>
                <w:rFonts w:ascii="Calibri" w:hAnsi="Calibri" w:cs="Calibri"/>
                <w:sz w:val="22"/>
                <w:szCs w:val="22"/>
              </w:rPr>
              <w:t xml:space="preserve"> with an example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F0A57" w14:paraId="1EC3B126" w14:textId="77777777" w:rsidTr="004C0E7B">
        <w:trPr>
          <w:trHeight w:val="66"/>
        </w:trPr>
        <w:tc>
          <w:tcPr>
            <w:tcW w:w="9540" w:type="dxa"/>
            <w:shd w:val="clear" w:color="auto" w:fill="D9D9D9"/>
          </w:tcPr>
          <w:p w14:paraId="1EC3B125" w14:textId="77777777" w:rsidR="007F0A57" w:rsidRDefault="007F0A57">
            <w:pPr>
              <w:keepNext/>
              <w:keepLines/>
              <w:spacing w:before="60" w:after="60"/>
              <w:ind w:right="3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EC3B127" w14:textId="77777777" w:rsidR="007F0A57" w:rsidRDefault="00AA763A">
      <w:pPr>
        <w:keepNext/>
        <w:keepLines/>
        <w:spacing w:before="60" w:after="60"/>
        <w:ind w:right="170"/>
        <w:jc w:val="both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3B351" wp14:editId="1EC3B352">
                <wp:simplePos x="0" y="0"/>
                <wp:positionH relativeFrom="column">
                  <wp:posOffset>-103505</wp:posOffset>
                </wp:positionH>
                <wp:positionV relativeFrom="paragraph">
                  <wp:posOffset>2165985</wp:posOffset>
                </wp:positionV>
                <wp:extent cx="6050915" cy="2608580"/>
                <wp:effectExtent l="0" t="0" r="6985" b="1270"/>
                <wp:wrapSquare wrapText="bothSides"/>
                <wp:docPr id="32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15" cy="2608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ADB218" w14:textId="77777777" w:rsidR="00B61C21" w:rsidRDefault="00AA763A" w:rsidP="00A57126">
                            <w:pPr>
                              <w:pStyle w:val="BlockText"/>
                              <w:ind w:left="-180" w:firstLine="0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57126" w:rsidRPr="0021599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ii) </w:t>
                            </w:r>
                            <w:r w:rsidRPr="0021599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(b) List the milestones and indicators </w:t>
                            </w:r>
                            <w:r w:rsidR="00B61C21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(Key Performance Indicators-KPIs) </w:t>
                            </w:r>
                            <w:r w:rsidRPr="0021599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to be used to monitor the</w:t>
                            </w:r>
                          </w:p>
                          <w:p w14:paraId="1EC3B3BE" w14:textId="3B68C06C" w:rsidR="007F0A57" w:rsidRPr="00215999" w:rsidRDefault="00B61C21" w:rsidP="00A57126">
                            <w:pPr>
                              <w:pStyle w:val="BlockText"/>
                              <w:ind w:left="-180" w:firstLine="0"/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A763A" w:rsidRPr="0021599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763A" w:rsidRPr="00215999">
                              <w:rPr>
                                <w:rFonts w:asciiTheme="minorHAnsi" w:hAnsiTheme="minorHAnsi" w:cstheme="minorHAnsi"/>
                                <w:b w:val="0"/>
                                <w:sz w:val="22"/>
                                <w:szCs w:val="22"/>
                              </w:rPr>
                              <w:t>progress of the study</w:t>
                            </w:r>
                          </w:p>
                          <w:p w14:paraId="1EC3B3BF" w14:textId="77777777" w:rsidR="007F0A57" w:rsidRPr="00215999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0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1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2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3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4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5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6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7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8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9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A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B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C3B3CC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right="3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1EC3B351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94" type="#_x0000_t202" style="position:absolute;left:0;text-align:left;margin-left:-8.15pt;margin-top:170.55pt;width:476.45pt;height:20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" fillcolor="#d8d8d8" stroked="f">
                <v:textbox>
                  <w:txbxContent>
                    <w:p w14:paraId="68ADB218" w14:textId="77777777" w:rsidR="00B61C21" w:rsidRDefault="00AA763A" w:rsidP="00A57126">
                      <w:pPr>
                        <w:pStyle w:val="BlockText"/>
                        <w:ind w:left="-180" w:firstLine="0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 </w:t>
                      </w:r>
                      <w:r w:rsidR="00A57126" w:rsidRPr="0021599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ii) </w:t>
                      </w:r>
                      <w:r w:rsidRPr="0021599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(b) List the milestones and indicators </w:t>
                      </w:r>
                      <w:r w:rsidR="00B61C21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(Key Performance Indicators-KPIs) </w:t>
                      </w:r>
                      <w:r w:rsidRPr="0021599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to be used to monitor the</w:t>
                      </w:r>
                    </w:p>
                    <w:p w14:paraId="1EC3B3BE" w14:textId="3B68C06C" w:rsidR="007F0A57" w:rsidRPr="00215999" w:rsidRDefault="00B61C21" w:rsidP="00A57126">
                      <w:pPr>
                        <w:pStyle w:val="BlockText"/>
                        <w:ind w:left="-180" w:firstLine="0"/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     </w:t>
                      </w:r>
                      <w:r w:rsidR="00AA763A" w:rsidRPr="0021599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AA763A" w:rsidRPr="00215999">
                        <w:rPr>
                          <w:rFonts w:asciiTheme="minorHAnsi" w:hAnsiTheme="minorHAnsi" w:cstheme="minorHAnsi"/>
                          <w:b w:val="0"/>
                          <w:sz w:val="22"/>
                          <w:szCs w:val="22"/>
                        </w:rPr>
                        <w:t>progress of the study</w:t>
                      </w:r>
                    </w:p>
                    <w:p w14:paraId="1EC3B3BF" w14:textId="77777777" w:rsidR="007F0A57" w:rsidRPr="00215999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C3B3C0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1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2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3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4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5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6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7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8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9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A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B" w14:textId="77777777" w:rsidR="007F0A57" w:rsidRDefault="007F0A57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C3B3CC" w14:textId="77777777" w:rsidR="007F0A57" w:rsidRDefault="00AA763A">
                      <w:pPr>
                        <w:keepNext/>
                        <w:keepLines/>
                        <w:spacing w:before="60" w:after="60"/>
                        <w:ind w:right="3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254"/>
        <w:gridCol w:w="244"/>
        <w:gridCol w:w="254"/>
        <w:gridCol w:w="255"/>
        <w:gridCol w:w="255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7F0A57" w14:paraId="1EC3B12C" w14:textId="77777777">
        <w:tc>
          <w:tcPr>
            <w:tcW w:w="11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EC3B12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05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EC3B129" w14:textId="77777777" w:rsidR="007F0A57" w:rsidRDefault="00AA763A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Year 1</w:t>
            </w:r>
          </w:p>
        </w:tc>
        <w:tc>
          <w:tcPr>
            <w:tcW w:w="3072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EC3B12A" w14:textId="77777777" w:rsidR="007F0A57" w:rsidRDefault="00AA763A">
            <w:pPr>
              <w:keepNext/>
              <w:keepLines/>
              <w:spacing w:before="60" w:after="60"/>
              <w:ind w:right="17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2"/>
              </w:rPr>
              <w:t>Year 2</w:t>
            </w:r>
          </w:p>
        </w:tc>
        <w:tc>
          <w:tcPr>
            <w:tcW w:w="3072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EC3B12B" w14:textId="77777777" w:rsidR="007F0A57" w:rsidRDefault="00AA763A">
            <w:pPr>
              <w:keepNext/>
              <w:keepLines/>
              <w:spacing w:before="60" w:after="60"/>
              <w:ind w:right="17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2"/>
              </w:rPr>
              <w:t>Year 3</w:t>
            </w:r>
          </w:p>
        </w:tc>
      </w:tr>
      <w:tr w:rsidR="007F0A57" w14:paraId="1EC3B13B" w14:textId="77777777">
        <w:tc>
          <w:tcPr>
            <w:tcW w:w="1122" w:type="dxa"/>
            <w:vMerge w:val="restart"/>
            <w:tcBorders>
              <w:top w:val="single" w:sz="4" w:space="0" w:color="FFFFFF"/>
            </w:tcBorders>
            <w:shd w:val="clear" w:color="auto" w:fill="F2F2F2"/>
          </w:tcPr>
          <w:p w14:paraId="1EC3B12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4"/>
                <w:szCs w:val="4"/>
                <w:lang w:eastAsia="en-US"/>
              </w:rPr>
            </w:pPr>
          </w:p>
          <w:p w14:paraId="1EC3B12E" w14:textId="6A6C0B97" w:rsidR="007F0A57" w:rsidRDefault="00AA763A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Specif</w:t>
            </w:r>
            <w:r w:rsidR="00215999">
              <w:rPr>
                <w:rFonts w:ascii="Calibri" w:hAnsi="Calibri" w:cs="Calibri"/>
                <w:sz w:val="22"/>
              </w:rPr>
              <w:t>ic</w:t>
            </w:r>
            <w:r>
              <w:rPr>
                <w:rFonts w:ascii="Calibri" w:hAnsi="Calibri" w:cs="Calibri"/>
                <w:sz w:val="22"/>
              </w:rPr>
              <w:t xml:space="preserve"> Activity</w:t>
            </w:r>
          </w:p>
        </w:tc>
        <w:tc>
          <w:tcPr>
            <w:tcW w:w="752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2F" w14:textId="66FBF870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1</w:t>
            </w:r>
          </w:p>
        </w:tc>
        <w:tc>
          <w:tcPr>
            <w:tcW w:w="765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0" w14:textId="6B76C1B8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2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1" w14:textId="45F2924D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C3B353" wp14:editId="1EC3B354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151765</wp:posOffset>
                      </wp:positionV>
                      <wp:extent cx="803910" cy="255270"/>
                      <wp:effectExtent l="0" t="0" r="0" b="0"/>
                      <wp:wrapNone/>
                      <wp:docPr id="33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CD" w14:textId="77777777" w:rsidR="007F0A57" w:rsidRDefault="00AA763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12 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3B353" id="Text Box 238" o:spid="_x0000_s1095" type="#_x0000_t202" style="position:absolute;left:0;text-align:left;margin-left:27.1pt;margin-top:11.95pt;width:63.3pt;height:2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" filled="f" stroked="f">
                      <v:textbox>
                        <w:txbxContent>
                          <w:p w14:paraId="1EC3B3CD" w14:textId="77777777" w:rsidR="007F0A57" w:rsidRDefault="00AA763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12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0"/>
              </w:rPr>
              <w:t>Q 3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2" w14:textId="05E36187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4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3" w14:textId="7F212B71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1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4" w14:textId="368C7F1E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2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5" w14:textId="46F57F7C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C3B355" wp14:editId="1EC3B356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151765</wp:posOffset>
                      </wp:positionV>
                      <wp:extent cx="803910" cy="255270"/>
                      <wp:effectExtent l="0" t="0" r="0" b="0"/>
                      <wp:wrapNone/>
                      <wp:docPr id="34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CE" w14:textId="77777777" w:rsidR="007F0A57" w:rsidRDefault="00AA763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12 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3B355" id="Text Box 239" o:spid="_x0000_s1096" type="#_x0000_t202" style="position:absolute;left:0;text-align:left;margin-left:26.6pt;margin-top:11.95pt;width:63.3pt;height:20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" filled="f" stroked="f">
                      <v:textbox>
                        <w:txbxContent>
                          <w:p w14:paraId="1EC3B3CE" w14:textId="77777777" w:rsidR="007F0A57" w:rsidRDefault="00AA763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12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0"/>
              </w:rPr>
              <w:t>Q 3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6" w14:textId="53288CDD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4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7" w14:textId="55B0EBCD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1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8" w14:textId="7F52F86D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2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9" w14:textId="2D116F73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C3B357" wp14:editId="1EC3B35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157480</wp:posOffset>
                      </wp:positionV>
                      <wp:extent cx="803910" cy="255270"/>
                      <wp:effectExtent l="0" t="0" r="0" b="0"/>
                      <wp:wrapNone/>
                      <wp:docPr id="35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CF" w14:textId="77777777" w:rsidR="007F0A57" w:rsidRDefault="00AA763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12 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3B357" id="Text Box 240" o:spid="_x0000_s1097" type="#_x0000_t202" style="position:absolute;left:0;text-align:left;margin-left:26.8pt;margin-top:12.4pt;width:63.3pt;height:20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" filled="f" stroked="f">
                      <v:textbox>
                        <w:txbxContent>
                          <w:p w14:paraId="1EC3B3CF" w14:textId="77777777" w:rsidR="007F0A57" w:rsidRDefault="00AA763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12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20"/>
              </w:rPr>
              <w:t>Q 3</w:t>
            </w:r>
          </w:p>
        </w:tc>
        <w:tc>
          <w:tcPr>
            <w:tcW w:w="768" w:type="dxa"/>
            <w:gridSpan w:val="3"/>
            <w:tcBorders>
              <w:top w:val="single" w:sz="4" w:space="0" w:color="FFFFFF"/>
            </w:tcBorders>
            <w:shd w:val="clear" w:color="auto" w:fill="F2F2F2"/>
          </w:tcPr>
          <w:p w14:paraId="1EC3B13A" w14:textId="10ED6061" w:rsidR="007F0A57" w:rsidRDefault="00AA763A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Q 4</w:t>
            </w:r>
          </w:p>
        </w:tc>
      </w:tr>
      <w:tr w:rsidR="007F0A57" w14:paraId="1EC3B161" w14:textId="77777777">
        <w:trPr>
          <w:cantSplit/>
          <w:trHeight w:val="485"/>
        </w:trPr>
        <w:tc>
          <w:tcPr>
            <w:tcW w:w="1122" w:type="dxa"/>
            <w:vMerge/>
          </w:tcPr>
          <w:p w14:paraId="1EC3B13C" w14:textId="77777777" w:rsidR="007F0A57" w:rsidRDefault="007F0A5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" w:type="dxa"/>
          </w:tcPr>
          <w:p w14:paraId="1EC3B13D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244" w:type="dxa"/>
          </w:tcPr>
          <w:p w14:paraId="1EC3B13E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254" w:type="dxa"/>
          </w:tcPr>
          <w:p w14:paraId="1EC3B13F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255" w:type="dxa"/>
          </w:tcPr>
          <w:p w14:paraId="1EC3B140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255" w:type="dxa"/>
          </w:tcPr>
          <w:p w14:paraId="1EC3B141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255" w:type="dxa"/>
          </w:tcPr>
          <w:p w14:paraId="1EC3B142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256" w:type="dxa"/>
          </w:tcPr>
          <w:p w14:paraId="1EC3B143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C3B359" wp14:editId="1EC3B35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556510" cy="760095"/>
                      <wp:effectExtent l="0" t="0" r="0" b="0"/>
                      <wp:wrapNone/>
                      <wp:docPr id="8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651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3B3D0" w14:textId="77777777" w:rsidR="007F0A57" w:rsidRDefault="00AA763A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BFBFBF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BFBFBF"/>
                                      <w:sz w:val="96"/>
                                      <w:szCs w:val="96"/>
                                    </w:rPr>
                                    <w:t>Format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359" id="Rectangle 157" o:spid="_x0000_s1098" style="position:absolute;margin-left:3.6pt;margin-top:7.75pt;width:201.3pt;height:5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" filled="f" stroked="f">
                      <v:textbox>
                        <w:txbxContent>
                          <w:p w14:paraId="1EC3B3D0" w14:textId="77777777" w:rsidR="007F0A57" w:rsidRDefault="00AA76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BFBF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BFBFBF"/>
                                <w:sz w:val="96"/>
                                <w:szCs w:val="96"/>
                              </w:rPr>
                              <w:t>Format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256" w:type="dxa"/>
          </w:tcPr>
          <w:p w14:paraId="1EC3B144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256" w:type="dxa"/>
          </w:tcPr>
          <w:p w14:paraId="1EC3B145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</w:p>
        </w:tc>
        <w:tc>
          <w:tcPr>
            <w:tcW w:w="256" w:type="dxa"/>
          </w:tcPr>
          <w:p w14:paraId="1EC3B146" w14:textId="77777777" w:rsidR="007F0A57" w:rsidRDefault="007F0A57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14:paraId="1EC3B147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56" w:type="dxa"/>
          </w:tcPr>
          <w:p w14:paraId="1EC3B148" w14:textId="77777777" w:rsidR="007F0A57" w:rsidRDefault="007F0A57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14:paraId="1EC3B149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256" w:type="dxa"/>
          </w:tcPr>
          <w:p w14:paraId="1EC3B14A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256" w:type="dxa"/>
          </w:tcPr>
          <w:p w14:paraId="1EC3B14B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256" w:type="dxa"/>
          </w:tcPr>
          <w:p w14:paraId="1EC3B14C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256" w:type="dxa"/>
          </w:tcPr>
          <w:p w14:paraId="1EC3B14D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256" w:type="dxa"/>
          </w:tcPr>
          <w:p w14:paraId="1EC3B14E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256" w:type="dxa"/>
          </w:tcPr>
          <w:p w14:paraId="1EC3B14F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256" w:type="dxa"/>
          </w:tcPr>
          <w:p w14:paraId="1EC3B150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256" w:type="dxa"/>
          </w:tcPr>
          <w:p w14:paraId="1EC3B151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</w:p>
        </w:tc>
        <w:tc>
          <w:tcPr>
            <w:tcW w:w="256" w:type="dxa"/>
          </w:tcPr>
          <w:p w14:paraId="1EC3B152" w14:textId="77777777" w:rsidR="007F0A57" w:rsidRDefault="007F0A57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14:paraId="1EC3B153" w14:textId="77777777" w:rsidR="007F0A57" w:rsidRDefault="007F0A57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14:paraId="1EC3B154" w14:textId="77777777" w:rsidR="007F0A57" w:rsidRDefault="007F0A57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56" w:type="dxa"/>
          </w:tcPr>
          <w:p w14:paraId="1EC3B155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256" w:type="dxa"/>
          </w:tcPr>
          <w:p w14:paraId="1EC3B156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256" w:type="dxa"/>
          </w:tcPr>
          <w:p w14:paraId="1EC3B157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256" w:type="dxa"/>
          </w:tcPr>
          <w:p w14:paraId="1EC3B158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256" w:type="dxa"/>
          </w:tcPr>
          <w:p w14:paraId="1EC3B159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256" w:type="dxa"/>
          </w:tcPr>
          <w:p w14:paraId="1EC3B15A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256" w:type="dxa"/>
          </w:tcPr>
          <w:p w14:paraId="1EC3B15B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</w:p>
        </w:tc>
        <w:tc>
          <w:tcPr>
            <w:tcW w:w="256" w:type="dxa"/>
          </w:tcPr>
          <w:p w14:paraId="1EC3B15C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</w:p>
        </w:tc>
        <w:tc>
          <w:tcPr>
            <w:tcW w:w="256" w:type="dxa"/>
          </w:tcPr>
          <w:p w14:paraId="1EC3B15D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</w:p>
        </w:tc>
        <w:tc>
          <w:tcPr>
            <w:tcW w:w="256" w:type="dxa"/>
          </w:tcPr>
          <w:p w14:paraId="1EC3B15E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256" w:type="dxa"/>
          </w:tcPr>
          <w:p w14:paraId="1EC3B15F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56" w:type="dxa"/>
          </w:tcPr>
          <w:p w14:paraId="1EC3B160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</w:p>
        </w:tc>
      </w:tr>
      <w:tr w:rsidR="007F0A57" w14:paraId="1EC3B187" w14:textId="77777777">
        <w:tc>
          <w:tcPr>
            <w:tcW w:w="1122" w:type="dxa"/>
          </w:tcPr>
          <w:p w14:paraId="1EC3B162" w14:textId="77777777" w:rsidR="007F0A57" w:rsidRDefault="007F0A5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4" w:type="dxa"/>
          </w:tcPr>
          <w:p w14:paraId="1EC3B163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3B35B" wp14:editId="1EC3B35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114935</wp:posOffset>
                      </wp:positionV>
                      <wp:extent cx="1784350" cy="0"/>
                      <wp:effectExtent l="0" t="9525" r="6350" b="9525"/>
                      <wp:wrapNone/>
                      <wp:docPr id="9" name="AutoShap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4443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8" o:spid="_x0000_s1026" type="#_x0000_t32" style="position:absolute;margin-left:-5.05pt;margin-top:9.05pt;width:140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" strokeweight="1.5pt"/>
                  </w:pict>
                </mc:Fallback>
              </mc:AlternateContent>
            </w:r>
          </w:p>
        </w:tc>
        <w:tc>
          <w:tcPr>
            <w:tcW w:w="244" w:type="dxa"/>
          </w:tcPr>
          <w:p w14:paraId="1EC3B16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4" w:type="dxa"/>
          </w:tcPr>
          <w:p w14:paraId="1EC3B16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6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6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6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6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7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7F0A57" w14:paraId="1EC3B1AD" w14:textId="77777777">
        <w:tc>
          <w:tcPr>
            <w:tcW w:w="1122" w:type="dxa"/>
          </w:tcPr>
          <w:p w14:paraId="1EC3B188" w14:textId="77777777" w:rsidR="007F0A57" w:rsidRDefault="007F0A5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4" w:type="dxa"/>
          </w:tcPr>
          <w:p w14:paraId="1EC3B18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4" w:type="dxa"/>
          </w:tcPr>
          <w:p w14:paraId="1EC3B18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4" w:type="dxa"/>
          </w:tcPr>
          <w:p w14:paraId="1EC3B18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8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8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8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8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0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C3B35D" wp14:editId="1EC3B35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93980</wp:posOffset>
                      </wp:positionV>
                      <wp:extent cx="2612390" cy="635"/>
                      <wp:effectExtent l="0" t="0" r="0" b="0"/>
                      <wp:wrapNone/>
                      <wp:docPr id="10" name="AutoShap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390" cy="63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D9476" id="AutoShape 160" o:spid="_x0000_s1026" type="#_x0000_t32" style="position:absolute;margin-left:6.7pt;margin-top:7.4pt;width:205.7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" strokeweight="1.5pt"/>
                  </w:pict>
                </mc:Fallback>
              </mc:AlternateContent>
            </w:r>
          </w:p>
        </w:tc>
        <w:tc>
          <w:tcPr>
            <w:tcW w:w="256" w:type="dxa"/>
          </w:tcPr>
          <w:p w14:paraId="1EC3B19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9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A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7F0A57" w14:paraId="1EC3B1D3" w14:textId="77777777">
        <w:tc>
          <w:tcPr>
            <w:tcW w:w="1122" w:type="dxa"/>
          </w:tcPr>
          <w:p w14:paraId="1EC3B1AE" w14:textId="77777777" w:rsidR="007F0A57" w:rsidRDefault="007F0A5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4" w:type="dxa"/>
          </w:tcPr>
          <w:p w14:paraId="1EC3B1A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4" w:type="dxa"/>
          </w:tcPr>
          <w:p w14:paraId="1EC3B1B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4" w:type="dxa"/>
          </w:tcPr>
          <w:p w14:paraId="1EC3B1B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B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B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B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B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2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3B35F" wp14:editId="1EC3B36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73660</wp:posOffset>
                      </wp:positionV>
                      <wp:extent cx="1784350" cy="0"/>
                      <wp:effectExtent l="0" t="9525" r="6350" b="9525"/>
                      <wp:wrapNone/>
                      <wp:docPr id="11" name="AutoShap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29518" id="AutoShape 161" o:spid="_x0000_s1026" type="#_x0000_t32" style="position:absolute;margin-left:-3.7pt;margin-top:5.8pt;width:14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" strokeweight="1.5pt"/>
                  </w:pict>
                </mc:Fallback>
              </mc:AlternateContent>
            </w:r>
          </w:p>
        </w:tc>
        <w:tc>
          <w:tcPr>
            <w:tcW w:w="256" w:type="dxa"/>
          </w:tcPr>
          <w:p w14:paraId="1EC3B1C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C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7F0A57" w14:paraId="1EC3B1F9" w14:textId="77777777">
        <w:tc>
          <w:tcPr>
            <w:tcW w:w="1122" w:type="dxa"/>
          </w:tcPr>
          <w:p w14:paraId="1EC3B1D4" w14:textId="77777777" w:rsidR="007F0A57" w:rsidRDefault="007F0A57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4" w:type="dxa"/>
          </w:tcPr>
          <w:p w14:paraId="1EC3B1D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44" w:type="dxa"/>
          </w:tcPr>
          <w:p w14:paraId="1EC3B1D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4" w:type="dxa"/>
          </w:tcPr>
          <w:p w14:paraId="1EC3B1D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D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D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" w:type="dxa"/>
          </w:tcPr>
          <w:p w14:paraId="1EC3B1D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D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9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D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3B361" wp14:editId="1EC3B36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113665</wp:posOffset>
                      </wp:positionV>
                      <wp:extent cx="1784350" cy="0"/>
                      <wp:effectExtent l="0" t="9525" r="6350" b="9525"/>
                      <wp:wrapNone/>
                      <wp:docPr id="12" name="AutoShap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5DDDC" id="AutoShape 162" o:spid="_x0000_s1026" type="#_x0000_t32" style="position:absolute;margin-left:6.4pt;margin-top:8.95pt;width:14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" strokeweight="1.5pt"/>
                  </w:pict>
                </mc:Fallback>
              </mc:AlternateContent>
            </w:r>
          </w:p>
        </w:tc>
        <w:tc>
          <w:tcPr>
            <w:tcW w:w="256" w:type="dxa"/>
          </w:tcPr>
          <w:p w14:paraId="1EC3B1E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E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1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2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4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5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6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7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6" w:type="dxa"/>
          </w:tcPr>
          <w:p w14:paraId="1EC3B1F8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EC3B1FA" w14:textId="77777777" w:rsidR="007F0A57" w:rsidRDefault="007F0A57">
      <w:pPr>
        <w:keepNext/>
        <w:keepLines/>
        <w:spacing w:before="60" w:after="60"/>
        <w:ind w:right="170"/>
        <w:jc w:val="both"/>
        <w:rPr>
          <w:b/>
          <w:bCs/>
          <w:sz w:val="22"/>
          <w:szCs w:val="22"/>
        </w:rPr>
      </w:pPr>
    </w:p>
    <w:p w14:paraId="1EC3B1FB" w14:textId="77777777" w:rsidR="007F0A57" w:rsidRDefault="00AA763A">
      <w:pPr>
        <w:keepNext/>
        <w:keepLines/>
        <w:spacing w:before="60" w:after="60"/>
        <w:ind w:righ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11.5 </w:t>
      </w:r>
      <w:r>
        <w:rPr>
          <w:rFonts w:ascii="Calibri" w:hAnsi="Calibri" w:cs="Calibri"/>
          <w:sz w:val="22"/>
          <w:szCs w:val="22"/>
        </w:rPr>
        <w:t>Please specify whether this proposal has been submitted to NSF/any other organization for consideration for funding or any other purpose</w:t>
      </w:r>
    </w:p>
    <w:p w14:paraId="1EC3B1FC" w14:textId="77777777" w:rsidR="007F0A57" w:rsidRDefault="007F0A57">
      <w:pPr>
        <w:keepNext/>
        <w:keepLines/>
        <w:spacing w:before="60" w:after="60"/>
        <w:ind w:right="17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C3B1FD" w14:textId="77777777" w:rsidR="007F0A57" w:rsidRDefault="00AA763A">
      <w:pPr>
        <w:keepNext/>
        <w:keepLines/>
        <w:spacing w:before="60" w:after="60"/>
        <w:ind w:right="170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Calibri" w:hAnsi="Calibri" w:cs="Calibri"/>
          <w:b/>
          <w:bCs/>
          <w:sz w:val="20"/>
        </w:rPr>
        <w:instrText xml:space="preserve"> FORMCHECKBOX </w:instrText>
      </w:r>
      <w:r w:rsidR="004A147F">
        <w:rPr>
          <w:rFonts w:ascii="Calibri" w:hAnsi="Calibri" w:cs="Calibri"/>
          <w:b/>
          <w:bCs/>
          <w:sz w:val="20"/>
        </w:rPr>
      </w:r>
      <w:r w:rsidR="004A147F">
        <w:rPr>
          <w:rFonts w:ascii="Calibri" w:hAnsi="Calibri" w:cs="Calibri"/>
          <w:b/>
          <w:bCs/>
          <w:sz w:val="20"/>
        </w:rPr>
        <w:fldChar w:fldCharType="separate"/>
      </w:r>
      <w:r>
        <w:rPr>
          <w:rFonts w:ascii="Calibri" w:hAnsi="Calibri" w:cs="Calibri"/>
          <w:b/>
          <w:bCs/>
          <w:sz w:val="20"/>
        </w:rPr>
        <w:fldChar w:fldCharType="end"/>
      </w:r>
      <w:bookmarkEnd w:id="0"/>
      <w:r>
        <w:rPr>
          <w:rFonts w:ascii="Calibri" w:hAnsi="Calibri" w:cs="Calibri"/>
          <w:b/>
          <w:bCs/>
          <w:sz w:val="20"/>
        </w:rPr>
        <w:t xml:space="preserve"> Yes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Calibri" w:hAnsi="Calibri" w:cs="Calibri"/>
          <w:b/>
          <w:bCs/>
          <w:sz w:val="20"/>
        </w:rPr>
        <w:instrText xml:space="preserve"> FORMCHECKBOX </w:instrText>
      </w:r>
      <w:r w:rsidR="004A147F">
        <w:rPr>
          <w:rFonts w:ascii="Calibri" w:hAnsi="Calibri" w:cs="Calibri"/>
          <w:b/>
          <w:bCs/>
          <w:sz w:val="20"/>
        </w:rPr>
      </w:r>
      <w:r w:rsidR="004A147F">
        <w:rPr>
          <w:rFonts w:ascii="Calibri" w:hAnsi="Calibri" w:cs="Calibri"/>
          <w:b/>
          <w:bCs/>
          <w:sz w:val="20"/>
        </w:rPr>
        <w:fldChar w:fldCharType="separate"/>
      </w:r>
      <w:r>
        <w:rPr>
          <w:rFonts w:ascii="Calibri" w:hAnsi="Calibri" w:cs="Calibri"/>
          <w:b/>
          <w:bCs/>
          <w:sz w:val="20"/>
        </w:rPr>
        <w:fldChar w:fldCharType="end"/>
      </w:r>
      <w:bookmarkEnd w:id="1"/>
      <w:r>
        <w:rPr>
          <w:rFonts w:ascii="Calibri" w:hAnsi="Calibri" w:cs="Calibri"/>
          <w:b/>
          <w:bCs/>
          <w:sz w:val="20"/>
        </w:rPr>
        <w:t xml:space="preserve"> No</w:t>
      </w:r>
    </w:p>
    <w:p w14:paraId="1EC3B1FE" w14:textId="77777777" w:rsidR="007F0A57" w:rsidRDefault="007F0A57">
      <w:pPr>
        <w:keepNext/>
        <w:keepLines/>
        <w:spacing w:before="60" w:after="60"/>
        <w:ind w:right="170"/>
        <w:jc w:val="both"/>
        <w:rPr>
          <w:rFonts w:ascii="Calibri" w:hAnsi="Calibri" w:cs="Calibri"/>
          <w:b/>
          <w:bCs/>
          <w:sz w:val="20"/>
        </w:rPr>
      </w:pPr>
    </w:p>
    <w:p w14:paraId="1EC3B1FF" w14:textId="77777777" w:rsidR="007F0A57" w:rsidRDefault="00AA763A">
      <w:pPr>
        <w:keepNext/>
        <w:keepLines/>
        <w:spacing w:before="60" w:after="60"/>
        <w:ind w:right="17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If </w:t>
      </w:r>
      <w:proofErr w:type="gramStart"/>
      <w:r>
        <w:rPr>
          <w:rFonts w:ascii="Calibri" w:hAnsi="Calibri" w:cs="Calibri"/>
          <w:sz w:val="20"/>
        </w:rPr>
        <w:t>Yes</w:t>
      </w:r>
      <w:proofErr w:type="gramEnd"/>
      <w:r>
        <w:rPr>
          <w:rFonts w:ascii="Calibri" w:hAnsi="Calibri" w:cs="Calibri"/>
          <w:sz w:val="20"/>
        </w:rPr>
        <w:t>, please specify</w:t>
      </w:r>
    </w:p>
    <w:p w14:paraId="1EC3B200" w14:textId="77777777" w:rsidR="007F0A57" w:rsidRDefault="00AA763A">
      <w:pPr>
        <w:keepNext/>
        <w:keepLines/>
        <w:spacing w:before="60" w:after="60"/>
        <w:ind w:right="170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3B201" w14:textId="77777777" w:rsidR="007F0A57" w:rsidRDefault="00AA763A">
      <w:pPr>
        <w:keepNext/>
        <w:keepLines/>
        <w:spacing w:before="60" w:after="60"/>
        <w:ind w:right="17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14:paraId="1EC3B202" w14:textId="77777777" w:rsidR="007F0A57" w:rsidRDefault="007F0A57">
      <w:pPr>
        <w:keepNext/>
        <w:keepLines/>
        <w:spacing w:before="60" w:after="60"/>
        <w:ind w:right="170"/>
        <w:jc w:val="both"/>
        <w:rPr>
          <w:b/>
          <w:bCs/>
          <w:sz w:val="20"/>
        </w:rPr>
      </w:pPr>
    </w:p>
    <w:tbl>
      <w:tblPr>
        <w:tblW w:w="9630" w:type="dxa"/>
        <w:tblInd w:w="1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350"/>
        <w:gridCol w:w="1153"/>
        <w:gridCol w:w="1249"/>
        <w:gridCol w:w="2368"/>
      </w:tblGrid>
      <w:tr w:rsidR="007F0A57" w14:paraId="1EC3B206" w14:textId="77777777">
        <w:trPr>
          <w:trHeight w:val="969"/>
        </w:trPr>
        <w:tc>
          <w:tcPr>
            <w:tcW w:w="9630" w:type="dxa"/>
            <w:gridSpan w:val="6"/>
            <w:shd w:val="clear" w:color="auto" w:fill="7F7F7F"/>
          </w:tcPr>
          <w:p w14:paraId="1EC3B203" w14:textId="77777777" w:rsidR="007F0A57" w:rsidRDefault="00AA76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11.6  Budget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: Annual Research Expenses up to Rs. 1M </w:t>
            </w:r>
          </w:p>
          <w:p w14:paraId="1EC3B205" w14:textId="1BD8B3A5" w:rsidR="007F0A57" w:rsidRDefault="00AA763A" w:rsidP="006D787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(Give a detailed breakdown with prices, quantities and sufficient justification)</w:t>
            </w:r>
          </w:p>
        </w:tc>
      </w:tr>
      <w:tr w:rsidR="007F0A57" w14:paraId="1EC3B212" w14:textId="77777777">
        <w:tc>
          <w:tcPr>
            <w:tcW w:w="540" w:type="dxa"/>
            <w:shd w:val="clear" w:color="auto" w:fill="A6A6A6"/>
          </w:tcPr>
          <w:p w14:paraId="1EC3B207" w14:textId="77777777" w:rsidR="007F0A57" w:rsidRDefault="007F0A57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6A6A6"/>
          </w:tcPr>
          <w:p w14:paraId="1EC3B208" w14:textId="77777777" w:rsidR="007F0A57" w:rsidRDefault="00AA763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Breakdown of Budget</w:t>
            </w:r>
          </w:p>
          <w:p w14:paraId="1EC3B209" w14:textId="77777777" w:rsidR="007F0A57" w:rsidRDefault="007F0A57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6A6A6"/>
          </w:tcPr>
          <w:p w14:paraId="1EC3B20A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Year</w:t>
            </w:r>
          </w:p>
          <w:p w14:paraId="1EC3B20B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(Rs.)</w:t>
            </w:r>
          </w:p>
        </w:tc>
        <w:tc>
          <w:tcPr>
            <w:tcW w:w="1153" w:type="dxa"/>
            <w:shd w:val="clear" w:color="auto" w:fill="A6A6A6"/>
          </w:tcPr>
          <w:p w14:paraId="1EC3B20C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Year</w:t>
            </w:r>
          </w:p>
          <w:p w14:paraId="1EC3B20D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(Rs.)</w:t>
            </w:r>
          </w:p>
        </w:tc>
        <w:tc>
          <w:tcPr>
            <w:tcW w:w="1249" w:type="dxa"/>
            <w:shd w:val="clear" w:color="auto" w:fill="A6A6A6"/>
          </w:tcPr>
          <w:p w14:paraId="1EC3B20E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Year</w:t>
            </w:r>
          </w:p>
          <w:p w14:paraId="1EC3B20F" w14:textId="77777777" w:rsidR="007F0A57" w:rsidRDefault="00AA76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(Rs.)</w:t>
            </w:r>
          </w:p>
        </w:tc>
        <w:tc>
          <w:tcPr>
            <w:tcW w:w="2368" w:type="dxa"/>
            <w:shd w:val="clear" w:color="auto" w:fill="A6A6A6"/>
          </w:tcPr>
          <w:p w14:paraId="1EC3B210" w14:textId="77777777" w:rsidR="007F0A57" w:rsidRDefault="00AA763A">
            <w:pPr>
              <w:tabs>
                <w:tab w:val="left" w:pos="2283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  <w:p w14:paraId="1EC3B211" w14:textId="77777777" w:rsidR="007F0A57" w:rsidRDefault="00AA76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(Rs.)</w:t>
            </w:r>
          </w:p>
        </w:tc>
      </w:tr>
      <w:tr w:rsidR="007F0A57" w14:paraId="1EC3B219" w14:textId="77777777">
        <w:trPr>
          <w:trHeight w:val="303"/>
        </w:trPr>
        <w:tc>
          <w:tcPr>
            <w:tcW w:w="540" w:type="dxa"/>
            <w:shd w:val="clear" w:color="auto" w:fill="D9D9D9"/>
          </w:tcPr>
          <w:p w14:paraId="1EC3B213" w14:textId="77777777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D9D9D9"/>
          </w:tcPr>
          <w:p w14:paraId="1EC3B214" w14:textId="77777777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Stipend*</w:t>
            </w:r>
          </w:p>
        </w:tc>
        <w:tc>
          <w:tcPr>
            <w:tcW w:w="1350" w:type="dxa"/>
            <w:shd w:val="clear" w:color="auto" w:fill="D9D9D9"/>
          </w:tcPr>
          <w:p w14:paraId="1EC3B215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D9D9D9"/>
          </w:tcPr>
          <w:p w14:paraId="1EC3B216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D9D9D9"/>
          </w:tcPr>
          <w:p w14:paraId="1EC3B217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D9D9D9"/>
          </w:tcPr>
          <w:p w14:paraId="1EC3B218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F0A57" w14:paraId="1EC3B21C" w14:textId="77777777">
        <w:trPr>
          <w:trHeight w:val="330"/>
        </w:trPr>
        <w:tc>
          <w:tcPr>
            <w:tcW w:w="540" w:type="dxa"/>
            <w:shd w:val="clear" w:color="auto" w:fill="D9D9D9"/>
          </w:tcPr>
          <w:p w14:paraId="1EC3B21A" w14:textId="77777777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090" w:type="dxa"/>
            <w:gridSpan w:val="5"/>
            <w:shd w:val="clear" w:color="auto" w:fill="D9D9D9"/>
          </w:tcPr>
          <w:p w14:paraId="1EC3B21B" w14:textId="77777777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Research Expenses</w:t>
            </w:r>
          </w:p>
        </w:tc>
      </w:tr>
      <w:tr w:rsidR="007F0A57" w14:paraId="1EC3B233" w14:textId="77777777">
        <w:tc>
          <w:tcPr>
            <w:tcW w:w="540" w:type="dxa"/>
            <w:shd w:val="clear" w:color="auto" w:fill="D9D9D9"/>
          </w:tcPr>
          <w:p w14:paraId="1EC3B22B" w14:textId="075ED351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  <w:r w:rsidR="00FC057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  <w:p w14:paraId="1EC3B22C" w14:textId="77777777" w:rsidR="007F0A57" w:rsidRDefault="007F0A57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9D9D9"/>
          </w:tcPr>
          <w:p w14:paraId="1EC3B22D" w14:textId="77777777" w:rsidR="007F0A57" w:rsidRDefault="00AA76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Postgraduate registration fees</w:t>
            </w:r>
          </w:p>
          <w:p w14:paraId="1EC3B22E" w14:textId="77777777" w:rsidR="007F0A57" w:rsidRDefault="00AA763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(Excluding refundable deposits)</w:t>
            </w:r>
          </w:p>
        </w:tc>
        <w:tc>
          <w:tcPr>
            <w:tcW w:w="1350" w:type="dxa"/>
            <w:shd w:val="clear" w:color="auto" w:fill="D9D9D9"/>
          </w:tcPr>
          <w:p w14:paraId="1EC3B22F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D9D9D9"/>
          </w:tcPr>
          <w:p w14:paraId="1EC3B230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D9D9D9"/>
          </w:tcPr>
          <w:p w14:paraId="1EC3B231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D9D9D9"/>
          </w:tcPr>
          <w:p w14:paraId="1EC3B232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F0A57" w14:paraId="1EC3B245" w14:textId="77777777">
        <w:tc>
          <w:tcPr>
            <w:tcW w:w="540" w:type="dxa"/>
            <w:shd w:val="clear" w:color="auto" w:fill="D9D9D9"/>
          </w:tcPr>
          <w:p w14:paraId="1EC3B23D" w14:textId="64C430AE" w:rsidR="007F0A57" w:rsidRDefault="00AA763A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  <w:r w:rsidR="00FC057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1EC3B23E" w14:textId="77777777" w:rsidR="007F0A57" w:rsidRDefault="007F0A57">
            <w:pPr>
              <w:widowControl/>
              <w:tabs>
                <w:tab w:val="left" w:pos="425"/>
              </w:tabs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9D9D9"/>
          </w:tcPr>
          <w:p w14:paraId="1EC3B23F" w14:textId="046F37FD" w:rsidR="007F0A57" w:rsidRDefault="00AA76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Travel &amp; Subsistence**</w:t>
            </w:r>
          </w:p>
          <w:p w14:paraId="1EC3B240" w14:textId="77777777" w:rsidR="007F0A57" w:rsidRDefault="00AA763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for</w:t>
            </w:r>
            <w:proofErr w:type="gram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field visits only)</w:t>
            </w:r>
          </w:p>
        </w:tc>
        <w:tc>
          <w:tcPr>
            <w:tcW w:w="1350" w:type="dxa"/>
            <w:shd w:val="clear" w:color="auto" w:fill="D9D9D9"/>
          </w:tcPr>
          <w:p w14:paraId="1EC3B241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D9D9D9"/>
          </w:tcPr>
          <w:p w14:paraId="1EC3B242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D9D9D9"/>
          </w:tcPr>
          <w:p w14:paraId="1EC3B243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D9D9D9"/>
          </w:tcPr>
          <w:p w14:paraId="1EC3B244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F0A57" w14:paraId="1EC3B254" w14:textId="77777777">
        <w:tc>
          <w:tcPr>
            <w:tcW w:w="540" w:type="dxa"/>
            <w:shd w:val="clear" w:color="auto" w:fill="A6A6A6"/>
          </w:tcPr>
          <w:p w14:paraId="1EC3B24D" w14:textId="77777777" w:rsidR="007F0A57" w:rsidRDefault="007F0A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6A6A6"/>
          </w:tcPr>
          <w:p w14:paraId="1EC3B24E" w14:textId="77777777" w:rsidR="007F0A57" w:rsidRDefault="00AA763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GRAND TOTAL</w:t>
            </w:r>
          </w:p>
          <w:p w14:paraId="1EC3B24F" w14:textId="77777777" w:rsidR="007F0A57" w:rsidRDefault="007F0A5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6A6A6"/>
          </w:tcPr>
          <w:p w14:paraId="1EC3B250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6A6A6"/>
          </w:tcPr>
          <w:p w14:paraId="1EC3B251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6A6A6"/>
          </w:tcPr>
          <w:p w14:paraId="1EC3B252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6A6A6"/>
          </w:tcPr>
          <w:p w14:paraId="1EC3B253" w14:textId="77777777" w:rsidR="007F0A57" w:rsidRDefault="007F0A57">
            <w:pPr>
              <w:tabs>
                <w:tab w:val="left" w:pos="2283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C3B255" w14:textId="77777777" w:rsidR="007F0A57" w:rsidRDefault="007F0A57">
      <w:pPr>
        <w:tabs>
          <w:tab w:val="left" w:pos="2283"/>
        </w:tabs>
        <w:jc w:val="both"/>
        <w:rPr>
          <w:rFonts w:ascii="Calibri" w:hAnsi="Calibri" w:cs="Calibri"/>
          <w:b/>
          <w:bCs/>
          <w:sz w:val="20"/>
        </w:rPr>
      </w:pPr>
    </w:p>
    <w:p w14:paraId="1EC3B256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0"/>
        </w:rPr>
        <w:t xml:space="preserve">  </w:t>
      </w:r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sz w:val="20"/>
        </w:rPr>
        <w:t>*</w:t>
      </w:r>
      <w:r>
        <w:rPr>
          <w:b/>
          <w:bCs/>
          <w:sz w:val="20"/>
        </w:rPr>
        <w:t xml:space="preserve"> </w:t>
      </w:r>
      <w:r>
        <w:rPr>
          <w:rFonts w:ascii="Calibri" w:hAnsi="Calibri" w:cs="Calibri"/>
          <w:sz w:val="22"/>
          <w:szCs w:val="22"/>
        </w:rPr>
        <w:t>Monthly stipend of Research Scholar:</w:t>
      </w:r>
      <w:r>
        <w:rPr>
          <w:rFonts w:ascii="Calibri" w:hAnsi="Calibri" w:cs="Calibri"/>
          <w:sz w:val="22"/>
          <w:szCs w:val="22"/>
        </w:rPr>
        <w:tab/>
      </w:r>
    </w:p>
    <w:p w14:paraId="1EC3B257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bookmarkStart w:id="2" w:name="_Hlk23400579"/>
      <w:r>
        <w:rPr>
          <w:rFonts w:ascii="Calibri" w:hAnsi="Calibri" w:cs="Calibri"/>
          <w:sz w:val="22"/>
          <w:szCs w:val="22"/>
        </w:rPr>
        <w:t xml:space="preserve">  With a MPhil. Degree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- Rs. 100,000/- p.m.</w:t>
      </w:r>
      <w:bookmarkEnd w:id="2"/>
      <w:r>
        <w:rPr>
          <w:rFonts w:ascii="Calibri" w:hAnsi="Calibri" w:cs="Calibri"/>
          <w:sz w:val="22"/>
          <w:szCs w:val="22"/>
        </w:rPr>
        <w:tab/>
      </w:r>
    </w:p>
    <w:p w14:paraId="1EC3B258" w14:textId="1176CCEF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With a MSc. Degree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</w:t>
      </w:r>
      <w:r w:rsidR="006362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Rs. </w:t>
      </w:r>
      <w:r w:rsidR="006362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80,000/- p.m.</w:t>
      </w:r>
    </w:p>
    <w:p w14:paraId="1EC3B259" w14:textId="765D7024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With a BSc. Degree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Start"/>
      <w:r w:rsidR="006362C0"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Rs.  60,000/- p.m.</w:t>
      </w:r>
      <w:r>
        <w:rPr>
          <w:rFonts w:ascii="Calibri" w:hAnsi="Calibri" w:cs="Calibri"/>
          <w:sz w:val="22"/>
          <w:szCs w:val="22"/>
        </w:rPr>
        <w:tab/>
      </w:r>
    </w:p>
    <w:p w14:paraId="1EC3B25B" w14:textId="5B3C7FEC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**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Travel-Rs. 25/- per km (NSF rate)</w:t>
      </w:r>
    </w:p>
    <w:p w14:paraId="1EC3B25C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Subsistence rates – Have to be paid according to Government Circulars-Management Service</w:t>
      </w:r>
    </w:p>
    <w:p w14:paraId="1EC3B25D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Circular No. 34 </w:t>
      </w:r>
    </w:p>
    <w:p w14:paraId="1EC3B25E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Scholar-Maximum-Rs. 500/- (according to the stipend)</w:t>
      </w:r>
    </w:p>
    <w:p w14:paraId="1EC3B25F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Funds can be requested only for field visits related to the project. As far as possible the Scholar</w:t>
      </w:r>
    </w:p>
    <w:p w14:paraId="1EC3B260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should combine field work under the project with his/her work in the Institution. What should be </w:t>
      </w:r>
    </w:p>
    <w:p w14:paraId="1EC3B261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requested for is additional travelling that cannot be carried out in the course of the Scholar’s other</w:t>
      </w:r>
    </w:p>
    <w:p w14:paraId="1EC3B262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duties. </w:t>
      </w:r>
    </w:p>
    <w:p w14:paraId="1EC3B263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Give a detailed breakdown for each year with justifications of the cost figures given in summary</w:t>
      </w:r>
    </w:p>
    <w:p w14:paraId="1EC3B264" w14:textId="77777777" w:rsidR="007F0A57" w:rsidRDefault="00AA763A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budget. Indicate no. of field visits, places to be visited and any other relevant details. </w:t>
      </w:r>
    </w:p>
    <w:p w14:paraId="1EC3B265" w14:textId="71A496C1" w:rsidR="007F0A57" w:rsidRDefault="00086C0E">
      <w:pPr>
        <w:tabs>
          <w:tab w:val="left" w:pos="228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EC3B266" w14:textId="77777777" w:rsidR="007F0A57" w:rsidRDefault="007F0A57">
      <w:pPr>
        <w:rPr>
          <w:sz w:val="20"/>
        </w:rPr>
      </w:pPr>
    </w:p>
    <w:p w14:paraId="1EC3B267" w14:textId="77777777" w:rsidR="007F0A57" w:rsidRDefault="007F0A57">
      <w:pPr>
        <w:tabs>
          <w:tab w:val="left" w:pos="2283"/>
        </w:tabs>
        <w:jc w:val="both"/>
        <w:rPr>
          <w:sz w:val="20"/>
        </w:rPr>
      </w:pPr>
    </w:p>
    <w:p w14:paraId="1EC3B268" w14:textId="77777777" w:rsidR="007F0A57" w:rsidRDefault="007F0A57">
      <w:pPr>
        <w:ind w:firstLine="420"/>
        <w:rPr>
          <w:sz w:val="20"/>
        </w:rPr>
      </w:pPr>
    </w:p>
    <w:tbl>
      <w:tblPr>
        <w:tblW w:w="95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428"/>
        <w:gridCol w:w="5130"/>
      </w:tblGrid>
      <w:tr w:rsidR="007F0A57" w14:paraId="1EC3B26A" w14:textId="77777777">
        <w:trPr>
          <w:trHeight w:val="395"/>
        </w:trPr>
        <w:tc>
          <w:tcPr>
            <w:tcW w:w="955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000000"/>
          </w:tcPr>
          <w:p w14:paraId="1EC3B269" w14:textId="77777777" w:rsidR="007F0A57" w:rsidRDefault="00AA763A">
            <w:pPr>
              <w:keepNext/>
              <w:keepLines/>
              <w:tabs>
                <w:tab w:val="left" w:pos="1828"/>
              </w:tabs>
              <w:spacing w:before="60" w:after="60"/>
              <w:ind w:right="170"/>
              <w:jc w:val="both"/>
              <w:rPr>
                <w:rFonts w:ascii="Calibri" w:hAnsi="Calibri" w:cs="Calibri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lastRenderedPageBreak/>
              <w:t>12.  Ethical considerations/ necessary permits</w:t>
            </w:r>
          </w:p>
        </w:tc>
      </w:tr>
      <w:tr w:rsidR="007F0A57" w14:paraId="1EC3B26D" w14:textId="77777777">
        <w:trPr>
          <w:trHeight w:val="395"/>
        </w:trPr>
        <w:tc>
          <w:tcPr>
            <w:tcW w:w="44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1EC3B26B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Ethical considerations/permits </w:t>
            </w:r>
          </w:p>
        </w:tc>
        <w:tc>
          <w:tcPr>
            <w:tcW w:w="5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D9D9D9"/>
          </w:tcPr>
          <w:p w14:paraId="1EC3B26C" w14:textId="77777777" w:rsidR="007F0A57" w:rsidRDefault="00AA763A">
            <w:pPr>
              <w:keepNext/>
              <w:keepLines/>
              <w:tabs>
                <w:tab w:val="left" w:pos="1828"/>
              </w:tabs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EC3B363" wp14:editId="1EC3B364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50800</wp:posOffset>
                      </wp:positionV>
                      <wp:extent cx="1452880" cy="868680"/>
                      <wp:effectExtent l="0" t="0" r="13970" b="7620"/>
                      <wp:wrapNone/>
                      <wp:docPr id="27" name="Group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2880" cy="868680"/>
                                <a:chOff x="0" y="0"/>
                                <a:chExt cx="2288" cy="1368"/>
                              </a:xfrm>
                            </wpg:grpSpPr>
                            <wps:wsp>
                              <wps:cNvPr id="21" name="Rectangle 95"/>
                              <wps:cNvSpPr/>
                              <wps:spPr>
                                <a:xfrm>
                                  <a:off x="0" y="0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1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22" name="Rectangle 96"/>
                              <wps:cNvSpPr/>
                              <wps:spPr>
                                <a:xfrm>
                                  <a:off x="2054" y="0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2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23" name="Rectangle 97"/>
                              <wps:cNvSpPr/>
                              <wps:spPr>
                                <a:xfrm>
                                  <a:off x="6" y="611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3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24" name="Rectangle 98"/>
                              <wps:cNvSpPr/>
                              <wps:spPr>
                                <a:xfrm>
                                  <a:off x="2054" y="611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4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25" name="Rectangle 164"/>
                              <wps:cNvSpPr/>
                              <wps:spPr>
                                <a:xfrm>
                                  <a:off x="12" y="1139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5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26" name="Rectangle 165"/>
                              <wps:cNvSpPr/>
                              <wps:spPr>
                                <a:xfrm>
                                  <a:off x="2054" y="1124"/>
                                  <a:ext cx="234" cy="2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3B3D6" w14:textId="77777777" w:rsidR="007F0A57" w:rsidRDefault="007F0A57"/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3B363" id="Group 188" o:spid="_x0000_s1099" style="position:absolute;left:0;text-align:left;margin-left:105.05pt;margin-top:4pt;width:114.4pt;height:68.4pt;z-index:251679744" coordsize="2288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">
                      <v:rect id="Rectangle 95" o:spid="_x0000_s1100" style="position:absolute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      <v:textbox>
                          <w:txbxContent>
                            <w:p w14:paraId="1EC3B3D1" w14:textId="77777777" w:rsidR="007F0A57" w:rsidRDefault="007F0A57"/>
                          </w:txbxContent>
                        </v:textbox>
                      </v:rect>
                      <v:rect id="Rectangle 96" o:spid="_x0000_s1101" style="position:absolute;left:2054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      <v:textbox>
                          <w:txbxContent>
                            <w:p w14:paraId="1EC3B3D2" w14:textId="77777777" w:rsidR="007F0A57" w:rsidRDefault="007F0A57"/>
                          </w:txbxContent>
                        </v:textbox>
                      </v:rect>
                      <v:rect id="Rectangle 97" o:spid="_x0000_s1102" style="position:absolute;left:6;top:611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          <v:textbox>
                          <w:txbxContent>
                            <w:p w14:paraId="1EC3B3D3" w14:textId="77777777" w:rsidR="007F0A57" w:rsidRDefault="007F0A57"/>
                          </w:txbxContent>
                        </v:textbox>
                      </v:rect>
                      <v:rect id="Rectangle 98" o:spid="_x0000_s1103" style="position:absolute;left:2054;top:611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>
                        <v:textbox>
                          <w:txbxContent>
                            <w:p w14:paraId="1EC3B3D4" w14:textId="77777777" w:rsidR="007F0A57" w:rsidRDefault="007F0A57"/>
                          </w:txbxContent>
                        </v:textbox>
                      </v:rect>
                      <v:rect id="Rectangle 164" o:spid="_x0000_s1104" style="position:absolute;left:12;top:1139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      <v:textbox>
                          <w:txbxContent>
                            <w:p w14:paraId="1EC3B3D5" w14:textId="77777777" w:rsidR="007F0A57" w:rsidRDefault="007F0A57"/>
                          </w:txbxContent>
                        </v:textbox>
                      </v:rect>
                      <v:rect id="Rectangle 165" o:spid="_x0000_s1105" style="position:absolute;left:2054;top:1124;width:23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      <v:textbox>
                          <w:txbxContent>
                            <w:p w14:paraId="1EC3B3D6" w14:textId="77777777" w:rsidR="007F0A57" w:rsidRDefault="007F0A57"/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</w:rPr>
              <w:t xml:space="preserve">         Relevant </w:t>
            </w:r>
            <w:r>
              <w:rPr>
                <w:rFonts w:ascii="Calibri" w:hAnsi="Calibri" w:cs="Calibri"/>
                <w:sz w:val="20"/>
              </w:rPr>
              <w:tab/>
              <w:t xml:space="preserve">         Not relevant </w:t>
            </w:r>
          </w:p>
        </w:tc>
      </w:tr>
      <w:tr w:rsidR="007F0A57" w14:paraId="1EC3B26F" w14:textId="77777777">
        <w:trPr>
          <w:trHeight w:val="207"/>
        </w:trPr>
        <w:tc>
          <w:tcPr>
            <w:tcW w:w="9558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FFFFFF"/>
          </w:tcPr>
          <w:p w14:paraId="1EC3B26E" w14:textId="77777777" w:rsidR="007F0A57" w:rsidRDefault="007F0A57">
            <w:pPr>
              <w:keepNext/>
              <w:keepLines/>
              <w:tabs>
                <w:tab w:val="left" w:pos="1828"/>
              </w:tabs>
              <w:spacing w:before="60" w:after="60"/>
              <w:ind w:right="170"/>
              <w:jc w:val="both"/>
              <w:rPr>
                <w:rFonts w:ascii="Calibri" w:hAnsi="Calibri" w:cs="Calibri"/>
                <w:sz w:val="6"/>
                <w:szCs w:val="6"/>
                <w:lang w:eastAsia="en-US"/>
              </w:rPr>
            </w:pPr>
          </w:p>
        </w:tc>
      </w:tr>
      <w:tr w:rsidR="007F0A57" w14:paraId="1EC3B272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B270" w14:textId="77777777" w:rsidR="007F0A57" w:rsidRDefault="00AA763A">
            <w:pPr>
              <w:keepNext/>
              <w:keepLines/>
              <w:spacing w:before="60" w:after="60"/>
              <w:ind w:right="17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If relevant, Ethical clearance/permits obtained?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B271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Yes                  No</w:t>
            </w:r>
          </w:p>
        </w:tc>
      </w:tr>
      <w:tr w:rsidR="007F0A57" w14:paraId="1EC3B274" w14:textId="77777777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B273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  <w:sz w:val="6"/>
                <w:szCs w:val="6"/>
              </w:rPr>
            </w:pPr>
          </w:p>
        </w:tc>
      </w:tr>
      <w:tr w:rsidR="007F0A57" w14:paraId="1EC3B276" w14:textId="77777777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C3B275" w14:textId="77777777" w:rsidR="007F0A57" w:rsidRDefault="00AA763A">
            <w:pPr>
              <w:keepNext/>
              <w:keepLines/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If no, applied for Ethical clearance/permits?                      </w:t>
            </w:r>
            <w:r>
              <w:rPr>
                <w:rFonts w:ascii="Calibri" w:hAnsi="Calibri" w:cs="Calibri"/>
                <w:color w:val="000000"/>
                <w:sz w:val="20"/>
              </w:rPr>
              <w:t>Yes                  No</w:t>
            </w:r>
          </w:p>
        </w:tc>
      </w:tr>
    </w:tbl>
    <w:p w14:paraId="1EC3B277" w14:textId="77777777" w:rsidR="007F0A57" w:rsidRDefault="007F0A57">
      <w:pPr>
        <w:keepNext/>
        <w:keepLines/>
        <w:spacing w:before="60" w:after="60"/>
        <w:ind w:right="17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7F0A57" w14:paraId="1EC3B279" w14:textId="77777777">
        <w:tc>
          <w:tcPr>
            <w:tcW w:w="9561" w:type="dxa"/>
            <w:shd w:val="clear" w:color="auto" w:fill="000000"/>
          </w:tcPr>
          <w:p w14:paraId="1EC3B278" w14:textId="77777777" w:rsidR="007F0A57" w:rsidRDefault="00AA763A">
            <w:pPr>
              <w:keepNext/>
              <w:keepLines/>
              <w:spacing w:before="60" w:after="60"/>
              <w:ind w:left="522" w:right="170" w:hanging="522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13.  Indicate the human and environmental safety issues related to the project and how they are being addressed</w:t>
            </w:r>
          </w:p>
        </w:tc>
      </w:tr>
      <w:tr w:rsidR="007F0A57" w14:paraId="1EC3B281" w14:textId="77777777">
        <w:tc>
          <w:tcPr>
            <w:tcW w:w="9561" w:type="dxa"/>
            <w:shd w:val="clear" w:color="auto" w:fill="D9D9D9"/>
          </w:tcPr>
          <w:p w14:paraId="1EC3B27A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7B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7C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7D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7E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7F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  <w:p w14:paraId="1EC3B280" w14:textId="77777777" w:rsidR="007F0A57" w:rsidRDefault="007F0A57">
            <w:pPr>
              <w:keepNext/>
              <w:keepLines/>
              <w:spacing w:before="60" w:after="60"/>
              <w:ind w:right="170"/>
              <w:jc w:val="both"/>
              <w:rPr>
                <w:b/>
                <w:bCs/>
              </w:rPr>
            </w:pPr>
          </w:p>
        </w:tc>
      </w:tr>
    </w:tbl>
    <w:p w14:paraId="1EC3B282" w14:textId="77777777" w:rsidR="007F0A57" w:rsidRDefault="007F0A57">
      <w:pPr>
        <w:keepNext/>
        <w:keepLines/>
        <w:spacing w:before="60" w:after="60"/>
        <w:ind w:left="540" w:right="170" w:hanging="54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7F0A57" w14:paraId="1EC3B284" w14:textId="77777777">
        <w:tc>
          <w:tcPr>
            <w:tcW w:w="9561" w:type="dxa"/>
            <w:shd w:val="clear" w:color="auto" w:fill="000000"/>
          </w:tcPr>
          <w:p w14:paraId="1EC3B283" w14:textId="77777777" w:rsidR="007F0A57" w:rsidRDefault="00AA763A">
            <w:pPr>
              <w:keepNext/>
              <w:keepLines/>
              <w:spacing w:before="60" w:after="60"/>
              <w:ind w:left="540" w:right="170" w:hanging="540"/>
              <w:jc w:val="both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14.  Impact on national development (scientific, societal and economic) and possible industry partnerships to be initiated </w:t>
            </w:r>
          </w:p>
        </w:tc>
      </w:tr>
      <w:tr w:rsidR="007F0A57" w14:paraId="1EC3B295" w14:textId="77777777">
        <w:tc>
          <w:tcPr>
            <w:tcW w:w="9561" w:type="dxa"/>
            <w:shd w:val="clear" w:color="auto" w:fill="D9D9D9"/>
          </w:tcPr>
          <w:p w14:paraId="1EC3B285" w14:textId="77777777" w:rsidR="007F0A57" w:rsidRDefault="00AA763A">
            <w:pPr>
              <w:keepNext/>
              <w:keepLines/>
              <w:numPr>
                <w:ilvl w:val="0"/>
                <w:numId w:val="6"/>
              </w:num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Scientific Impact</w:t>
            </w:r>
          </w:p>
          <w:p w14:paraId="1EC3B286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7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8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9" w14:textId="77777777" w:rsidR="007F0A57" w:rsidRDefault="00AA763A">
            <w:pPr>
              <w:keepNext/>
              <w:keepLines/>
              <w:numPr>
                <w:ilvl w:val="0"/>
                <w:numId w:val="6"/>
              </w:num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Societal Impact</w:t>
            </w:r>
          </w:p>
          <w:p w14:paraId="1EC3B28A" w14:textId="77777777" w:rsidR="007F0A57" w:rsidRDefault="007F0A57">
            <w:pPr>
              <w:pStyle w:val="ListParagrap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B" w14:textId="77777777" w:rsidR="007F0A57" w:rsidRDefault="007F0A57">
            <w:pPr>
              <w:pStyle w:val="ListParagrap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C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D" w14:textId="77777777" w:rsidR="007F0A57" w:rsidRDefault="00AA763A">
            <w:pPr>
              <w:keepNext/>
              <w:keepLines/>
              <w:numPr>
                <w:ilvl w:val="0"/>
                <w:numId w:val="6"/>
              </w:num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Economic Impact</w:t>
            </w:r>
          </w:p>
          <w:p w14:paraId="1EC3B28E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8F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90" w14:textId="77777777" w:rsidR="007F0A57" w:rsidRDefault="007F0A57">
            <w:pPr>
              <w:keepNext/>
              <w:keepLines/>
              <w:spacing w:before="60" w:after="60"/>
              <w:ind w:left="720"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EC3B291" w14:textId="77777777" w:rsidR="007F0A57" w:rsidRDefault="00AA763A">
            <w:pPr>
              <w:keepNext/>
              <w:keepLines/>
              <w:numPr>
                <w:ilvl w:val="0"/>
                <w:numId w:val="6"/>
              </w:numPr>
              <w:spacing w:before="60" w:after="60"/>
              <w:ind w:right="17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Possible Industry Partnerships</w:t>
            </w:r>
          </w:p>
          <w:p w14:paraId="1EC3B292" w14:textId="77777777" w:rsidR="007F0A57" w:rsidRDefault="007F0A57">
            <w:pPr>
              <w:keepNext/>
              <w:keepLines/>
              <w:spacing w:before="60" w:after="60"/>
              <w:ind w:left="540" w:right="170" w:hanging="540"/>
              <w:jc w:val="both"/>
              <w:rPr>
                <w:b/>
                <w:bCs/>
                <w:color w:val="FF0000"/>
              </w:rPr>
            </w:pPr>
          </w:p>
          <w:p w14:paraId="1EC3B293" w14:textId="77777777" w:rsidR="007F0A57" w:rsidRDefault="007F0A57">
            <w:pPr>
              <w:keepNext/>
              <w:keepLines/>
              <w:spacing w:before="60" w:after="60"/>
              <w:ind w:left="540" w:right="170" w:hanging="540"/>
              <w:jc w:val="both"/>
              <w:rPr>
                <w:b/>
                <w:bCs/>
                <w:color w:val="FF0000"/>
              </w:rPr>
            </w:pPr>
          </w:p>
          <w:p w14:paraId="1EC3B294" w14:textId="77777777" w:rsidR="007F0A57" w:rsidRDefault="007F0A57">
            <w:pPr>
              <w:keepNext/>
              <w:keepLines/>
              <w:spacing w:before="60" w:after="60"/>
              <w:ind w:left="540" w:right="170" w:hanging="540"/>
              <w:jc w:val="both"/>
              <w:rPr>
                <w:b/>
                <w:bCs/>
                <w:color w:val="FF0000"/>
              </w:rPr>
            </w:pPr>
          </w:p>
        </w:tc>
      </w:tr>
    </w:tbl>
    <w:p w14:paraId="1EC3B296" w14:textId="77777777" w:rsidR="007F0A57" w:rsidRDefault="007F0A57">
      <w:pPr>
        <w:keepNext/>
        <w:keepLines/>
        <w:spacing w:before="60" w:after="60"/>
        <w:ind w:right="17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1"/>
      </w:tblGrid>
      <w:tr w:rsidR="007F0A57" w14:paraId="1EC3B298" w14:textId="77777777">
        <w:trPr>
          <w:trHeight w:val="1574"/>
        </w:trPr>
        <w:tc>
          <w:tcPr>
            <w:tcW w:w="9561" w:type="dxa"/>
            <w:shd w:val="clear" w:color="auto" w:fill="000000"/>
          </w:tcPr>
          <w:p w14:paraId="1EC3B297" w14:textId="61381422" w:rsidR="007F0A57" w:rsidRDefault="00AA763A">
            <w:pPr>
              <w:keepNext/>
              <w:keepLines/>
              <w:spacing w:before="60" w:after="60"/>
              <w:ind w:right="3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15.  Reports in Confidence</w:t>
            </w:r>
            <w:r>
              <w:rPr>
                <w:rFonts w:ascii="Calibri" w:hAnsi="Calibri" w:cs="Calibri"/>
                <w:szCs w:val="24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Each Applicant for a Scholarship should arrange for the Principal and Co Supervisor’s Statement/s (Format-Annex 1) to be completed and emailed directly to schol@nsf.gov.lk</w:t>
            </w:r>
            <w:r w:rsidR="003B1A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with the Scholarship Applicant’s name in the subject line under Confidential Cover</w:t>
            </w:r>
            <w:r w:rsidR="00C02AC5">
              <w:rPr>
                <w:rFonts w:ascii="Calibri" w:hAnsi="Calibri" w:cs="Calibri"/>
                <w:sz w:val="22"/>
                <w:szCs w:val="22"/>
              </w:rPr>
              <w:t xml:space="preserve"> (without which the application will not be considered for a grant).</w:t>
            </w:r>
          </w:p>
        </w:tc>
      </w:tr>
    </w:tbl>
    <w:p w14:paraId="1EC3B299" w14:textId="77777777" w:rsidR="007F0A57" w:rsidRDefault="007F0A57">
      <w:pPr>
        <w:tabs>
          <w:tab w:val="left" w:pos="2283"/>
        </w:tabs>
        <w:jc w:val="both"/>
      </w:pPr>
    </w:p>
    <w:p w14:paraId="1EC3B29A" w14:textId="77777777" w:rsidR="007F0A57" w:rsidRDefault="00AA763A">
      <w:pPr>
        <w:keepNext/>
        <w:keepLines/>
        <w:spacing w:before="60" w:after="60"/>
        <w:ind w:right="-226"/>
        <w:jc w:val="both"/>
        <w:rPr>
          <w:sz w:val="20"/>
        </w:rPr>
      </w:pPr>
      <w:r>
        <w:rPr>
          <w:noProof/>
          <w:sz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3B365" wp14:editId="1EC3B366">
                <wp:simplePos x="0" y="0"/>
                <wp:positionH relativeFrom="column">
                  <wp:posOffset>-64770</wp:posOffset>
                </wp:positionH>
                <wp:positionV relativeFrom="paragraph">
                  <wp:posOffset>26035</wp:posOffset>
                </wp:positionV>
                <wp:extent cx="6087110" cy="508635"/>
                <wp:effectExtent l="4445" t="4445" r="23495" b="20320"/>
                <wp:wrapNone/>
                <wp:docPr id="30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508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C3B3D7" w14:textId="77777777" w:rsidR="007F0A57" w:rsidRDefault="00AA763A">
                            <w:pPr>
                              <w:keepNext/>
                              <w:keepLines/>
                              <w:shd w:val="clear" w:color="auto" w:fill="000000"/>
                              <w:spacing w:before="60" w:after="60"/>
                              <w:ind w:right="3"/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16.  Declaration</w:t>
                            </w: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If this Application is successful, I certify that I will supervise the Scholar closely and ensure that he/she is working according to the intended work and time plan.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EC3B365" id="Rectangle 167" o:spid="_x0000_s1106" style="position:absolute;left:0;text-align:left;margin-left:-5.1pt;margin-top:2.05pt;width:479.3pt;height:4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" fillcolor="black">
                <v:textbox>
                  <w:txbxContent>
                    <w:p w14:paraId="1EC3B3D7" w14:textId="77777777" w:rsidR="007F0A57" w:rsidRDefault="00AA763A">
                      <w:pPr>
                        <w:keepNext/>
                        <w:keepLines/>
                        <w:shd w:val="clear" w:color="auto" w:fill="000000"/>
                        <w:spacing w:before="60" w:after="60"/>
                        <w:ind w:right="3"/>
                        <w:jc w:val="both"/>
                      </w:pP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>16.  Declaration</w:t>
                      </w:r>
                      <w:r>
                        <w:rPr>
                          <w:rFonts w:ascii="Calibri" w:hAnsi="Calibri" w:cs="Calibri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If this Application is successful, I certify that I will supervise the Scholar closely and ensure that he/she is working according to the intended work and time plan.</w:t>
                      </w:r>
                    </w:p>
                  </w:txbxContent>
                </v:textbox>
              </v:rect>
            </w:pict>
          </mc:Fallback>
        </mc:AlternateContent>
      </w:r>
    </w:p>
    <w:p w14:paraId="1EC3B29B" w14:textId="77777777" w:rsidR="007F0A57" w:rsidRDefault="007F0A57">
      <w:pPr>
        <w:keepNext/>
        <w:keepLines/>
        <w:spacing w:before="60" w:after="60"/>
        <w:ind w:right="-226"/>
        <w:jc w:val="both"/>
        <w:rPr>
          <w:sz w:val="20"/>
        </w:rPr>
      </w:pPr>
    </w:p>
    <w:p w14:paraId="1EC3B29C" w14:textId="77777777" w:rsidR="007F0A57" w:rsidRDefault="007F0A57">
      <w:pPr>
        <w:jc w:val="both"/>
      </w:pPr>
    </w:p>
    <w:p w14:paraId="1EC3B29D" w14:textId="77777777" w:rsidR="007F0A57" w:rsidRDefault="00AA763A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3B367" wp14:editId="1EC3B368">
                <wp:simplePos x="0" y="0"/>
                <wp:positionH relativeFrom="column">
                  <wp:posOffset>-64770</wp:posOffset>
                </wp:positionH>
                <wp:positionV relativeFrom="paragraph">
                  <wp:posOffset>47625</wp:posOffset>
                </wp:positionV>
                <wp:extent cx="6089015" cy="2252980"/>
                <wp:effectExtent l="0" t="0" r="6985" b="13970"/>
                <wp:wrapNone/>
                <wp:docPr id="31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22529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C3B3D8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right="-226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16.1</w:t>
                            </w:r>
                          </w:p>
                          <w:p w14:paraId="1EC3B3D9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Signature of Principal Supervisor </w:t>
                            </w:r>
                          </w:p>
                          <w:p w14:paraId="1EC3B3DA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DB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left="3053" w:right="-226" w:firstLine="307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114300" distR="114300" wp14:anchorId="1EC3B41C" wp14:editId="1EC3B41D">
                                  <wp:extent cx="3743325" cy="400050"/>
                                  <wp:effectExtent l="0" t="0" r="9525" b="0"/>
                                  <wp:docPr id="1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3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C3B3DC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3053" w:right="-226" w:firstLine="307"/>
                              <w:rPr>
                                <w:rFonts w:ascii="Calibri" w:hAnsi="Calibri" w:cs="Calibr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EC3B3DD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left="2940" w:right="-226" w:firstLine="42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114300" distR="114300" wp14:anchorId="1EC3B41E" wp14:editId="1EC3B41F">
                                  <wp:extent cx="3743325" cy="400050"/>
                                  <wp:effectExtent l="0" t="0" r="9525" b="0"/>
                                  <wp:docPr id="13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3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C3B3DE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EC3B3DF" w14:textId="77777777" w:rsidR="007F0A57" w:rsidRDefault="00AA763A">
                            <w:pPr>
                              <w:keepNext/>
                              <w:keepLines/>
                              <w:spacing w:before="60" w:after="60"/>
                              <w:ind w:left="3053" w:right="-226" w:firstLine="307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114300" distR="114300" wp14:anchorId="1EC3B420" wp14:editId="1EC3B421">
                                  <wp:extent cx="3743325" cy="400050"/>
                                  <wp:effectExtent l="0" t="0" r="9525" b="0"/>
                                  <wp:docPr id="13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3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C3B3E0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EC3B3E1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3053" w:right="-226" w:firstLine="307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2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EC3B3E3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3053" w:right="-226" w:firstLine="307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4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5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6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7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8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9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A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C3B3EB" w14:textId="77777777" w:rsidR="007F0A57" w:rsidRDefault="007F0A57">
                            <w:pPr>
                              <w:keepNext/>
                              <w:keepLines/>
                              <w:spacing w:before="60" w:after="60"/>
                              <w:ind w:left="113" w:right="-226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EC3B367" id="Rectangle 102" o:spid="_x0000_s1107" style="position:absolute;left:0;text-align:left;margin-left:-5.1pt;margin-top:3.75pt;width:479.45pt;height:17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" fillcolor="#d8d8d8" stroked="f">
                <v:textbox>
                  <w:txbxContent>
                    <w:p w14:paraId="1EC3B3D8" w14:textId="77777777" w:rsidR="007F0A57" w:rsidRDefault="00AA763A">
                      <w:pPr>
                        <w:keepNext/>
                        <w:keepLines/>
                        <w:spacing w:before="60" w:after="60"/>
                        <w:ind w:right="-226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16.1</w:t>
                      </w:r>
                    </w:p>
                    <w:p w14:paraId="1EC3B3D9" w14:textId="77777777" w:rsidR="007F0A57" w:rsidRDefault="00AA763A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Signature of Principal Supervisor </w:t>
                      </w:r>
                    </w:p>
                    <w:p w14:paraId="1EC3B3DA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</w:p>
                    <w:p w14:paraId="1EC3B3DB" w14:textId="77777777" w:rsidR="007F0A57" w:rsidRDefault="00AA763A">
                      <w:pPr>
                        <w:keepNext/>
                        <w:keepLines/>
                        <w:spacing w:before="60" w:after="60"/>
                        <w:ind w:left="3053" w:right="-226" w:firstLine="307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20"/>
                        </w:rPr>
                        <w:drawing>
                          <wp:inline distT="0" distB="0" distL="114300" distR="114300" wp14:anchorId="1EC3B41C" wp14:editId="1EC3B41D">
                            <wp:extent cx="3743325" cy="400050"/>
                            <wp:effectExtent l="0" t="0" r="9525" b="0"/>
                            <wp:docPr id="1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C3B3DC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3053" w:right="-226" w:firstLine="307"/>
                        <w:rPr>
                          <w:rFonts w:ascii="Calibri" w:hAnsi="Calibri" w:cs="Calibr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EC3B3DD" w14:textId="77777777" w:rsidR="007F0A57" w:rsidRDefault="00AA763A">
                      <w:pPr>
                        <w:keepNext/>
                        <w:keepLines/>
                        <w:spacing w:before="60" w:after="60"/>
                        <w:ind w:left="2940" w:right="-226" w:firstLine="420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20"/>
                        </w:rPr>
                        <w:drawing>
                          <wp:inline distT="0" distB="0" distL="114300" distR="114300" wp14:anchorId="1EC3B41E" wp14:editId="1EC3B41F">
                            <wp:extent cx="3743325" cy="400050"/>
                            <wp:effectExtent l="0" t="0" r="9525" b="0"/>
                            <wp:docPr id="13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C3B3DE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EC3B3DF" w14:textId="77777777" w:rsidR="007F0A57" w:rsidRDefault="00AA763A">
                      <w:pPr>
                        <w:keepNext/>
                        <w:keepLines/>
                        <w:spacing w:before="60" w:after="60"/>
                        <w:ind w:left="3053" w:right="-226" w:firstLine="307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sz w:val="20"/>
                        </w:rPr>
                        <w:drawing>
                          <wp:inline distT="0" distB="0" distL="114300" distR="114300" wp14:anchorId="1EC3B420" wp14:editId="1EC3B421">
                            <wp:extent cx="3743325" cy="400050"/>
                            <wp:effectExtent l="0" t="0" r="9525" b="0"/>
                            <wp:docPr id="13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3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C3B3E0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EC3B3E1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3053" w:right="-226" w:firstLine="307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2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EC3B3E3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3053" w:right="-226" w:firstLine="307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4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5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6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7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8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9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A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  <w:p w14:paraId="1EC3B3EB" w14:textId="77777777" w:rsidR="007F0A57" w:rsidRDefault="007F0A57">
                      <w:pPr>
                        <w:keepNext/>
                        <w:keepLines/>
                        <w:spacing w:before="60" w:after="60"/>
                        <w:ind w:left="113" w:right="-226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C3B29E" w14:textId="77777777" w:rsidR="007F0A57" w:rsidRDefault="00AA763A">
      <w:pPr>
        <w:spacing w:before="60" w:after="60"/>
        <w:ind w:left="720" w:right="170" w:hanging="550"/>
        <w:jc w:val="both"/>
        <w:rPr>
          <w:b/>
          <w:bCs/>
          <w:sz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EC3B369" wp14:editId="1EC3B36A">
                <wp:simplePos x="0" y="0"/>
                <wp:positionH relativeFrom="column">
                  <wp:posOffset>2139315</wp:posOffset>
                </wp:positionH>
                <wp:positionV relativeFrom="paragraph">
                  <wp:posOffset>30480</wp:posOffset>
                </wp:positionV>
                <wp:extent cx="3736975" cy="396240"/>
                <wp:effectExtent l="0" t="0" r="15875" b="3810"/>
                <wp:wrapNone/>
                <wp:docPr id="109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975" cy="396240"/>
                          <a:chOff x="5166" y="2302"/>
                          <a:chExt cx="5885" cy="624"/>
                        </a:xfrm>
                      </wpg:grpSpPr>
                      <wps:wsp>
                        <wps:cNvPr id="107" name="Text Box 104"/>
                        <wps:cNvSpPr txBox="1"/>
                        <wps:spPr>
                          <a:xfrm>
                            <a:off x="5166" y="2302"/>
                            <a:ext cx="2968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3EC" w14:textId="77777777" w:rsidR="007F0A57" w:rsidRDefault="007F0A57"/>
                          </w:txbxContent>
                        </wps:txbx>
                        <wps:bodyPr wrap="square" lIns="91439" tIns="27719" rIns="91439" bIns="27719" upright="1"/>
                      </wps:wsp>
                      <wps:wsp>
                        <wps:cNvPr id="108" name="Text Box 105"/>
                        <wps:cNvSpPr txBox="1"/>
                        <wps:spPr>
                          <a:xfrm>
                            <a:off x="8331" y="2302"/>
                            <a:ext cx="2720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3ED" w14:textId="77777777" w:rsidR="007F0A57" w:rsidRDefault="00AA763A">
                              <w:pPr>
                                <w:pStyle w:val="BlockText"/>
                                <w:spacing w:before="0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3B369" id="Group 343" o:spid="_x0000_s1108" style="position:absolute;left:0;text-align:left;margin-left:168.45pt;margin-top:2.4pt;width:294.25pt;height:31.2pt;z-index:251713536" coordorigin="5166,2302" coordsize="5885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">
                <v:shape id="Text Box 104" o:spid="_x0000_s1109" type="#_x0000_t202" style="position:absolute;left:5166;top:2302;width:296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" stroked="f">
                  <v:textbox inset="2.53997mm,.76997mm,2.53997mm,.76997mm">
                    <w:txbxContent>
                      <w:p w14:paraId="1EC3B3EC" w14:textId="77777777" w:rsidR="007F0A57" w:rsidRDefault="007F0A57"/>
                    </w:txbxContent>
                  </v:textbox>
                </v:shape>
                <v:shape id="Text Box 105" o:spid="_x0000_s1110" type="#_x0000_t202" style="position:absolute;left:8331;top:2302;width:272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<v:textbox>
                    <w:txbxContent>
                      <w:p w14:paraId="1EC3B3ED" w14:textId="77777777" w:rsidR="007F0A57" w:rsidRDefault="00AA763A">
                        <w:pPr>
                          <w:pStyle w:val="BlockText"/>
                          <w:spacing w:before="0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C3B29F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0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1" w14:textId="77777777" w:rsidR="007F0A57" w:rsidRDefault="00AA763A">
      <w:pPr>
        <w:spacing w:before="60" w:after="60"/>
        <w:ind w:right="170"/>
        <w:jc w:val="both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C3B36B" wp14:editId="1EC3B36C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1750695" cy="267335"/>
                <wp:effectExtent l="0" t="0" r="0" b="0"/>
                <wp:wrapNone/>
                <wp:docPr id="110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3B3EE" w14:textId="77777777" w:rsidR="007F0A57" w:rsidRDefault="00AA76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Signature of Co-Supervisor I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EC3B36B" id="Text Box 345" o:spid="_x0000_s1111" type="#_x0000_t202" style="position:absolute;left:0;text-align:left;margin-left:.5pt;margin-top:.75pt;width:137.85pt;height:21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" filled="f" stroked="f">
                <v:textbox>
                  <w:txbxContent>
                    <w:p w14:paraId="1EC3B3EE" w14:textId="77777777" w:rsidR="007F0A57" w:rsidRDefault="00AA763A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Signature of Co-Supervisor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</w:rPr>
        <w:t>S</w:t>
      </w:r>
    </w:p>
    <w:p w14:paraId="1EC3B2A2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3" w14:textId="77777777" w:rsidR="007F0A57" w:rsidRDefault="00AA763A">
      <w:pPr>
        <w:spacing w:before="60" w:after="60"/>
        <w:ind w:left="720" w:right="170" w:hanging="550"/>
        <w:jc w:val="both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C3B36D" wp14:editId="1EC3B36E">
                <wp:simplePos x="0" y="0"/>
                <wp:positionH relativeFrom="column">
                  <wp:posOffset>635</wp:posOffset>
                </wp:positionH>
                <wp:positionV relativeFrom="paragraph">
                  <wp:posOffset>172720</wp:posOffset>
                </wp:positionV>
                <wp:extent cx="1750695" cy="267335"/>
                <wp:effectExtent l="0" t="0" r="0" b="0"/>
                <wp:wrapNone/>
                <wp:docPr id="111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3B3EF" w14:textId="77777777" w:rsidR="007F0A57" w:rsidRDefault="00AA76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Signature of Co-Supervisor II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EC3B36D" id="Text Box 346" o:spid="_x0000_s1112" type="#_x0000_t202" style="position:absolute;left:0;text-align:left;margin-left:.05pt;margin-top:13.6pt;width:137.85pt;height:21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" filled="f" stroked="f">
                <v:textbox>
                  <w:txbxContent>
                    <w:p w14:paraId="1EC3B3EF" w14:textId="77777777" w:rsidR="007F0A57" w:rsidRDefault="00AA763A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Signature of Co-Supervisor II</w:t>
                      </w:r>
                    </w:p>
                  </w:txbxContent>
                </v:textbox>
              </v:shape>
            </w:pict>
          </mc:Fallback>
        </mc:AlternateContent>
      </w:r>
    </w:p>
    <w:p w14:paraId="1EC3B2A4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5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6" w14:textId="77777777" w:rsidR="007F0A57" w:rsidRDefault="00AA763A">
      <w:pPr>
        <w:spacing w:before="60" w:after="60"/>
        <w:ind w:left="720" w:right="170" w:hanging="550"/>
        <w:jc w:val="both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C3B36F" wp14:editId="1EC3B370">
                <wp:simplePos x="0" y="0"/>
                <wp:positionH relativeFrom="column">
                  <wp:posOffset>-20320</wp:posOffset>
                </wp:positionH>
                <wp:positionV relativeFrom="paragraph">
                  <wp:posOffset>137795</wp:posOffset>
                </wp:positionV>
                <wp:extent cx="1750695" cy="267335"/>
                <wp:effectExtent l="0" t="0" r="0" b="0"/>
                <wp:wrapNone/>
                <wp:docPr id="112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3B3F0" w14:textId="77777777" w:rsidR="007F0A57" w:rsidRDefault="00AA763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Signature of Co-Supervisor III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EC3B36F" id="Text Box 348" o:spid="_x0000_s1113" type="#_x0000_t202" style="position:absolute;left:0;text-align:left;margin-left:-1.6pt;margin-top:10.85pt;width:137.85pt;height:21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" filled="f" stroked="f">
                <v:textbox>
                  <w:txbxContent>
                    <w:p w14:paraId="1EC3B3F0" w14:textId="77777777" w:rsidR="007F0A57" w:rsidRDefault="00AA763A">
                      <w:pP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Signature of Co-Supervisor III</w:t>
                      </w:r>
                    </w:p>
                  </w:txbxContent>
                </v:textbox>
              </v:shape>
            </w:pict>
          </mc:Fallback>
        </mc:AlternateContent>
      </w:r>
    </w:p>
    <w:p w14:paraId="1EC3B2A7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8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9" w14:textId="77777777" w:rsidR="007F0A57" w:rsidRDefault="007F0A57">
      <w:pPr>
        <w:spacing w:before="60" w:after="60"/>
        <w:ind w:left="720" w:right="170" w:hanging="550"/>
        <w:jc w:val="both"/>
        <w:rPr>
          <w:b/>
          <w:bCs/>
          <w:sz w:val="20"/>
        </w:rPr>
      </w:pPr>
    </w:p>
    <w:p w14:paraId="1EC3B2AA" w14:textId="77777777" w:rsidR="007F0A57" w:rsidRDefault="00AA763A">
      <w:pPr>
        <w:jc w:val="both"/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EC3B371" wp14:editId="1EC3B372">
                <wp:simplePos x="0" y="0"/>
                <wp:positionH relativeFrom="column">
                  <wp:posOffset>-61595</wp:posOffset>
                </wp:positionH>
                <wp:positionV relativeFrom="paragraph">
                  <wp:posOffset>121920</wp:posOffset>
                </wp:positionV>
                <wp:extent cx="6099175" cy="600710"/>
                <wp:effectExtent l="0" t="0" r="15875" b="8890"/>
                <wp:wrapNone/>
                <wp:docPr id="115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175" cy="600710"/>
                          <a:chOff x="1700" y="7204"/>
                          <a:chExt cx="9605" cy="888"/>
                        </a:xfrm>
                      </wpg:grpSpPr>
                      <wps:wsp>
                        <wps:cNvPr id="113" name="Rectangle 109"/>
                        <wps:cNvSpPr/>
                        <wps:spPr>
                          <a:xfrm>
                            <a:off x="1700" y="7204"/>
                            <a:ext cx="9605" cy="88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3F1" w14:textId="77777777" w:rsidR="007F0A57" w:rsidRDefault="00AA763A">
                              <w:pPr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lang w:eastAsia="en-US"/>
                                </w:rPr>
                                <w:t>16.2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</w:p>
                            <w:p w14:paraId="1EC3B3F2" w14:textId="77777777" w:rsidR="007F0A57" w:rsidRDefault="00AA763A">
                              <w:pPr>
                                <w:ind w:left="2940" w:firstLine="420"/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sz w:val="20"/>
                                </w:rPr>
                                <w:drawing>
                                  <wp:inline distT="0" distB="0" distL="114300" distR="114300" wp14:anchorId="1EC3B422" wp14:editId="1EC3B423">
                                    <wp:extent cx="3533775" cy="377825"/>
                                    <wp:effectExtent l="0" t="0" r="9525" b="3175"/>
                                    <wp:docPr id="135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5" name="Picture 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33775" cy="377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C3B3F3" w14:textId="77777777" w:rsidR="007F0A57" w:rsidRDefault="007F0A57">
                              <w:pPr>
                                <w:keepNext/>
                                <w:keepLines/>
                                <w:spacing w:before="60" w:after="60"/>
                                <w:ind w:left="113"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EC3B3F4" w14:textId="77777777" w:rsidR="007F0A57" w:rsidRDefault="00AA763A">
                              <w:pPr>
                                <w:keepNext/>
                                <w:keepLines/>
                                <w:spacing w:before="60" w:after="60"/>
                                <w:ind w:left="113" w:right="-226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Signature of Applicant</w:t>
                              </w:r>
                            </w:p>
                            <w:p w14:paraId="1EC3B3F5" w14:textId="77777777" w:rsidR="007F0A57" w:rsidRDefault="007F0A5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EC3B3F6" w14:textId="77777777" w:rsidR="007F0A57" w:rsidRDefault="007F0A5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4" name="Text Box 350"/>
                        <wps:cNvSpPr txBox="1"/>
                        <wps:spPr>
                          <a:xfrm>
                            <a:off x="1750" y="7573"/>
                            <a:ext cx="2757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C3B3F7" w14:textId="77777777" w:rsidR="007F0A57" w:rsidRDefault="00AA763A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Signature of Applicant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3B371" id="Group 352" o:spid="_x0000_s1114" style="position:absolute;left:0;text-align:left;margin-left:-4.85pt;margin-top:9.6pt;width:480.25pt;height:47.3pt;z-index:251717632" coordorigin="1700,7204" coordsize="9605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">
                <v:rect id="Rectangle 109" o:spid="_x0000_s1115" style="position:absolute;left:1700;top:7204;width:9605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" fillcolor="#d8d8d8" stroked="f">
                  <v:textbox>
                    <w:txbxContent>
                      <w:p w14:paraId="1EC3B3F1" w14:textId="77777777" w:rsidR="007F0A57" w:rsidRDefault="00AA763A">
                        <w:pPr>
                          <w:jc w:val="both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lang w:eastAsia="en-US"/>
                          </w:rPr>
                          <w:t>16.2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ab/>
                        </w:r>
                      </w:p>
                      <w:p w14:paraId="1EC3B3F2" w14:textId="77777777" w:rsidR="007F0A57" w:rsidRDefault="00AA763A">
                        <w:pPr>
                          <w:ind w:left="2940" w:firstLine="420"/>
                          <w:jc w:val="both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sz w:val="20"/>
                          </w:rPr>
                          <w:drawing>
                            <wp:inline distT="0" distB="0" distL="114300" distR="114300" wp14:anchorId="1EC3B422" wp14:editId="1EC3B423">
                              <wp:extent cx="3533775" cy="377825"/>
                              <wp:effectExtent l="0" t="0" r="9525" b="3175"/>
                              <wp:docPr id="13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5" name="Picture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33775" cy="37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C3B3F3" w14:textId="77777777" w:rsidR="007F0A57" w:rsidRDefault="007F0A57">
                        <w:pPr>
                          <w:keepNext/>
                          <w:keepLines/>
                          <w:spacing w:before="60" w:after="60"/>
                          <w:ind w:left="113" w:right="-226"/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EC3B3F4" w14:textId="77777777" w:rsidR="007F0A57" w:rsidRDefault="00AA763A">
                        <w:pPr>
                          <w:keepNext/>
                          <w:keepLines/>
                          <w:spacing w:before="60" w:after="60"/>
                          <w:ind w:left="113" w:right="-226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Signature of Applicant</w:t>
                        </w:r>
                      </w:p>
                      <w:p w14:paraId="1EC3B3F5" w14:textId="77777777" w:rsidR="007F0A57" w:rsidRDefault="007F0A57">
                        <w:pPr>
                          <w:rPr>
                            <w:sz w:val="20"/>
                          </w:rPr>
                        </w:pPr>
                      </w:p>
                      <w:p w14:paraId="1EC3B3F6" w14:textId="77777777" w:rsidR="007F0A57" w:rsidRDefault="007F0A5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 id="Text Box 350" o:spid="_x0000_s1116" type="#_x0000_t202" style="position:absolute;left:1750;top:7573;width:2757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1EC3B3F7" w14:textId="77777777" w:rsidR="007F0A57" w:rsidRDefault="00AA763A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Signature of Applicant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C3B2AB" w14:textId="77777777" w:rsidR="007F0A57" w:rsidRDefault="007F0A57">
      <w:pPr>
        <w:jc w:val="both"/>
      </w:pPr>
    </w:p>
    <w:p w14:paraId="1EC3B2AC" w14:textId="77777777" w:rsidR="007F0A57" w:rsidRDefault="007F0A57">
      <w:pPr>
        <w:jc w:val="both"/>
      </w:pPr>
    </w:p>
    <w:p w14:paraId="1EC3B2AD" w14:textId="77777777" w:rsidR="007F0A57" w:rsidRDefault="007F0A57">
      <w:pPr>
        <w:jc w:val="both"/>
        <w:rPr>
          <w:i/>
          <w:iCs/>
        </w:rPr>
      </w:pPr>
    </w:p>
    <w:p w14:paraId="1EC3B2AE" w14:textId="77777777" w:rsidR="007F0A57" w:rsidRDefault="007F0A57">
      <w:pPr>
        <w:jc w:val="both"/>
      </w:pPr>
    </w:p>
    <w:p w14:paraId="1EC3B2AF" w14:textId="77777777" w:rsidR="007F0A57" w:rsidRDefault="00AA763A">
      <w:pPr>
        <w:jc w:val="both"/>
      </w:pPr>
      <w:r>
        <w:rPr>
          <w:b/>
          <w:bCs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EC3B373" wp14:editId="1EC3B374">
                <wp:simplePos x="0" y="0"/>
                <wp:positionH relativeFrom="column">
                  <wp:posOffset>-74930</wp:posOffset>
                </wp:positionH>
                <wp:positionV relativeFrom="paragraph">
                  <wp:posOffset>92710</wp:posOffset>
                </wp:positionV>
                <wp:extent cx="6145530" cy="2009140"/>
                <wp:effectExtent l="0" t="0" r="7620" b="10160"/>
                <wp:wrapNone/>
                <wp:docPr id="131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2009140"/>
                          <a:chOff x="1679" y="8288"/>
                          <a:chExt cx="9678" cy="3164"/>
                        </a:xfrm>
                      </wpg:grpSpPr>
                      <wps:wsp>
                        <wps:cNvPr id="125" name="Rectangle 169"/>
                        <wps:cNvSpPr/>
                        <wps:spPr>
                          <a:xfrm>
                            <a:off x="1679" y="8288"/>
                            <a:ext cx="9678" cy="96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3F8" w14:textId="77777777" w:rsidR="007F0A57" w:rsidRDefault="00AA763A">
                              <w:pPr>
                                <w:spacing w:before="60" w:after="60"/>
                                <w:ind w:left="540" w:right="170" w:hanging="540"/>
                                <w:jc w:val="both"/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16.3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 xml:space="preserve">  Declaration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 xml:space="preserve"> of Head of Department in which the applicant intends to work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</w:rPr>
                                <w:br/>
                                <w:t>I certify that this Department has the facilities and additional funding to support this proposal and that I believe this person is a suitable Applicant for this scholarship</w:t>
                              </w:r>
                            </w:p>
                            <w:p w14:paraId="1EC3B3F9" w14:textId="77777777" w:rsidR="007F0A57" w:rsidRDefault="007F0A57">
                              <w:pPr>
                                <w:ind w:left="630" w:hanging="630"/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6" name="Rectangle 113"/>
                        <wps:cNvSpPr/>
                        <wps:spPr>
                          <a:xfrm>
                            <a:off x="1679" y="9257"/>
                            <a:ext cx="9678" cy="219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3FA" w14:textId="77777777" w:rsidR="007F0A57" w:rsidRDefault="007F0A57">
                              <w:pPr>
                                <w:keepNext/>
                                <w:keepLines/>
                                <w:spacing w:before="60" w:after="60"/>
                                <w:ind w:left="113" w:right="-226"/>
                                <w:rPr>
                                  <w:b/>
                                  <w:bCs/>
                                  <w:i/>
                                  <w:iCs/>
                                  <w:sz w:val="4"/>
                                  <w:szCs w:val="4"/>
                                </w:rPr>
                              </w:pPr>
                            </w:p>
                            <w:p w14:paraId="1EC3B3FB" w14:textId="77777777" w:rsidR="007F0A57" w:rsidRDefault="00AA763A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Name</w:t>
                              </w:r>
                            </w:p>
                            <w:p w14:paraId="1EC3B3FC" w14:textId="77777777" w:rsidR="007F0A57" w:rsidRDefault="007F0A57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1EC3B3FD" w14:textId="77777777" w:rsidR="007F0A57" w:rsidRDefault="00AA763A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Department</w:t>
                              </w:r>
                            </w:p>
                            <w:p w14:paraId="1EC3B3FE" w14:textId="77777777" w:rsidR="007F0A57" w:rsidRDefault="007F0A57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14:paraId="1EC3B3FF" w14:textId="77777777" w:rsidR="007F0A57" w:rsidRDefault="00AA763A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Signature</w:t>
                              </w:r>
                            </w:p>
                            <w:p w14:paraId="1EC3B400" w14:textId="77777777" w:rsidR="007F0A57" w:rsidRDefault="007F0A57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1EC3B401" w14:textId="77777777" w:rsidR="007F0A57" w:rsidRDefault="007F0A57"/>
                          </w:txbxContent>
                        </wps:txbx>
                        <wps:bodyPr wrap="square" upright="1"/>
                      </wps:wsp>
                      <wps:wsp>
                        <wps:cNvPr id="127" name="Text Box 114"/>
                        <wps:cNvSpPr txBox="1"/>
                        <wps:spPr>
                          <a:xfrm>
                            <a:off x="3395" y="9413"/>
                            <a:ext cx="7380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402" w14:textId="77777777" w:rsidR="007F0A57" w:rsidRDefault="007F0A57"/>
                          </w:txbxContent>
                        </wps:txbx>
                        <wps:bodyPr wrap="square" upright="1"/>
                      </wps:wsp>
                      <wps:wsp>
                        <wps:cNvPr id="128" name="Text Box 115"/>
                        <wps:cNvSpPr txBox="1"/>
                        <wps:spPr>
                          <a:xfrm>
                            <a:off x="6659" y="10812"/>
                            <a:ext cx="2640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403" w14:textId="77777777" w:rsidR="007F0A57" w:rsidRDefault="00AA763A">
                              <w:pPr>
                                <w:pStyle w:val="BlockText"/>
                                <w:spacing w:before="0"/>
                                <w:ind w:left="0" w:firstLine="0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9" name="Text Box 116"/>
                        <wps:cNvSpPr txBox="1"/>
                        <wps:spPr>
                          <a:xfrm>
                            <a:off x="3395" y="10406"/>
                            <a:ext cx="2880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404" w14:textId="77777777" w:rsidR="007F0A57" w:rsidRDefault="007F0A57"/>
                          </w:txbxContent>
                        </wps:txbx>
                        <wps:bodyPr wrap="square" upright="1"/>
                      </wps:wsp>
                      <wps:wsp>
                        <wps:cNvPr id="130" name="Text Box 117"/>
                        <wps:cNvSpPr txBox="1"/>
                        <wps:spPr>
                          <a:xfrm>
                            <a:off x="3411" y="9919"/>
                            <a:ext cx="7380" cy="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405" w14:textId="77777777" w:rsidR="007F0A57" w:rsidRDefault="007F0A57"/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3B373" id="Group 355" o:spid="_x0000_s1117" style="position:absolute;left:0;text-align:left;margin-left:-5.9pt;margin-top:7.3pt;width:483.9pt;height:158.2pt;z-index:251719680" coordorigin="1679,8288" coordsize="9678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">
                <v:rect id="Rectangle 169" o:spid="_x0000_s1118" style="position:absolute;left:1679;top:8288;width:9678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" fillcolor="#d8d8d8" stroked="f">
                  <v:textbox>
                    <w:txbxContent>
                      <w:p w14:paraId="1EC3B3F8" w14:textId="77777777" w:rsidR="007F0A57" w:rsidRDefault="00AA763A">
                        <w:pPr>
                          <w:spacing w:before="60" w:after="60"/>
                          <w:ind w:left="540" w:right="170" w:hanging="540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16.3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</w:rPr>
                          <w:t xml:space="preserve">  Declaration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</w:rPr>
                          <w:t xml:space="preserve"> of Head of Department in which the applicant intends to work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br/>
                          <w:t>I certify that this Department has the facilities and additional funding to support this proposal and that I believe this person is a suitable Applicant for this scholarship</w:t>
                        </w:r>
                      </w:p>
                      <w:p w14:paraId="1EC3B3F9" w14:textId="77777777" w:rsidR="007F0A57" w:rsidRDefault="007F0A57">
                        <w:pPr>
                          <w:ind w:left="630" w:hanging="630"/>
                        </w:pPr>
                      </w:p>
                    </w:txbxContent>
                  </v:textbox>
                </v:rect>
                <v:rect id="Rectangle 113" o:spid="_x0000_s1119" style="position:absolute;left:1679;top:9257;width:9678;height:2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" fillcolor="#d8d8d8" stroked="f">
                  <v:textbox>
                    <w:txbxContent>
                      <w:p w14:paraId="1EC3B3FA" w14:textId="77777777" w:rsidR="007F0A57" w:rsidRDefault="007F0A57">
                        <w:pPr>
                          <w:keepNext/>
                          <w:keepLines/>
                          <w:spacing w:before="60" w:after="60"/>
                          <w:ind w:left="113" w:right="-226"/>
                          <w:rPr>
                            <w:b/>
                            <w:bCs/>
                            <w:i/>
                            <w:iCs/>
                            <w:sz w:val="4"/>
                            <w:szCs w:val="4"/>
                          </w:rPr>
                        </w:pPr>
                      </w:p>
                      <w:p w14:paraId="1EC3B3FB" w14:textId="77777777" w:rsidR="007F0A57" w:rsidRDefault="00AA763A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Name</w:t>
                        </w:r>
                      </w:p>
                      <w:p w14:paraId="1EC3B3FC" w14:textId="77777777" w:rsidR="007F0A57" w:rsidRDefault="007F0A57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1EC3B3FD" w14:textId="77777777" w:rsidR="007F0A57" w:rsidRDefault="00AA763A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Department</w:t>
                        </w:r>
                      </w:p>
                      <w:p w14:paraId="1EC3B3FE" w14:textId="77777777" w:rsidR="007F0A57" w:rsidRDefault="007F0A57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14:paraId="1EC3B3FF" w14:textId="77777777" w:rsidR="007F0A57" w:rsidRDefault="00AA763A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Signature</w:t>
                        </w:r>
                      </w:p>
                      <w:p w14:paraId="1EC3B400" w14:textId="77777777" w:rsidR="007F0A57" w:rsidRDefault="007F0A57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1EC3B401" w14:textId="77777777" w:rsidR="007F0A57" w:rsidRDefault="007F0A57"/>
                    </w:txbxContent>
                  </v:textbox>
                </v:rect>
                <v:shape id="Text Box 114" o:spid="_x0000_s1120" type="#_x0000_t202" style="position:absolute;left:3395;top:9413;width:73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" stroked="f">
                  <v:textbox>
                    <w:txbxContent>
                      <w:p w14:paraId="1EC3B402" w14:textId="77777777" w:rsidR="007F0A57" w:rsidRDefault="007F0A57"/>
                    </w:txbxContent>
                  </v:textbox>
                </v:shape>
                <v:shape id="Text Box 115" o:spid="_x0000_s1121" type="#_x0000_t202" style="position:absolute;left:6659;top:10812;width:264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<v:textbox>
                    <w:txbxContent>
                      <w:p w14:paraId="1EC3B403" w14:textId="77777777" w:rsidR="007F0A57" w:rsidRDefault="00AA763A">
                        <w:pPr>
                          <w:pStyle w:val="BlockText"/>
                          <w:spacing w:before="0"/>
                          <w:ind w:left="0" w:firstLine="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116" o:spid="_x0000_s1122" type="#_x0000_t202" style="position:absolute;left:3395;top:10406;width:288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<v:textbox>
                    <w:txbxContent>
                      <w:p w14:paraId="1EC3B404" w14:textId="77777777" w:rsidR="007F0A57" w:rsidRDefault="007F0A57"/>
                    </w:txbxContent>
                  </v:textbox>
                </v:shape>
                <v:shape id="Text Box 117" o:spid="_x0000_s1123" type="#_x0000_t202" style="position:absolute;left:3411;top:9919;width:73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Ws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4Ivz8gEev0CAAD//wMAUEsBAi0AFAAGAAgAAAAhANvh9svuAAAAhQEAABMAAAAAAAAAAAAA&#10;AAAAAAAAAFtDb250ZW50X1R5cGVzXS54bWxQSwECLQAUAAYACAAAACEAWvQsW78AAAAVAQAACwAA&#10;AAAAAAAAAAAAAAAfAQAAX3JlbHMvLnJlbHNQSwECLQAUAAYACAAAACEAgfCFrMMAAADcAAAADwAA&#10;AAAAAAAAAAAAAAAHAgAAZHJzL2Rvd25yZXYueG1sUEsFBgAAAAADAAMAtwAAAPcCAAAAAA==&#10;" stroked="f">
                  <v:textbox>
                    <w:txbxContent>
                      <w:p w14:paraId="1EC3B405" w14:textId="77777777" w:rsidR="007F0A57" w:rsidRDefault="007F0A57"/>
                    </w:txbxContent>
                  </v:textbox>
                </v:shape>
              </v:group>
            </w:pict>
          </mc:Fallback>
        </mc:AlternateContent>
      </w:r>
    </w:p>
    <w:p w14:paraId="1EC3B2B0" w14:textId="77777777" w:rsidR="007F0A57" w:rsidRDefault="007F0A57">
      <w:pPr>
        <w:jc w:val="both"/>
      </w:pPr>
    </w:p>
    <w:p w14:paraId="1EC3B2B1" w14:textId="77777777" w:rsidR="007F0A57" w:rsidRDefault="007F0A57">
      <w:pPr>
        <w:jc w:val="both"/>
      </w:pPr>
    </w:p>
    <w:p w14:paraId="1EC3B2B2" w14:textId="77777777" w:rsidR="007F0A57" w:rsidRDefault="007F0A57">
      <w:pPr>
        <w:jc w:val="both"/>
      </w:pPr>
    </w:p>
    <w:p w14:paraId="1EC3B2B3" w14:textId="77777777" w:rsidR="007F0A57" w:rsidRDefault="007F0A57">
      <w:pPr>
        <w:jc w:val="both"/>
      </w:pPr>
    </w:p>
    <w:p w14:paraId="1EC3B2B4" w14:textId="77777777" w:rsidR="007F0A57" w:rsidRDefault="007F0A57">
      <w:pPr>
        <w:jc w:val="both"/>
      </w:pPr>
    </w:p>
    <w:p w14:paraId="1EC3B2B5" w14:textId="77777777" w:rsidR="007F0A57" w:rsidRDefault="007F0A57">
      <w:pPr>
        <w:jc w:val="both"/>
      </w:pPr>
    </w:p>
    <w:p w14:paraId="1EC3B2B6" w14:textId="77777777" w:rsidR="007F0A57" w:rsidRDefault="007F0A57">
      <w:pPr>
        <w:jc w:val="both"/>
      </w:pPr>
    </w:p>
    <w:p w14:paraId="1EC3B2B7" w14:textId="77777777" w:rsidR="007F0A57" w:rsidRDefault="007F0A57">
      <w:pPr>
        <w:ind w:left="420" w:hanging="420"/>
        <w:jc w:val="both"/>
        <w:rPr>
          <w:b/>
          <w:bCs/>
          <w:i/>
          <w:iCs/>
          <w:sz w:val="20"/>
        </w:rPr>
      </w:pPr>
    </w:p>
    <w:p w14:paraId="1EC3B2B8" w14:textId="77777777" w:rsidR="007F0A57" w:rsidRDefault="007F0A57">
      <w:pPr>
        <w:ind w:left="420" w:hanging="420"/>
        <w:jc w:val="both"/>
        <w:rPr>
          <w:sz w:val="20"/>
        </w:rPr>
      </w:pPr>
    </w:p>
    <w:p w14:paraId="1EC3B2B9" w14:textId="77777777" w:rsidR="007F0A57" w:rsidRDefault="007F0A57">
      <w:pPr>
        <w:jc w:val="both"/>
        <w:rPr>
          <w:b/>
          <w:bCs/>
          <w:sz w:val="20"/>
        </w:rPr>
      </w:pPr>
    </w:p>
    <w:p w14:paraId="1EC3B2BA" w14:textId="77777777" w:rsidR="007F0A57" w:rsidRDefault="007F0A57">
      <w:pPr>
        <w:jc w:val="both"/>
        <w:rPr>
          <w:sz w:val="20"/>
        </w:rPr>
      </w:pPr>
    </w:p>
    <w:p w14:paraId="1EC3B2BB" w14:textId="77777777" w:rsidR="007F0A57" w:rsidRDefault="007F0A57">
      <w:pPr>
        <w:jc w:val="both"/>
        <w:rPr>
          <w:sz w:val="20"/>
        </w:rPr>
      </w:pPr>
    </w:p>
    <w:p w14:paraId="1EC3B2BC" w14:textId="77777777" w:rsidR="007F0A57" w:rsidRDefault="007F0A57">
      <w:pPr>
        <w:jc w:val="both"/>
        <w:rPr>
          <w:sz w:val="20"/>
        </w:rPr>
      </w:pPr>
    </w:p>
    <w:p w14:paraId="1EC3B2BD" w14:textId="77777777" w:rsidR="007F0A57" w:rsidRDefault="00AA763A">
      <w:pPr>
        <w:jc w:val="both"/>
        <w:rPr>
          <w:sz w:val="20"/>
        </w:rPr>
      </w:pPr>
      <w:r>
        <w:rPr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EC3B375" wp14:editId="1EC3B376">
                <wp:simplePos x="0" y="0"/>
                <wp:positionH relativeFrom="column">
                  <wp:posOffset>-83185</wp:posOffset>
                </wp:positionH>
                <wp:positionV relativeFrom="paragraph">
                  <wp:posOffset>43815</wp:posOffset>
                </wp:positionV>
                <wp:extent cx="6180455" cy="2503805"/>
                <wp:effectExtent l="0" t="0" r="10795" b="10795"/>
                <wp:wrapNone/>
                <wp:docPr id="12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455" cy="2503805"/>
                          <a:chOff x="1624" y="11792"/>
                          <a:chExt cx="9280" cy="3943"/>
                        </a:xfrm>
                      </wpg:grpSpPr>
                      <wps:wsp>
                        <wps:cNvPr id="116" name="Rectangle 119"/>
                        <wps:cNvSpPr/>
                        <wps:spPr>
                          <a:xfrm>
                            <a:off x="1624" y="13215"/>
                            <a:ext cx="9280" cy="252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C3B406" w14:textId="77777777" w:rsidR="007F0A57" w:rsidRDefault="007F0A57">
                              <w:pPr>
                                <w:keepNext/>
                                <w:keepLines/>
                                <w:spacing w:before="60" w:after="60"/>
                                <w:ind w:left="113" w:right="-226"/>
                                <w:rPr>
                                  <w:b/>
                                  <w:bCs/>
                                  <w:i/>
                                  <w:iCs/>
                                  <w:sz w:val="4"/>
                                  <w:szCs w:val="4"/>
                                </w:rPr>
                              </w:pPr>
                            </w:p>
                            <w:p w14:paraId="1EC3B407" w14:textId="77777777" w:rsidR="007F0A57" w:rsidRDefault="00AA763A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Title</w:t>
                              </w:r>
                            </w:p>
                            <w:p w14:paraId="1EC3B408" w14:textId="77777777" w:rsidR="007F0A57" w:rsidRDefault="007F0A57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1EC3B409" w14:textId="77777777" w:rsidR="007F0A57" w:rsidRDefault="00AA763A">
                              <w:pPr>
                                <w:keepNext/>
                                <w:keepLines/>
                                <w:spacing w:before="60" w:after="60"/>
                                <w:ind w:right="-226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Name</w:t>
                              </w:r>
                            </w:p>
                            <w:p w14:paraId="1EC3B40A" w14:textId="77777777" w:rsidR="007F0A57" w:rsidRDefault="007F0A57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14:paraId="1EC3B40B" w14:textId="77777777" w:rsidR="007F0A57" w:rsidRDefault="00AA763A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Institution</w:t>
                              </w:r>
                            </w:p>
                            <w:p w14:paraId="1EC3B40C" w14:textId="77777777" w:rsidR="007F0A57" w:rsidRDefault="007F0A57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14:paraId="1EC3B40D" w14:textId="77777777" w:rsidR="007F0A57" w:rsidRDefault="00AA763A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Signature</w:t>
                              </w:r>
                            </w:p>
                            <w:p w14:paraId="1EC3B40E" w14:textId="77777777" w:rsidR="007F0A57" w:rsidRDefault="007F0A57"/>
                          </w:txbxContent>
                        </wps:txbx>
                        <wps:bodyPr wrap="square" upright="1"/>
                      </wps:wsp>
                      <wpg:grpSp>
                        <wpg:cNvPr id="123" name="Group 353"/>
                        <wpg:cNvGrpSpPr/>
                        <wpg:grpSpPr>
                          <a:xfrm>
                            <a:off x="1624" y="11792"/>
                            <a:ext cx="9280" cy="3820"/>
                            <a:chOff x="1624" y="11792"/>
                            <a:chExt cx="9280" cy="3820"/>
                          </a:xfrm>
                        </wpg:grpSpPr>
                        <wps:wsp>
                          <wps:cNvPr id="117" name="Rectangle 171"/>
                          <wps:cNvSpPr/>
                          <wps:spPr>
                            <a:xfrm>
                              <a:off x="1624" y="11792"/>
                              <a:ext cx="9280" cy="144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0F" w14:textId="77777777" w:rsidR="007F0A57" w:rsidRDefault="00AA763A">
                                <w:pPr>
                                  <w:ind w:left="420" w:hanging="420"/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</w:rPr>
                                  <w:t>16.4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</w:rPr>
                                  <w:tab/>
                                  <w:t xml:space="preserve"> Certification by Head of Institution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0"/>
                                  </w:rPr>
                                  <w:t xml:space="preserve"> (Vice Chancellor or Director)</w:t>
                                </w:r>
                              </w:p>
                              <w:p w14:paraId="1EC3B410" w14:textId="77777777" w:rsidR="007F0A57" w:rsidRDefault="007F0A57">
                                <w:pPr>
                                  <w:ind w:left="450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</w:p>
                              <w:p w14:paraId="1EC3B411" w14:textId="77777777" w:rsidR="007F0A57" w:rsidRDefault="00AA763A">
                                <w:pPr>
                                  <w:ind w:left="450"/>
                                  <w:rPr>
                                    <w:rFonts w:ascii="Calibri" w:hAnsi="Calibri" w:cs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0"/>
                                  </w:rPr>
                                  <w:t>I certify that should .................................................................. be awarded an NSF Postgraduate Research Scholarship, this Institution will permit the Scholar to undertake the research work in this Institution.</w:t>
                                </w:r>
                              </w:p>
                              <w:p w14:paraId="1EC3B412" w14:textId="77777777" w:rsidR="007F0A57" w:rsidRDefault="007F0A57">
                                <w:pPr>
                                  <w:ind w:left="450"/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18" name="Text Box 120"/>
                          <wps:cNvSpPr txBox="1"/>
                          <wps:spPr>
                            <a:xfrm>
                              <a:off x="3335" y="13371"/>
                              <a:ext cx="7361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13" w14:textId="77777777" w:rsidR="007F0A57" w:rsidRDefault="007F0A57"/>
                            </w:txbxContent>
                          </wps:txbx>
                          <wps:bodyPr wrap="square" upright="1"/>
                        </wps:wsp>
                        <wps:wsp>
                          <wps:cNvPr id="119" name="Text Box 121"/>
                          <wps:cNvSpPr txBox="1"/>
                          <wps:spPr>
                            <a:xfrm>
                              <a:off x="5996" y="14999"/>
                              <a:ext cx="2335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14" w14:textId="77777777" w:rsidR="007F0A57" w:rsidRDefault="00AA763A">
                                <w:pPr>
                                  <w:pStyle w:val="BlockText"/>
                                  <w:spacing w:before="0"/>
                                  <w:ind w:left="0" w:firstLine="0"/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18"/>
                                    <w:szCs w:val="1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120" name="Text Box 122"/>
                          <wps:cNvSpPr txBox="1"/>
                          <wps:spPr>
                            <a:xfrm>
                              <a:off x="3351" y="14956"/>
                              <a:ext cx="2428" cy="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15" w14:textId="77777777" w:rsidR="007F0A57" w:rsidRDefault="007F0A57"/>
                            </w:txbxContent>
                          </wps:txbx>
                          <wps:bodyPr wrap="square" upright="1"/>
                        </wps:wsp>
                        <wps:wsp>
                          <wps:cNvPr id="121" name="Text Box 123"/>
                          <wps:cNvSpPr txBox="1"/>
                          <wps:spPr>
                            <a:xfrm>
                              <a:off x="3351" y="13877"/>
                              <a:ext cx="7361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16" w14:textId="77777777" w:rsidR="007F0A57" w:rsidRDefault="007F0A57"/>
                            </w:txbxContent>
                          </wps:txbx>
                          <wps:bodyPr wrap="square" upright="1"/>
                        </wps:wsp>
                        <wps:wsp>
                          <wps:cNvPr id="122" name="Text Box 124"/>
                          <wps:cNvSpPr txBox="1"/>
                          <wps:spPr>
                            <a:xfrm>
                              <a:off x="3339" y="14411"/>
                              <a:ext cx="7361" cy="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C3B417" w14:textId="77777777" w:rsidR="007F0A57" w:rsidRDefault="007F0A57"/>
                            </w:txbxContent>
                          </wps:txbx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C3B375" id="Group 354" o:spid="_x0000_s1124" style="position:absolute;left:0;text-align:left;margin-left:-6.55pt;margin-top:3.45pt;width:486.65pt;height:197.15pt;z-index:251718656" coordorigin="1624,11792" coordsize="9280,3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">
                <v:rect id="Rectangle 119" o:spid="_x0000_s1125" style="position:absolute;left:1624;top:13215;width:92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" fillcolor="#d8d8d8" stroked="f">
                  <v:textbox>
                    <w:txbxContent>
                      <w:p w14:paraId="1EC3B406" w14:textId="77777777" w:rsidR="007F0A57" w:rsidRDefault="007F0A57">
                        <w:pPr>
                          <w:keepNext/>
                          <w:keepLines/>
                          <w:spacing w:before="60" w:after="60"/>
                          <w:ind w:left="113" w:right="-226"/>
                          <w:rPr>
                            <w:b/>
                            <w:bCs/>
                            <w:i/>
                            <w:iCs/>
                            <w:sz w:val="4"/>
                            <w:szCs w:val="4"/>
                          </w:rPr>
                        </w:pPr>
                      </w:p>
                      <w:p w14:paraId="1EC3B407" w14:textId="77777777" w:rsidR="007F0A57" w:rsidRDefault="00AA763A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Title</w:t>
                        </w:r>
                      </w:p>
                      <w:p w14:paraId="1EC3B408" w14:textId="77777777" w:rsidR="007F0A57" w:rsidRDefault="007F0A57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14:paraId="1EC3B409" w14:textId="77777777" w:rsidR="007F0A57" w:rsidRDefault="00AA763A">
                        <w:pPr>
                          <w:keepNext/>
                          <w:keepLines/>
                          <w:spacing w:before="60" w:after="60"/>
                          <w:ind w:right="-226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Name</w:t>
                        </w:r>
                      </w:p>
                      <w:p w14:paraId="1EC3B40A" w14:textId="77777777" w:rsidR="007F0A57" w:rsidRDefault="007F0A57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14:paraId="1EC3B40B" w14:textId="77777777" w:rsidR="007F0A57" w:rsidRDefault="00AA763A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Institution</w:t>
                        </w:r>
                      </w:p>
                      <w:p w14:paraId="1EC3B40C" w14:textId="77777777" w:rsidR="007F0A57" w:rsidRDefault="007F0A57">
                        <w:pP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</w:p>
                      <w:p w14:paraId="1EC3B40D" w14:textId="77777777" w:rsidR="007F0A57" w:rsidRDefault="00AA763A"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Signature</w:t>
                        </w:r>
                      </w:p>
                      <w:p w14:paraId="1EC3B40E" w14:textId="77777777" w:rsidR="007F0A57" w:rsidRDefault="007F0A57"/>
                    </w:txbxContent>
                  </v:textbox>
                </v:rect>
                <v:group id="Group 353" o:spid="_x0000_s1126" style="position:absolute;left:1624;top:11792;width:9280;height:3820" coordorigin="1624,11792" coordsize="9280,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171" o:spid="_x0000_s1127" style="position:absolute;left:1624;top:11792;width:92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" fillcolor="#d8d8d8" stroked="f">
                    <v:textbox>
                      <w:txbxContent>
                        <w:p w14:paraId="1EC3B40F" w14:textId="77777777" w:rsidR="007F0A57" w:rsidRDefault="00AA763A">
                          <w:pPr>
                            <w:ind w:left="420" w:hanging="420"/>
                            <w:jc w:val="both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  <w:t>16.4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  <w:tab/>
                            <w:t xml:space="preserve"> Certification by Head of Institution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(Vice Chancellor or Director)</w:t>
                          </w:r>
                        </w:p>
                        <w:p w14:paraId="1EC3B410" w14:textId="77777777" w:rsidR="007F0A57" w:rsidRDefault="007F0A57">
                          <w:pPr>
                            <w:ind w:left="450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1EC3B411" w14:textId="77777777" w:rsidR="007F0A57" w:rsidRDefault="00AA763A">
                          <w:pPr>
                            <w:ind w:left="450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</w:rPr>
                            <w:t>I certify that should .................................................................. be awarded an NSF Postgraduate Research Scholarship, this Institution will permit the Scholar to undertake the research work in this Institution.</w:t>
                          </w:r>
                        </w:p>
                        <w:p w14:paraId="1EC3B412" w14:textId="77777777" w:rsidR="007F0A57" w:rsidRDefault="007F0A57">
                          <w:pPr>
                            <w:ind w:left="450"/>
                          </w:pPr>
                        </w:p>
                      </w:txbxContent>
                    </v:textbox>
                  </v:rect>
                  <v:shape id="Text Box 120" o:spid="_x0000_s1128" type="#_x0000_t202" style="position:absolute;left:3335;top:13371;width:73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9XK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ho5RmZQK9fAAAA//8DAFBLAQItABQABgAIAAAAIQDb4fbL7gAAAIUBAAATAAAAAAAAAAAA&#10;AAAAAAAAAABbQ29udGVudF9UeXBlc10ueG1sUEsBAi0AFAAGAAgAAAAhAFr0LFu/AAAAFQEAAAsA&#10;AAAAAAAAAAAAAAAAHwEAAF9yZWxzLy5yZWxzUEsBAi0AFAAGAAgAAAAhADQz1crEAAAA3AAAAA8A&#10;AAAAAAAAAAAAAAAABwIAAGRycy9kb3ducmV2LnhtbFBLBQYAAAAAAwADALcAAAD4AgAAAAA=&#10;" stroked="f">
                    <v:textbox>
                      <w:txbxContent>
                        <w:p w14:paraId="1EC3B413" w14:textId="77777777" w:rsidR="007F0A57" w:rsidRDefault="007F0A57"/>
                      </w:txbxContent>
                    </v:textbox>
                  </v:shape>
                  <v:shape id="Text Box 121" o:spid="_x0000_s1129" type="#_x0000_t202" style="position:absolute;left:5996;top:14999;width:233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" stroked="f">
                    <v:textbox>
                      <w:txbxContent>
                        <w:p w14:paraId="1EC3B414" w14:textId="77777777" w:rsidR="007F0A57" w:rsidRDefault="00AA763A">
                          <w:pPr>
                            <w:pStyle w:val="BlockText"/>
                            <w:spacing w:before="0"/>
                            <w:ind w:left="0" w:firstLine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22" o:spid="_x0000_s1130" type="#_x0000_t202" style="position:absolute;left:3351;top:14956;width:2428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Nx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+PCMT6M0fAAAA//8DAFBLAQItABQABgAIAAAAIQDb4fbL7gAAAIUBAAATAAAAAAAAAAAA&#10;AAAAAAAAAABbQ29udGVudF9UeXBlc10ueG1sUEsBAi0AFAAGAAgAAAAhAFr0LFu/AAAAFQEAAAsA&#10;AAAAAAAAAAAAAAAAHwEAAF9yZWxzLy5yZWxzUEsBAi0AFAAGAAgAAAAhAAQpE3HEAAAA3AAAAA8A&#10;AAAAAAAAAAAAAAAABwIAAGRycy9kb3ducmV2LnhtbFBLBQYAAAAAAwADALcAAAD4AgAAAAA=&#10;" stroked="f">
                    <v:textbox>
                      <w:txbxContent>
                        <w:p w14:paraId="1EC3B415" w14:textId="77777777" w:rsidR="007F0A57" w:rsidRDefault="007F0A57"/>
                      </w:txbxContent>
                    </v:textbox>
                  </v:shape>
                  <v:shape id="Text Box 123" o:spid="_x0000_s1131" type="#_x0000_t202" style="position:absolute;left:3351;top:13877;width:73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bq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" stroked="f">
                    <v:textbox>
                      <w:txbxContent>
                        <w:p w14:paraId="1EC3B416" w14:textId="77777777" w:rsidR="007F0A57" w:rsidRDefault="007F0A57"/>
                      </w:txbxContent>
                    </v:textbox>
                  </v:shape>
                  <v:shape id="Text Box 124" o:spid="_x0000_s1132" type="#_x0000_t202" style="position:absolute;left:3339;top:14411;width:73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" stroked="f">
                    <v:textbox>
                      <w:txbxContent>
                        <w:p w14:paraId="1EC3B417" w14:textId="77777777" w:rsidR="007F0A57" w:rsidRDefault="007F0A57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1EC3B2BE" w14:textId="77777777" w:rsidR="007F0A57" w:rsidRDefault="007F0A57">
      <w:pPr>
        <w:jc w:val="both"/>
        <w:rPr>
          <w:sz w:val="20"/>
        </w:rPr>
      </w:pPr>
    </w:p>
    <w:p w14:paraId="1EC3B2BF" w14:textId="77777777" w:rsidR="007F0A57" w:rsidRDefault="00AA763A">
      <w:pPr>
        <w:tabs>
          <w:tab w:val="left" w:pos="845"/>
        </w:tabs>
        <w:jc w:val="both"/>
        <w:rPr>
          <w:sz w:val="20"/>
        </w:rPr>
      </w:pPr>
      <w:r>
        <w:rPr>
          <w:sz w:val="20"/>
        </w:rPr>
        <w:tab/>
      </w:r>
    </w:p>
    <w:p w14:paraId="1EC3B2C0" w14:textId="77777777" w:rsidR="007F0A57" w:rsidRDefault="007F0A57">
      <w:pPr>
        <w:jc w:val="both"/>
        <w:rPr>
          <w:sz w:val="20"/>
        </w:rPr>
      </w:pPr>
    </w:p>
    <w:p w14:paraId="1EC3B2C1" w14:textId="77777777" w:rsidR="007F0A57" w:rsidRDefault="007F0A57">
      <w:pPr>
        <w:jc w:val="both"/>
        <w:rPr>
          <w:sz w:val="20"/>
        </w:rPr>
      </w:pPr>
    </w:p>
    <w:p w14:paraId="1EC3B2C2" w14:textId="77777777" w:rsidR="007F0A57" w:rsidRDefault="007F0A57">
      <w:pPr>
        <w:jc w:val="both"/>
        <w:rPr>
          <w:sz w:val="20"/>
        </w:rPr>
      </w:pPr>
    </w:p>
    <w:p w14:paraId="1EC3B2C3" w14:textId="77777777" w:rsidR="007F0A57" w:rsidRDefault="007F0A57">
      <w:pPr>
        <w:jc w:val="both"/>
        <w:rPr>
          <w:sz w:val="20"/>
        </w:rPr>
      </w:pPr>
    </w:p>
    <w:p w14:paraId="1EC3B2C4" w14:textId="77777777" w:rsidR="007F0A57" w:rsidRDefault="007F0A57">
      <w:pPr>
        <w:jc w:val="both"/>
        <w:rPr>
          <w:sz w:val="20"/>
        </w:rPr>
      </w:pPr>
    </w:p>
    <w:p w14:paraId="1EC3B2C5" w14:textId="77777777" w:rsidR="007F0A57" w:rsidRDefault="007F0A57">
      <w:pPr>
        <w:jc w:val="both"/>
        <w:rPr>
          <w:sz w:val="20"/>
        </w:rPr>
      </w:pPr>
    </w:p>
    <w:p w14:paraId="1EC3B2C6" w14:textId="77777777" w:rsidR="007F0A57" w:rsidRDefault="007F0A57">
      <w:pPr>
        <w:jc w:val="both"/>
        <w:rPr>
          <w:sz w:val="20"/>
        </w:rPr>
      </w:pPr>
    </w:p>
    <w:p w14:paraId="1EC3B2C7" w14:textId="77777777" w:rsidR="007F0A57" w:rsidRDefault="007F0A57">
      <w:pPr>
        <w:jc w:val="both"/>
        <w:rPr>
          <w:sz w:val="20"/>
        </w:rPr>
      </w:pPr>
    </w:p>
    <w:p w14:paraId="1EC3B2C8" w14:textId="77777777" w:rsidR="007F0A57" w:rsidRDefault="007F0A57">
      <w:pPr>
        <w:jc w:val="both"/>
        <w:rPr>
          <w:sz w:val="20"/>
        </w:rPr>
      </w:pPr>
    </w:p>
    <w:p w14:paraId="1EC3B2C9" w14:textId="77777777" w:rsidR="007F0A57" w:rsidRDefault="007F0A57">
      <w:pPr>
        <w:jc w:val="both"/>
        <w:rPr>
          <w:sz w:val="20"/>
        </w:rPr>
      </w:pPr>
    </w:p>
    <w:p w14:paraId="1EC3B2CA" w14:textId="77777777" w:rsidR="007F0A57" w:rsidRDefault="007F0A57">
      <w:pPr>
        <w:jc w:val="both"/>
        <w:rPr>
          <w:sz w:val="20"/>
        </w:rPr>
      </w:pPr>
    </w:p>
    <w:p w14:paraId="1EC3B2CB" w14:textId="77777777" w:rsidR="007F0A57" w:rsidRDefault="007F0A57">
      <w:pPr>
        <w:jc w:val="both"/>
        <w:rPr>
          <w:sz w:val="20"/>
        </w:rPr>
      </w:pPr>
    </w:p>
    <w:p w14:paraId="1EC3B2CC" w14:textId="77777777" w:rsidR="007F0A57" w:rsidRDefault="007F0A57">
      <w:pPr>
        <w:jc w:val="both"/>
        <w:rPr>
          <w:sz w:val="20"/>
        </w:rPr>
      </w:pPr>
    </w:p>
    <w:p w14:paraId="1EC3B2CD" w14:textId="77777777" w:rsidR="007F0A57" w:rsidRDefault="007F0A57">
      <w:pPr>
        <w:keepNext/>
        <w:keepLines/>
        <w:spacing w:before="60" w:after="60"/>
        <w:ind w:right="170"/>
        <w:jc w:val="both"/>
        <w:rPr>
          <w:sz w:val="20"/>
        </w:rPr>
      </w:pPr>
    </w:p>
    <w:p w14:paraId="1EC3B2CE" w14:textId="77777777" w:rsidR="007F0A57" w:rsidRDefault="00AA763A">
      <w:pPr>
        <w:keepNext/>
        <w:keepLines/>
        <w:spacing w:before="60" w:after="60"/>
        <w:ind w:right="170"/>
        <w:jc w:val="right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3B377" wp14:editId="1EC3B378">
                <wp:simplePos x="0" y="0"/>
                <wp:positionH relativeFrom="column">
                  <wp:posOffset>508000</wp:posOffset>
                </wp:positionH>
                <wp:positionV relativeFrom="paragraph">
                  <wp:posOffset>43180</wp:posOffset>
                </wp:positionV>
                <wp:extent cx="4587240" cy="1202690"/>
                <wp:effectExtent l="0" t="0" r="0" b="0"/>
                <wp:wrapNone/>
                <wp:docPr id="3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3B418" w14:textId="77777777" w:rsidR="007F0A57" w:rsidRDefault="00AA763A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iCs/>
                                <w:sz w:val="32"/>
                                <w:szCs w:val="32"/>
                              </w:rPr>
                              <w:t>IN CONFIDENCE</w:t>
                            </w:r>
                          </w:p>
                          <w:p w14:paraId="1EC3B419" w14:textId="059650A2" w:rsidR="007F0A57" w:rsidRDefault="00AA763A">
                            <w:pPr>
                              <w:pStyle w:val="BodyText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Application for NSF Research Scholarships-202</w:t>
                            </w:r>
                            <w:r w:rsidR="00B00DC0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EC3B41A" w14:textId="77777777" w:rsidR="007F0A57" w:rsidRDefault="00AA763A">
                            <w:pPr>
                              <w:pStyle w:val="Heading2"/>
                              <w:jc w:val="center"/>
                              <w:rPr>
                                <w:rFonts w:ascii="Calibri" w:hAnsi="Calibri" w:cs="Calibri"/>
                                <w:i w:val="0"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 w:val="0"/>
                                <w:iCs/>
                                <w:u w:val="single"/>
                              </w:rPr>
                              <w:t>Supervisor’s Statement</w:t>
                            </w:r>
                          </w:p>
                          <w:p w14:paraId="1EC3B41B" w14:textId="77777777" w:rsidR="007F0A57" w:rsidRDefault="007F0A57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EC3B377" id="Text Box 126" o:spid="_x0000_s1133" type="#_x0000_t202" style="position:absolute;left:0;text-align:left;margin-left:40pt;margin-top:3.4pt;width:361.2pt;height:9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" filled="f" stroked="f">
                <v:textbox>
                  <w:txbxContent>
                    <w:p w14:paraId="1EC3B418" w14:textId="77777777" w:rsidR="007F0A57" w:rsidRDefault="00AA763A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i w:val="0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iCs/>
                          <w:sz w:val="32"/>
                          <w:szCs w:val="32"/>
                        </w:rPr>
                        <w:t>IN CONFIDENCE</w:t>
                      </w:r>
                    </w:p>
                    <w:p w14:paraId="1EC3B419" w14:textId="059650A2" w:rsidR="007F0A57" w:rsidRDefault="00AA763A">
                      <w:pPr>
                        <w:pStyle w:val="BodyText"/>
                        <w:rPr>
                          <w:rFonts w:ascii="Calibri" w:hAnsi="Calibri" w:cs="Calibr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sz w:val="28"/>
                          <w:szCs w:val="28"/>
                        </w:rPr>
                        <w:t>Application for NSF Research Scholarships-202</w:t>
                      </w:r>
                      <w:r w:rsidR="00B00DC0">
                        <w:rPr>
                          <w:rFonts w:ascii="Calibri" w:hAnsi="Calibri" w:cs="Calibri"/>
                          <w:b w:val="0"/>
                          <w:bCs w:val="0"/>
                          <w:sz w:val="28"/>
                          <w:szCs w:val="28"/>
                        </w:rPr>
                        <w:t>3</w:t>
                      </w:r>
                    </w:p>
                    <w:p w14:paraId="1EC3B41A" w14:textId="77777777" w:rsidR="007F0A57" w:rsidRDefault="00AA763A">
                      <w:pPr>
                        <w:pStyle w:val="Heading2"/>
                        <w:jc w:val="center"/>
                        <w:rPr>
                          <w:rFonts w:ascii="Calibri" w:hAnsi="Calibri" w:cs="Calibri"/>
                          <w:i w:val="0"/>
                          <w:iC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i w:val="0"/>
                          <w:iCs/>
                          <w:u w:val="single"/>
                        </w:rPr>
                        <w:t>Supervisor’s Statement</w:t>
                      </w:r>
                    </w:p>
                    <w:p w14:paraId="1EC3B41B" w14:textId="77777777" w:rsidR="007F0A57" w:rsidRDefault="007F0A57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Cs w:val="18"/>
        </w:rPr>
        <w:t>Annex 1</w:t>
      </w:r>
    </w:p>
    <w:p w14:paraId="1EC3B2CF" w14:textId="77777777" w:rsidR="007F0A57" w:rsidRDefault="007F0A57">
      <w:pPr>
        <w:keepNext/>
        <w:keepLines/>
        <w:spacing w:before="60" w:after="60"/>
        <w:ind w:right="170"/>
        <w:jc w:val="right"/>
        <w:rPr>
          <w:sz w:val="20"/>
        </w:rPr>
      </w:pPr>
    </w:p>
    <w:p w14:paraId="1EC3B2D0" w14:textId="77777777" w:rsidR="007F0A57" w:rsidRDefault="00AA763A">
      <w:r>
        <w:rPr>
          <w:noProof/>
        </w:rPr>
        <w:drawing>
          <wp:anchor distT="0" distB="0" distL="114300" distR="114300" simplePos="0" relativeHeight="251662336" behindDoc="0" locked="0" layoutInCell="1" allowOverlap="1" wp14:anchorId="1EC3B379" wp14:editId="1EC3B37A">
            <wp:simplePos x="0" y="0"/>
            <wp:positionH relativeFrom="page">
              <wp:posOffset>944880</wp:posOffset>
            </wp:positionH>
            <wp:positionV relativeFrom="page">
              <wp:posOffset>663575</wp:posOffset>
            </wp:positionV>
            <wp:extent cx="1306195" cy="641985"/>
            <wp:effectExtent l="0" t="0" r="8255" b="5715"/>
            <wp:wrapNone/>
            <wp:docPr id="4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      </w:t>
      </w:r>
    </w:p>
    <w:p w14:paraId="1EC3B2D1" w14:textId="77777777" w:rsidR="007F0A57" w:rsidRDefault="007F0A57"/>
    <w:p w14:paraId="1EC3B2D2" w14:textId="77777777" w:rsidR="007F0A57" w:rsidRDefault="007F0A57">
      <w:pPr>
        <w:rPr>
          <w:sz w:val="20"/>
        </w:rPr>
      </w:pPr>
    </w:p>
    <w:p w14:paraId="1EC3B2D3" w14:textId="77777777" w:rsidR="007F0A57" w:rsidRDefault="00AA763A">
      <w:pPr>
        <w:pStyle w:val="Heading3"/>
      </w:pPr>
      <w:r>
        <w:rPr>
          <w:rFonts w:ascii="Bookman Old Style" w:hAnsi="Bookman Old Style"/>
          <w:b w:val="0"/>
          <w:bCs/>
          <w:sz w:val="72"/>
        </w:rPr>
        <w:t xml:space="preserve">  </w:t>
      </w:r>
      <w:r>
        <w:t xml:space="preserve">    </w:t>
      </w:r>
    </w:p>
    <w:tbl>
      <w:tblPr>
        <w:tblW w:w="0" w:type="auto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430"/>
        <w:gridCol w:w="2790"/>
        <w:gridCol w:w="4320"/>
      </w:tblGrid>
      <w:tr w:rsidR="007F0A57" w14:paraId="1EC3B2D5" w14:textId="77777777">
        <w:tc>
          <w:tcPr>
            <w:tcW w:w="9540" w:type="dxa"/>
            <w:gridSpan w:val="3"/>
            <w:shd w:val="clear" w:color="auto" w:fill="7F7F7F"/>
          </w:tcPr>
          <w:p w14:paraId="1EC3B2D4" w14:textId="77777777" w:rsidR="007F0A57" w:rsidRDefault="00AA763A" w:rsidP="00C615C2">
            <w:pPr>
              <w:widowControl/>
              <w:numPr>
                <w:ilvl w:val="0"/>
                <w:numId w:val="7"/>
              </w:numPr>
              <w:tabs>
                <w:tab w:val="clear" w:pos="1140"/>
              </w:tabs>
              <w:autoSpaceDE w:val="0"/>
              <w:autoSpaceDN w:val="0"/>
              <w:ind w:left="341" w:hanging="3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Name of Candidate</w:t>
            </w:r>
          </w:p>
        </w:tc>
      </w:tr>
      <w:tr w:rsidR="007F0A57" w14:paraId="1EC3B2DC" w14:textId="77777777">
        <w:tc>
          <w:tcPr>
            <w:tcW w:w="2430" w:type="dxa"/>
            <w:shd w:val="clear" w:color="auto" w:fill="D9D9D9"/>
          </w:tcPr>
          <w:p w14:paraId="1EC3B2D6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</w:t>
            </w:r>
          </w:p>
          <w:p w14:paraId="1EC3B2D7" w14:textId="77777777" w:rsidR="007F0A57" w:rsidRDefault="007F0A57">
            <w:pPr>
              <w:rPr>
                <w:rFonts w:ascii="Calibri" w:hAnsi="Calibri" w:cs="Calibri"/>
              </w:rPr>
            </w:pPr>
          </w:p>
          <w:p w14:paraId="1EC3B2D8" w14:textId="77777777" w:rsidR="007F0A57" w:rsidRDefault="007F0A5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  <w:shd w:val="clear" w:color="auto" w:fill="D9D9D9"/>
          </w:tcPr>
          <w:p w14:paraId="1EC3B2D9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Initials</w:t>
            </w:r>
          </w:p>
        </w:tc>
        <w:tc>
          <w:tcPr>
            <w:tcW w:w="4320" w:type="dxa"/>
            <w:shd w:val="clear" w:color="auto" w:fill="D9D9D9"/>
          </w:tcPr>
          <w:p w14:paraId="1EC3B2DA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Surname</w:t>
            </w:r>
          </w:p>
          <w:p w14:paraId="1EC3B2DB" w14:textId="77777777" w:rsidR="007F0A57" w:rsidRDefault="007F0A57">
            <w:pPr>
              <w:rPr>
                <w:rFonts w:ascii="Calibri" w:hAnsi="Calibri" w:cs="Calibri"/>
              </w:rPr>
            </w:pPr>
          </w:p>
        </w:tc>
      </w:tr>
    </w:tbl>
    <w:p w14:paraId="1EC3B2DD" w14:textId="77777777" w:rsidR="007F0A57" w:rsidRDefault="007F0A57">
      <w:pPr>
        <w:jc w:val="center"/>
        <w:rPr>
          <w:rFonts w:ascii="Calibri" w:hAnsi="Calibri" w:cs="Calibri"/>
        </w:rPr>
      </w:pPr>
    </w:p>
    <w:tbl>
      <w:tblPr>
        <w:tblW w:w="0" w:type="auto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430"/>
        <w:gridCol w:w="2790"/>
        <w:gridCol w:w="4320"/>
      </w:tblGrid>
      <w:tr w:rsidR="007F0A57" w14:paraId="1EC3B2DF" w14:textId="77777777">
        <w:tc>
          <w:tcPr>
            <w:tcW w:w="9540" w:type="dxa"/>
            <w:gridSpan w:val="3"/>
            <w:shd w:val="clear" w:color="auto" w:fill="7F7F7F"/>
          </w:tcPr>
          <w:p w14:paraId="1EC3B2DE" w14:textId="77777777" w:rsidR="007F0A57" w:rsidRDefault="00AA763A" w:rsidP="00C615C2">
            <w:pPr>
              <w:widowControl/>
              <w:numPr>
                <w:ilvl w:val="0"/>
                <w:numId w:val="7"/>
              </w:numPr>
              <w:tabs>
                <w:tab w:val="clear" w:pos="1140"/>
              </w:tabs>
              <w:autoSpaceDE w:val="0"/>
              <w:autoSpaceDN w:val="0"/>
              <w:ind w:left="341" w:hanging="3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Name of Principal/ Co- Supervisor</w:t>
            </w:r>
          </w:p>
        </w:tc>
      </w:tr>
      <w:tr w:rsidR="007F0A57" w14:paraId="1EC3B2E6" w14:textId="77777777">
        <w:tc>
          <w:tcPr>
            <w:tcW w:w="2430" w:type="dxa"/>
            <w:shd w:val="clear" w:color="auto" w:fill="D9D9D9"/>
          </w:tcPr>
          <w:p w14:paraId="1EC3B2E0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</w:t>
            </w:r>
          </w:p>
          <w:p w14:paraId="1EC3B2E1" w14:textId="77777777" w:rsidR="007F0A57" w:rsidRDefault="007F0A57">
            <w:pPr>
              <w:rPr>
                <w:rFonts w:ascii="Calibri" w:hAnsi="Calibri" w:cs="Calibri"/>
              </w:rPr>
            </w:pPr>
          </w:p>
          <w:p w14:paraId="1EC3B2E2" w14:textId="77777777" w:rsidR="007F0A57" w:rsidRDefault="007F0A57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  <w:shd w:val="clear" w:color="auto" w:fill="D9D9D9"/>
          </w:tcPr>
          <w:p w14:paraId="1EC3B2E3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Initials</w:t>
            </w:r>
          </w:p>
        </w:tc>
        <w:tc>
          <w:tcPr>
            <w:tcW w:w="4320" w:type="dxa"/>
            <w:shd w:val="clear" w:color="auto" w:fill="D9D9D9"/>
          </w:tcPr>
          <w:p w14:paraId="1EC3B2E4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Surname</w:t>
            </w:r>
          </w:p>
          <w:p w14:paraId="1EC3B2E5" w14:textId="77777777" w:rsidR="007F0A57" w:rsidRDefault="007F0A57">
            <w:pPr>
              <w:rPr>
                <w:rFonts w:ascii="Calibri" w:hAnsi="Calibri" w:cs="Calibri"/>
              </w:rPr>
            </w:pPr>
          </w:p>
        </w:tc>
      </w:tr>
    </w:tbl>
    <w:p w14:paraId="1EC3B2E7" w14:textId="77777777" w:rsidR="007F0A57" w:rsidRDefault="007F0A57">
      <w:pPr>
        <w:ind w:left="360"/>
        <w:rPr>
          <w:b/>
          <w:bCs/>
        </w:rPr>
      </w:pPr>
    </w:p>
    <w:tbl>
      <w:tblPr>
        <w:tblW w:w="0" w:type="auto"/>
        <w:tblInd w:w="-162" w:type="dxa"/>
        <w:tblBorders>
          <w:left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131"/>
        <w:gridCol w:w="4409"/>
      </w:tblGrid>
      <w:tr w:rsidR="007F0A57" w14:paraId="1EC3B2E9" w14:textId="77777777">
        <w:tc>
          <w:tcPr>
            <w:tcW w:w="9540" w:type="dxa"/>
            <w:gridSpan w:val="2"/>
            <w:shd w:val="clear" w:color="auto" w:fill="7F7F7F"/>
          </w:tcPr>
          <w:p w14:paraId="1EC3B2E8" w14:textId="77777777" w:rsidR="007F0A57" w:rsidRDefault="00AA763A" w:rsidP="00C615C2">
            <w:pPr>
              <w:widowControl/>
              <w:numPr>
                <w:ilvl w:val="0"/>
                <w:numId w:val="7"/>
              </w:numPr>
              <w:tabs>
                <w:tab w:val="clear" w:pos="1140"/>
              </w:tabs>
              <w:ind w:left="431" w:hanging="43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About the Candidate</w:t>
            </w:r>
          </w:p>
        </w:tc>
      </w:tr>
      <w:tr w:rsidR="007F0A57" w14:paraId="1EC3B2F2" w14:textId="77777777">
        <w:tc>
          <w:tcPr>
            <w:tcW w:w="5131" w:type="dxa"/>
            <w:shd w:val="clear" w:color="auto" w:fill="D9D9D9"/>
          </w:tcPr>
          <w:p w14:paraId="1EC3B2EA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what capacity have you known the candidate? </w:t>
            </w:r>
          </w:p>
          <w:p w14:paraId="1EC3B2EB" w14:textId="77777777" w:rsidR="007F0A57" w:rsidRDefault="007F0A57">
            <w:pPr>
              <w:rPr>
                <w:rFonts w:ascii="Calibri" w:hAnsi="Calibri" w:cs="Calibri"/>
              </w:rPr>
            </w:pPr>
          </w:p>
          <w:p w14:paraId="1EC3B2EC" w14:textId="77777777" w:rsidR="007F0A57" w:rsidRDefault="00AA76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C3B37B" wp14:editId="1EC3B37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3175</wp:posOffset>
                      </wp:positionV>
                      <wp:extent cx="2927350" cy="530225"/>
                      <wp:effectExtent l="0" t="0" r="6350" b="3175"/>
                      <wp:wrapNone/>
                      <wp:docPr id="13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15AC5" id="Rectangle 174" o:spid="_x0000_s1026" style="position:absolute;margin-left:8.4pt;margin-top:.25pt;width:230.5pt;height:4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" stroked="f"/>
                  </w:pict>
                </mc:Fallback>
              </mc:AlternateContent>
            </w:r>
          </w:p>
          <w:p w14:paraId="1EC3B2ED" w14:textId="77777777" w:rsidR="007F0A57" w:rsidRDefault="007F0A57">
            <w:pPr>
              <w:rPr>
                <w:rFonts w:ascii="Calibri" w:hAnsi="Calibri" w:cs="Calibri"/>
              </w:rPr>
            </w:pPr>
          </w:p>
          <w:p w14:paraId="1EC3B2EE" w14:textId="77777777" w:rsidR="007F0A57" w:rsidRDefault="007F0A57">
            <w:pPr>
              <w:rPr>
                <w:rFonts w:ascii="Calibri" w:hAnsi="Calibri" w:cs="Calibri"/>
              </w:rPr>
            </w:pPr>
          </w:p>
          <w:p w14:paraId="1EC3B2EF" w14:textId="77777777" w:rsidR="007F0A57" w:rsidRDefault="007F0A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09" w:type="dxa"/>
            <w:shd w:val="clear" w:color="auto" w:fill="D9D9D9"/>
          </w:tcPr>
          <w:p w14:paraId="1EC3B2F0" w14:textId="77777777" w:rsidR="007F0A57" w:rsidRDefault="00AA763A">
            <w:pPr>
              <w:ind w:right="-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long have you known the candidate?</w:t>
            </w:r>
          </w:p>
          <w:p w14:paraId="1EC3B2F1" w14:textId="77777777" w:rsidR="007F0A57" w:rsidRDefault="00AA763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C3B37D" wp14:editId="1EC3B37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178435</wp:posOffset>
                      </wp:positionV>
                      <wp:extent cx="2480945" cy="530225"/>
                      <wp:effectExtent l="0" t="0" r="14605" b="3175"/>
                      <wp:wrapNone/>
                      <wp:docPr id="14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94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70DBB" id="Rectangle 175" o:spid="_x0000_s1026" style="position:absolute;margin-left:9.6pt;margin-top:14.05pt;width:195.35pt;height:4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" stroked="f"/>
                  </w:pict>
                </mc:Fallback>
              </mc:AlternateContent>
            </w:r>
          </w:p>
        </w:tc>
      </w:tr>
    </w:tbl>
    <w:p w14:paraId="1EC3B2F3" w14:textId="77777777" w:rsidR="007F0A57" w:rsidRDefault="007F0A57">
      <w:pPr>
        <w:ind w:left="360"/>
        <w:rPr>
          <w:b/>
          <w:bCs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7F0A57" w14:paraId="1EC3B2F5" w14:textId="77777777">
        <w:tc>
          <w:tcPr>
            <w:tcW w:w="9540" w:type="dxa"/>
            <w:shd w:val="clear" w:color="auto" w:fill="000000"/>
          </w:tcPr>
          <w:p w14:paraId="1EC3B2F4" w14:textId="77777777" w:rsidR="007F0A57" w:rsidRDefault="00AA763A" w:rsidP="00C615C2">
            <w:pPr>
              <w:numPr>
                <w:ilvl w:val="0"/>
                <w:numId w:val="7"/>
              </w:numPr>
              <w:tabs>
                <w:tab w:val="clear" w:pos="1140"/>
              </w:tabs>
              <w:ind w:left="431" w:hanging="43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Reference</w:t>
            </w:r>
          </w:p>
        </w:tc>
      </w:tr>
      <w:tr w:rsidR="007F0A57" w14:paraId="1EC3B303" w14:textId="77777777">
        <w:tc>
          <w:tcPr>
            <w:tcW w:w="9540" w:type="dxa"/>
            <w:shd w:val="clear" w:color="auto" w:fill="D9D9D9"/>
          </w:tcPr>
          <w:p w14:paraId="1EC3B2F6" w14:textId="77777777" w:rsidR="007F0A57" w:rsidRDefault="007F0A57">
            <w:pPr>
              <w:adjustRightInd w:val="0"/>
              <w:ind w:left="180"/>
              <w:rPr>
                <w:sz w:val="18"/>
                <w:szCs w:val="18"/>
              </w:rPr>
            </w:pPr>
          </w:p>
          <w:p w14:paraId="1EC3B2F7" w14:textId="77777777" w:rsidR="007F0A57" w:rsidRDefault="00AA763A">
            <w:pPr>
              <w:adjustRightInd w:val="0"/>
              <w:ind w:lef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state your views on the applicant’s aptitude and suitability for (further) research training </w:t>
            </w:r>
            <w:r>
              <w:rPr>
                <w:rFonts w:ascii="Calibri" w:hAnsi="Calibri" w:cs="Calibri"/>
                <w:b/>
                <w:bCs/>
              </w:rPr>
              <w:t>using one side of A4 only (overleaf)</w:t>
            </w:r>
            <w:r>
              <w:rPr>
                <w:rFonts w:ascii="Calibri" w:hAnsi="Calibri" w:cs="Calibri"/>
              </w:rPr>
              <w:t>. This statement carries a good deal of weight in the assessment. When preparing your statement, you should consider the following;</w:t>
            </w:r>
          </w:p>
          <w:p w14:paraId="1EC3B2F8" w14:textId="77777777" w:rsidR="007F0A57" w:rsidRDefault="007F0A57">
            <w:pPr>
              <w:adjustRightInd w:val="0"/>
              <w:ind w:left="144" w:hanging="144"/>
              <w:rPr>
                <w:rFonts w:ascii="Calibri" w:hAnsi="Calibri" w:cs="Calibri"/>
              </w:rPr>
            </w:pPr>
          </w:p>
          <w:p w14:paraId="1EC3B2F9" w14:textId="77777777" w:rsidR="007F0A57" w:rsidRDefault="00AA763A" w:rsidP="00DE6522">
            <w:pPr>
              <w:widowControl/>
              <w:numPr>
                <w:ilvl w:val="1"/>
                <w:numId w:val="8"/>
              </w:numPr>
              <w:tabs>
                <w:tab w:val="clear" w:pos="1800"/>
                <w:tab w:val="left" w:pos="1620"/>
                <w:tab w:val="left" w:pos="1691"/>
              </w:tabs>
              <w:autoSpaceDE w:val="0"/>
              <w:autoSpaceDN w:val="0"/>
              <w:adjustRightInd w:val="0"/>
              <w:ind w:left="70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Your views on the candidate’s knowledge and suitability for postgraduate training in general and for the particular course/project</w:t>
            </w:r>
          </w:p>
          <w:p w14:paraId="1EC3B2FA" w14:textId="77777777" w:rsidR="007F0A57" w:rsidRDefault="007F0A57" w:rsidP="00DE6522">
            <w:pPr>
              <w:widowControl/>
              <w:tabs>
                <w:tab w:val="left" w:pos="1620"/>
                <w:tab w:val="left" w:pos="1691"/>
              </w:tabs>
              <w:autoSpaceDE w:val="0"/>
              <w:autoSpaceDN w:val="0"/>
              <w:adjustRightInd w:val="0"/>
              <w:ind w:left="1800" w:hanging="1459"/>
              <w:rPr>
                <w:rFonts w:ascii="Calibri" w:hAnsi="Calibri" w:cs="Calibri"/>
                <w:b/>
              </w:rPr>
            </w:pPr>
          </w:p>
          <w:p w14:paraId="1EC3B2FB" w14:textId="77777777" w:rsidR="007F0A57" w:rsidRDefault="00AA763A" w:rsidP="00DE6522">
            <w:pPr>
              <w:widowControl/>
              <w:numPr>
                <w:ilvl w:val="1"/>
                <w:numId w:val="8"/>
              </w:numPr>
              <w:tabs>
                <w:tab w:val="clear" w:pos="1800"/>
                <w:tab w:val="left" w:pos="1691"/>
              </w:tabs>
              <w:autoSpaceDE w:val="0"/>
              <w:autoSpaceDN w:val="0"/>
              <w:adjustRightInd w:val="0"/>
              <w:ind w:left="70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Provide information on how, and to what extent, the candidate has shown academic ability in terms of:</w:t>
            </w:r>
          </w:p>
          <w:p w14:paraId="1EC3B2FC" w14:textId="77777777" w:rsidR="007F0A57" w:rsidRDefault="007F0A57" w:rsidP="00DE6522">
            <w:pPr>
              <w:tabs>
                <w:tab w:val="left" w:pos="1691"/>
              </w:tabs>
              <w:adjustRightInd w:val="0"/>
              <w:ind w:left="1080" w:hanging="1459"/>
              <w:rPr>
                <w:rFonts w:ascii="Calibri" w:hAnsi="Calibri" w:cs="Calibri"/>
              </w:rPr>
            </w:pPr>
          </w:p>
          <w:p w14:paraId="1EC3B2FD" w14:textId="77777777" w:rsidR="007F0A57" w:rsidRDefault="00AA763A" w:rsidP="00DE6522">
            <w:pPr>
              <w:widowControl/>
              <w:numPr>
                <w:ilvl w:val="0"/>
                <w:numId w:val="9"/>
              </w:numPr>
              <w:tabs>
                <w:tab w:val="clear" w:pos="1140"/>
                <w:tab w:val="left" w:pos="1691"/>
              </w:tabs>
              <w:autoSpaceDE w:val="0"/>
              <w:autoSpaceDN w:val="0"/>
              <w:adjustRightInd w:val="0"/>
              <w:ind w:left="2700" w:hanging="14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grasp concepts and reason analytically,</w:t>
            </w:r>
          </w:p>
          <w:p w14:paraId="1EC3B2FE" w14:textId="77777777" w:rsidR="007F0A57" w:rsidRDefault="00AA763A" w:rsidP="00DE6522">
            <w:pPr>
              <w:widowControl/>
              <w:numPr>
                <w:ilvl w:val="0"/>
                <w:numId w:val="9"/>
              </w:numPr>
              <w:tabs>
                <w:tab w:val="clear" w:pos="1140"/>
                <w:tab w:val="left" w:pos="1691"/>
              </w:tabs>
              <w:autoSpaceDE w:val="0"/>
              <w:autoSpaceDN w:val="0"/>
              <w:adjustRightInd w:val="0"/>
              <w:ind w:left="2700" w:hanging="14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Motivation and perseverance in achieving objectives,</w:t>
            </w:r>
          </w:p>
          <w:p w14:paraId="1EC3B2FF" w14:textId="77777777" w:rsidR="007F0A57" w:rsidRDefault="00AA763A" w:rsidP="00DE6522">
            <w:pPr>
              <w:widowControl/>
              <w:numPr>
                <w:ilvl w:val="0"/>
                <w:numId w:val="9"/>
              </w:numPr>
              <w:tabs>
                <w:tab w:val="clear" w:pos="1140"/>
                <w:tab w:val="left" w:pos="1691"/>
              </w:tabs>
              <w:autoSpaceDE w:val="0"/>
              <w:autoSpaceDN w:val="0"/>
              <w:adjustRightInd w:val="0"/>
              <w:ind w:left="2700" w:hanging="14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Capacity for original thought</w:t>
            </w:r>
          </w:p>
          <w:p w14:paraId="1EC3B300" w14:textId="77777777" w:rsidR="007F0A57" w:rsidRDefault="007F0A57" w:rsidP="00DE6522">
            <w:pPr>
              <w:widowControl/>
              <w:tabs>
                <w:tab w:val="left" w:pos="1691"/>
              </w:tabs>
              <w:autoSpaceDE w:val="0"/>
              <w:autoSpaceDN w:val="0"/>
              <w:adjustRightInd w:val="0"/>
              <w:ind w:left="2700" w:hanging="1459"/>
              <w:rPr>
                <w:rFonts w:ascii="Calibri" w:hAnsi="Calibri" w:cs="Calibri"/>
              </w:rPr>
            </w:pPr>
          </w:p>
          <w:p w14:paraId="1EC3B301" w14:textId="77777777" w:rsidR="007F0A57" w:rsidRDefault="00AA763A" w:rsidP="00DE6522">
            <w:pPr>
              <w:numPr>
                <w:ilvl w:val="1"/>
                <w:numId w:val="8"/>
              </w:numPr>
              <w:tabs>
                <w:tab w:val="clear" w:pos="1800"/>
                <w:tab w:val="left" w:pos="1691"/>
              </w:tabs>
              <w:ind w:left="70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 assessment of the candidate’s particular strengths and weaknesses</w:t>
            </w:r>
          </w:p>
          <w:p w14:paraId="1EC3B302" w14:textId="77777777" w:rsidR="007F0A57" w:rsidRDefault="007F0A57">
            <w:pPr>
              <w:ind w:left="1800"/>
              <w:rPr>
                <w:b/>
                <w:bCs/>
              </w:rPr>
            </w:pPr>
          </w:p>
        </w:tc>
      </w:tr>
    </w:tbl>
    <w:p w14:paraId="1EC3B304" w14:textId="77777777" w:rsidR="007F0A57" w:rsidRDefault="00AA763A">
      <w:pPr>
        <w:pStyle w:val="Heading1"/>
        <w:spacing w:before="0" w:after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  <w:szCs w:val="24"/>
        </w:rPr>
        <w:t>Please sign and date your statement</w:t>
      </w:r>
      <w:r>
        <w:rPr>
          <w:rFonts w:ascii="Calibri" w:hAnsi="Calibri" w:cs="Calibri"/>
        </w:rPr>
        <w:t>.</w:t>
      </w:r>
    </w:p>
    <w:p w14:paraId="1EC3B305" w14:textId="77777777" w:rsidR="007F0A57" w:rsidRDefault="007F0A57">
      <w:pPr>
        <w:keepNext/>
        <w:keepLines/>
        <w:spacing w:before="60" w:after="60"/>
        <w:ind w:right="170"/>
        <w:jc w:val="both"/>
        <w:rPr>
          <w:sz w:val="20"/>
        </w:rPr>
      </w:pPr>
    </w:p>
    <w:p w14:paraId="1EC3B306" w14:textId="77777777" w:rsidR="007F0A57" w:rsidRDefault="007F0A57">
      <w:pPr>
        <w:keepNext/>
        <w:keepLines/>
        <w:spacing w:before="60" w:after="60"/>
        <w:ind w:right="170"/>
        <w:jc w:val="both"/>
        <w:rPr>
          <w:sz w:val="20"/>
        </w:rPr>
      </w:pPr>
    </w:p>
    <w:sectPr w:rsidR="007F0A57">
      <w:headerReference w:type="default" r:id="rId15"/>
      <w:footerReference w:type="default" r:id="rId16"/>
      <w:pgSz w:w="11907" w:h="16839"/>
      <w:pgMar w:top="1080" w:right="747" w:bottom="1440" w:left="179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0596" w14:textId="77777777" w:rsidR="00C93CBC" w:rsidRDefault="00C93CBC">
      <w:r>
        <w:separator/>
      </w:r>
    </w:p>
  </w:endnote>
  <w:endnote w:type="continuationSeparator" w:id="0">
    <w:p w14:paraId="328AAEA0" w14:textId="77777777" w:rsidR="00C93CBC" w:rsidRDefault="00C9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Heiti Std R">
    <w:altName w:val="Yu Gothic"/>
    <w:charset w:val="80"/>
    <w:family w:val="swiss"/>
    <w:pitch w:val="default"/>
    <w:sig w:usb0="00000000" w:usb1="00000000" w:usb2="00000016" w:usb3="00000000" w:csb0="0006000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B381" w14:textId="6ABAE7E6" w:rsidR="007F0A57" w:rsidRDefault="00AA763A">
    <w:pPr>
      <w:pStyle w:val="Footer"/>
      <w:jc w:val="center"/>
      <w:rPr>
        <w:rFonts w:ascii="Calibri" w:hAnsi="Calibri" w:cs="Calibri"/>
        <w:sz w:val="14"/>
      </w:rPr>
    </w:pPr>
    <w:r>
      <w:rPr>
        <w:rFonts w:ascii="Calibri" w:hAnsi="Calibri" w:cs="Calibri"/>
      </w:rPr>
      <w:t>Application for NSF Research Scholarships – 202</w:t>
    </w:r>
    <w:r w:rsidR="005B7374">
      <w:rPr>
        <w:rFonts w:ascii="Calibri" w:hAnsi="Calibri" w:cs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2B90" w14:textId="77777777" w:rsidR="00C93CBC" w:rsidRDefault="00C93CBC">
      <w:r>
        <w:separator/>
      </w:r>
    </w:p>
  </w:footnote>
  <w:footnote w:type="continuationSeparator" w:id="0">
    <w:p w14:paraId="257E587F" w14:textId="77777777" w:rsidR="00C93CBC" w:rsidRDefault="00C9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B37F" w14:textId="77777777" w:rsidR="007F0A57" w:rsidRDefault="00AA763A">
    <w:pPr>
      <w:pStyle w:val="Header"/>
      <w:jc w:val="right"/>
      <w:rPr>
        <w:b/>
        <w:bCs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3B382" wp14:editId="1EC3B383">
              <wp:simplePos x="0" y="0"/>
              <wp:positionH relativeFrom="column">
                <wp:posOffset>-874395</wp:posOffset>
              </wp:positionH>
              <wp:positionV relativeFrom="paragraph">
                <wp:posOffset>-68580</wp:posOffset>
              </wp:positionV>
              <wp:extent cx="1924050" cy="285750"/>
              <wp:effectExtent l="0" t="0" r="0" b="0"/>
              <wp:wrapNone/>
              <wp:docPr id="13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0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C3B424" w14:textId="77777777" w:rsidR="007F0A57" w:rsidRDefault="00AA763A">
                          <w:r>
                            <w:t>NSF/DOC/FF/NRSA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w14:anchorId="1EC3B382" id="Rectangle 1" o:spid="_x0000_s1134" style="position:absolute;left:0;text-align:left;margin-left:-68.85pt;margin-top:-5.4pt;width:151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" stroked="f">
              <v:textbox>
                <w:txbxContent>
                  <w:p w14:paraId="1EC3B424" w14:textId="77777777" w:rsidR="007F0A57" w:rsidRDefault="00AA763A">
                    <w:r>
                      <w:t>NSF/DOC/FF/NRSA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</w:rPr>
      <w:t xml:space="preserve">Page  </w:t>
    </w:r>
    <w:r>
      <w:rPr>
        <w:b/>
        <w:bCs/>
      </w:rPr>
      <w:fldChar w:fldCharType="begin"/>
    </w:r>
    <w:r>
      <w:rPr>
        <w:b/>
        <w:bCs/>
      </w:rPr>
      <w:instrText xml:space="preserve"> PAGE   \* MERGEFORMAT </w:instrText>
    </w:r>
    <w:r>
      <w:rPr>
        <w:b/>
        <w:bCs/>
      </w:rPr>
      <w:fldChar w:fldCharType="separate"/>
    </w:r>
    <w:r>
      <w:rPr>
        <w:b/>
        <w:bCs/>
      </w:rPr>
      <w:t>11</w:t>
    </w:r>
    <w:r>
      <w:rPr>
        <w:b/>
        <w:bCs/>
      </w:rPr>
      <w:fldChar w:fldCharType="end"/>
    </w:r>
  </w:p>
  <w:p w14:paraId="1EC3B380" w14:textId="77777777" w:rsidR="007F0A57" w:rsidRDefault="007F0A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1140"/>
        </w:tabs>
        <w:ind w:left="11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lowerRoman"/>
      <w:lvlText w:val="%1)"/>
      <w:lvlJc w:val="left"/>
      <w:pPr>
        <w:tabs>
          <w:tab w:val="left" w:pos="765"/>
        </w:tabs>
        <w:ind w:left="765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left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left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left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left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left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left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left" w:pos="6165"/>
        </w:tabs>
        <w:ind w:left="6165" w:hanging="180"/>
      </w:p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left" w:pos="1140"/>
        </w:tabs>
        <w:ind w:left="114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left" w:pos="2520"/>
        </w:tabs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 w15:restartNumberingAfterBreak="0">
    <w:nsid w:val="126322EF"/>
    <w:multiLevelType w:val="multilevel"/>
    <w:tmpl w:val="126322EF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0C7D"/>
    <w:multiLevelType w:val="multilevel"/>
    <w:tmpl w:val="298C0C7D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5483"/>
    <w:multiLevelType w:val="multilevel"/>
    <w:tmpl w:val="4E555483"/>
    <w:lvl w:ilvl="0">
      <w:start w:val="1"/>
      <w:numFmt w:val="decimal"/>
      <w:lvlText w:val="%1."/>
      <w:lvlJc w:val="left"/>
      <w:pPr>
        <w:tabs>
          <w:tab w:val="left" w:pos="1140"/>
        </w:tabs>
        <w:ind w:left="11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 w15:restartNumberingAfterBreak="0">
    <w:nsid w:val="533448DE"/>
    <w:multiLevelType w:val="multilevel"/>
    <w:tmpl w:val="533448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D17"/>
    <w:rsid w:val="00010A26"/>
    <w:rsid w:val="00012A44"/>
    <w:rsid w:val="00013342"/>
    <w:rsid w:val="0002060F"/>
    <w:rsid w:val="00020749"/>
    <w:rsid w:val="000219FF"/>
    <w:rsid w:val="00024E33"/>
    <w:rsid w:val="0003175C"/>
    <w:rsid w:val="00037ED6"/>
    <w:rsid w:val="00043C5A"/>
    <w:rsid w:val="00054150"/>
    <w:rsid w:val="00056321"/>
    <w:rsid w:val="00083070"/>
    <w:rsid w:val="00085741"/>
    <w:rsid w:val="000860FB"/>
    <w:rsid w:val="00086C0E"/>
    <w:rsid w:val="000A02DB"/>
    <w:rsid w:val="000A4FFD"/>
    <w:rsid w:val="000B1977"/>
    <w:rsid w:val="000C229A"/>
    <w:rsid w:val="0011337C"/>
    <w:rsid w:val="00116E28"/>
    <w:rsid w:val="00121BFA"/>
    <w:rsid w:val="001369E5"/>
    <w:rsid w:val="00162F59"/>
    <w:rsid w:val="00164FF2"/>
    <w:rsid w:val="00172A27"/>
    <w:rsid w:val="00180F00"/>
    <w:rsid w:val="001924CA"/>
    <w:rsid w:val="001971E8"/>
    <w:rsid w:val="001B106B"/>
    <w:rsid w:val="001C6327"/>
    <w:rsid w:val="001D78E1"/>
    <w:rsid w:val="001F5707"/>
    <w:rsid w:val="001F5E4F"/>
    <w:rsid w:val="001F6897"/>
    <w:rsid w:val="00203186"/>
    <w:rsid w:val="00212621"/>
    <w:rsid w:val="00214005"/>
    <w:rsid w:val="00214CD7"/>
    <w:rsid w:val="00215999"/>
    <w:rsid w:val="002705A1"/>
    <w:rsid w:val="00271D31"/>
    <w:rsid w:val="002721D6"/>
    <w:rsid w:val="002A418F"/>
    <w:rsid w:val="002B4341"/>
    <w:rsid w:val="002C00C5"/>
    <w:rsid w:val="002C618B"/>
    <w:rsid w:val="002E2B6B"/>
    <w:rsid w:val="00313228"/>
    <w:rsid w:val="003149FB"/>
    <w:rsid w:val="003176EC"/>
    <w:rsid w:val="00320771"/>
    <w:rsid w:val="003461D6"/>
    <w:rsid w:val="00346EA6"/>
    <w:rsid w:val="0035191D"/>
    <w:rsid w:val="00363021"/>
    <w:rsid w:val="00367666"/>
    <w:rsid w:val="00371155"/>
    <w:rsid w:val="0037291E"/>
    <w:rsid w:val="0037306F"/>
    <w:rsid w:val="003937AB"/>
    <w:rsid w:val="00393B36"/>
    <w:rsid w:val="0039695D"/>
    <w:rsid w:val="003B1AFD"/>
    <w:rsid w:val="00407335"/>
    <w:rsid w:val="00413CAF"/>
    <w:rsid w:val="00423DAD"/>
    <w:rsid w:val="004265DC"/>
    <w:rsid w:val="00434E1A"/>
    <w:rsid w:val="004655B4"/>
    <w:rsid w:val="00474390"/>
    <w:rsid w:val="004A147F"/>
    <w:rsid w:val="004B0813"/>
    <w:rsid w:val="004B7BAB"/>
    <w:rsid w:val="004C0E7B"/>
    <w:rsid w:val="004C3962"/>
    <w:rsid w:val="004D46D1"/>
    <w:rsid w:val="004D573B"/>
    <w:rsid w:val="004D5BE8"/>
    <w:rsid w:val="004E16F4"/>
    <w:rsid w:val="004F700B"/>
    <w:rsid w:val="005044EB"/>
    <w:rsid w:val="00510A70"/>
    <w:rsid w:val="005520BD"/>
    <w:rsid w:val="005538C1"/>
    <w:rsid w:val="005616C9"/>
    <w:rsid w:val="0057530B"/>
    <w:rsid w:val="005B7374"/>
    <w:rsid w:val="005E3E7C"/>
    <w:rsid w:val="005F616B"/>
    <w:rsid w:val="00604F4F"/>
    <w:rsid w:val="006107D4"/>
    <w:rsid w:val="00623CC9"/>
    <w:rsid w:val="00633C10"/>
    <w:rsid w:val="006362C0"/>
    <w:rsid w:val="006364D3"/>
    <w:rsid w:val="00640586"/>
    <w:rsid w:val="006545ED"/>
    <w:rsid w:val="006673EC"/>
    <w:rsid w:val="00677151"/>
    <w:rsid w:val="00683428"/>
    <w:rsid w:val="00695F94"/>
    <w:rsid w:val="006C2C28"/>
    <w:rsid w:val="006D7872"/>
    <w:rsid w:val="006E7933"/>
    <w:rsid w:val="006F471F"/>
    <w:rsid w:val="00706BC4"/>
    <w:rsid w:val="00725D21"/>
    <w:rsid w:val="00734DA4"/>
    <w:rsid w:val="007541C6"/>
    <w:rsid w:val="00773DC3"/>
    <w:rsid w:val="00786347"/>
    <w:rsid w:val="00786B97"/>
    <w:rsid w:val="00792641"/>
    <w:rsid w:val="007B0AFF"/>
    <w:rsid w:val="007B4715"/>
    <w:rsid w:val="007B5B3A"/>
    <w:rsid w:val="007C68CA"/>
    <w:rsid w:val="007D281A"/>
    <w:rsid w:val="007D70D1"/>
    <w:rsid w:val="007E2055"/>
    <w:rsid w:val="007F0A57"/>
    <w:rsid w:val="007F3814"/>
    <w:rsid w:val="00815E00"/>
    <w:rsid w:val="0083500E"/>
    <w:rsid w:val="008353F0"/>
    <w:rsid w:val="008361C1"/>
    <w:rsid w:val="0085214D"/>
    <w:rsid w:val="008759AE"/>
    <w:rsid w:val="008A3468"/>
    <w:rsid w:val="008C0E44"/>
    <w:rsid w:val="008C54BE"/>
    <w:rsid w:val="008D642F"/>
    <w:rsid w:val="008E101C"/>
    <w:rsid w:val="008E4D83"/>
    <w:rsid w:val="008E6514"/>
    <w:rsid w:val="008F0D73"/>
    <w:rsid w:val="00911AFF"/>
    <w:rsid w:val="00913BD4"/>
    <w:rsid w:val="00913E5E"/>
    <w:rsid w:val="00916E72"/>
    <w:rsid w:val="00920363"/>
    <w:rsid w:val="00926F4A"/>
    <w:rsid w:val="009326D8"/>
    <w:rsid w:val="0093430B"/>
    <w:rsid w:val="00940A12"/>
    <w:rsid w:val="009703F0"/>
    <w:rsid w:val="0097158A"/>
    <w:rsid w:val="009833DC"/>
    <w:rsid w:val="00992D82"/>
    <w:rsid w:val="0099418B"/>
    <w:rsid w:val="009A4C21"/>
    <w:rsid w:val="009A62AC"/>
    <w:rsid w:val="009C438E"/>
    <w:rsid w:val="009D0049"/>
    <w:rsid w:val="009D3E84"/>
    <w:rsid w:val="009E10D4"/>
    <w:rsid w:val="009F449E"/>
    <w:rsid w:val="00A3237F"/>
    <w:rsid w:val="00A3772F"/>
    <w:rsid w:val="00A44849"/>
    <w:rsid w:val="00A528B3"/>
    <w:rsid w:val="00A55FE9"/>
    <w:rsid w:val="00A57126"/>
    <w:rsid w:val="00A666AA"/>
    <w:rsid w:val="00A75C0A"/>
    <w:rsid w:val="00A80D7E"/>
    <w:rsid w:val="00A93889"/>
    <w:rsid w:val="00AA763A"/>
    <w:rsid w:val="00AB3F48"/>
    <w:rsid w:val="00AB44D4"/>
    <w:rsid w:val="00AD05F2"/>
    <w:rsid w:val="00AD06B0"/>
    <w:rsid w:val="00AE43B0"/>
    <w:rsid w:val="00AE44EF"/>
    <w:rsid w:val="00AE5053"/>
    <w:rsid w:val="00AF0D3D"/>
    <w:rsid w:val="00AF57CF"/>
    <w:rsid w:val="00AF5DBA"/>
    <w:rsid w:val="00AF65BD"/>
    <w:rsid w:val="00B00DC0"/>
    <w:rsid w:val="00B12B7A"/>
    <w:rsid w:val="00B26328"/>
    <w:rsid w:val="00B26A5B"/>
    <w:rsid w:val="00B2752D"/>
    <w:rsid w:val="00B34955"/>
    <w:rsid w:val="00B34AA3"/>
    <w:rsid w:val="00B41FE4"/>
    <w:rsid w:val="00B47943"/>
    <w:rsid w:val="00B572B0"/>
    <w:rsid w:val="00B57CF1"/>
    <w:rsid w:val="00B61C21"/>
    <w:rsid w:val="00B61C72"/>
    <w:rsid w:val="00B6362E"/>
    <w:rsid w:val="00B65B86"/>
    <w:rsid w:val="00B76CB6"/>
    <w:rsid w:val="00B842B1"/>
    <w:rsid w:val="00B92DE8"/>
    <w:rsid w:val="00BA3C73"/>
    <w:rsid w:val="00BB29B5"/>
    <w:rsid w:val="00BC2EEC"/>
    <w:rsid w:val="00BC7B9E"/>
    <w:rsid w:val="00BD7870"/>
    <w:rsid w:val="00BE1197"/>
    <w:rsid w:val="00BF53C1"/>
    <w:rsid w:val="00BF5AF4"/>
    <w:rsid w:val="00C0050A"/>
    <w:rsid w:val="00C02AC5"/>
    <w:rsid w:val="00C10931"/>
    <w:rsid w:val="00C24065"/>
    <w:rsid w:val="00C2653B"/>
    <w:rsid w:val="00C27871"/>
    <w:rsid w:val="00C27C5F"/>
    <w:rsid w:val="00C433EE"/>
    <w:rsid w:val="00C60429"/>
    <w:rsid w:val="00C615C2"/>
    <w:rsid w:val="00C61E57"/>
    <w:rsid w:val="00C639DC"/>
    <w:rsid w:val="00C705BE"/>
    <w:rsid w:val="00C93CBC"/>
    <w:rsid w:val="00CA34BE"/>
    <w:rsid w:val="00CB0659"/>
    <w:rsid w:val="00CB2F5E"/>
    <w:rsid w:val="00CB3D6F"/>
    <w:rsid w:val="00CD4BC0"/>
    <w:rsid w:val="00CD70ED"/>
    <w:rsid w:val="00CE6119"/>
    <w:rsid w:val="00D162BB"/>
    <w:rsid w:val="00D26990"/>
    <w:rsid w:val="00D343DD"/>
    <w:rsid w:val="00D52110"/>
    <w:rsid w:val="00D565E9"/>
    <w:rsid w:val="00D60B5E"/>
    <w:rsid w:val="00D85E80"/>
    <w:rsid w:val="00DB3E85"/>
    <w:rsid w:val="00DB4062"/>
    <w:rsid w:val="00DC0A70"/>
    <w:rsid w:val="00DC1A45"/>
    <w:rsid w:val="00DC4744"/>
    <w:rsid w:val="00DD49E0"/>
    <w:rsid w:val="00DE6522"/>
    <w:rsid w:val="00E0509D"/>
    <w:rsid w:val="00E20C13"/>
    <w:rsid w:val="00E30B23"/>
    <w:rsid w:val="00E31B1F"/>
    <w:rsid w:val="00E470C3"/>
    <w:rsid w:val="00E53DF6"/>
    <w:rsid w:val="00E7447C"/>
    <w:rsid w:val="00EA3D51"/>
    <w:rsid w:val="00EC07EB"/>
    <w:rsid w:val="00ED7738"/>
    <w:rsid w:val="00EE30BF"/>
    <w:rsid w:val="00F16A3C"/>
    <w:rsid w:val="00F16AF4"/>
    <w:rsid w:val="00F20D45"/>
    <w:rsid w:val="00F30ABF"/>
    <w:rsid w:val="00F36F27"/>
    <w:rsid w:val="00F43814"/>
    <w:rsid w:val="00F510DB"/>
    <w:rsid w:val="00F66841"/>
    <w:rsid w:val="00F72FE7"/>
    <w:rsid w:val="00F85541"/>
    <w:rsid w:val="00F90A11"/>
    <w:rsid w:val="00F974B2"/>
    <w:rsid w:val="00FA4FFD"/>
    <w:rsid w:val="00FB60EA"/>
    <w:rsid w:val="00FB65AF"/>
    <w:rsid w:val="00FB6FE7"/>
    <w:rsid w:val="00FC0570"/>
    <w:rsid w:val="00FC2188"/>
    <w:rsid w:val="00FD3B2D"/>
    <w:rsid w:val="00FE6217"/>
    <w:rsid w:val="09280EB2"/>
    <w:rsid w:val="4B16722B"/>
    <w:rsid w:val="631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EC3AE23"/>
  <w15:docId w15:val="{8D897F54-B940-468B-8FE8-9913CB92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 w:bidi="ta-I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Arial Unicode MS"/>
      <w:sz w:val="16"/>
      <w:szCs w:val="16"/>
      <w:lang w:bidi="si-LK"/>
    </w:rPr>
  </w:style>
  <w:style w:type="paragraph" w:styleId="BlockText">
    <w:name w:val="Block Text"/>
    <w:basedOn w:val="Normal"/>
    <w:qFormat/>
    <w:pPr>
      <w:keepNext/>
      <w:keepLines/>
      <w:spacing w:before="60" w:after="60"/>
      <w:ind w:left="605" w:right="173" w:hanging="432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qFormat/>
    <w:rPr>
      <w:rFonts w:ascii="Book Antiqua" w:hAnsi="Book Antiqua" w:cs="Book Antiqua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rFonts w:cs="Arial Unicode MS"/>
      <w:sz w:val="18"/>
      <w:szCs w:val="18"/>
      <w:lang w:bidi="si-LK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link w:val="Header"/>
    <w:qFormat/>
    <w:rPr>
      <w:kern w:val="2"/>
      <w:sz w:val="18"/>
      <w:szCs w:val="18"/>
      <w:lang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Style22">
    <w:name w:val="_Style 22"/>
    <w:uiPriority w:val="99"/>
    <w:semiHidden/>
    <w:unhideWhenUsed/>
    <w:qFormat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4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nastec.gov.lk/files/bicost_reports/BICOST_IX/renewable_energy_energy_storage_green_hydrogen_technical_repor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tec.gov.lk/files/bicost_reports/BICOST_IX/minerals_repor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tec.gov.lk/files/bicost_reports/BICOST_IX/nutraceuticals_and_lead_medical_compounds_derived_from_sri_lankan_bio_resourc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astec.gov.lk/files/bicost_reports/BICOST_IX/climate_change_agriculture_and_food_securi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tec.gov.lk/reports/nrdf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prasadini</dc:creator>
  <cp:lastModifiedBy>Christine Dasanayake</cp:lastModifiedBy>
  <cp:revision>83</cp:revision>
  <cp:lastPrinted>2023-10-16T03:52:00Z</cp:lastPrinted>
  <dcterms:created xsi:type="dcterms:W3CDTF">2019-11-28T08:01:00Z</dcterms:created>
  <dcterms:modified xsi:type="dcterms:W3CDTF">2023-10-16T03:55:00Z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Order">
    <vt:lpwstr>17518400.0000000</vt:lpwstr>
  </property>
  <property fmtid="{D5CDD505-2E9C-101B-9397-08002B2CF9AE}" pid="4" name="ContentTypeId">
    <vt:lpwstr>0x0101005EF8E10411082D4CB589CC318C69AF65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Asela Fernando</vt:lpwstr>
  </property>
  <property fmtid="{D5CDD505-2E9C-101B-9397-08002B2CF9AE}" pid="7" name="display_urn:schemas-microsoft-com:office:office#Author">
    <vt:lpwstr>Asela Fernando</vt:lpwstr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ICV">
    <vt:lpwstr>59E98CF8955549C48E3FA308801A1FEF</vt:lpwstr>
  </property>
</Properties>
</file>