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jc w:val="center"/>
        <w:rPr>
          <w:b/>
          <w:bCs/>
          <w:lang w:val="en-US"/>
        </w:rPr>
      </w:pPr>
      <w:bookmarkStart w:id="0" w:name="_GoBack"/>
      <w:bookmarkEnd w:id="0"/>
      <w:r>
        <w:rPr>
          <w:lang w:val="en-US" w:eastAsia="en-US" w:bidi="ta-IN"/>
        </w:rPr>
        <mc:AlternateContent>
          <mc:Choice Requires="wps">
            <w:drawing>
              <wp:anchor distT="0" distB="0" distL="114935" distR="114935" simplePos="0" relativeHeight="251660288" behindDoc="0" locked="0" layoutInCell="1" allowOverlap="1">
                <wp:simplePos x="0" y="0"/>
                <wp:positionH relativeFrom="column">
                  <wp:posOffset>4685665</wp:posOffset>
                </wp:positionH>
                <wp:positionV relativeFrom="paragraph">
                  <wp:posOffset>-686435</wp:posOffset>
                </wp:positionV>
                <wp:extent cx="1114425" cy="222885"/>
                <wp:effectExtent l="0" t="0" r="28575" b="2476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14425" cy="222885"/>
                        </a:xfrm>
                        <a:prstGeom prst="rect">
                          <a:avLst/>
                        </a:prstGeom>
                        <a:solidFill>
                          <a:srgbClr val="FFFFFF"/>
                        </a:solidFill>
                        <a:ln w="6350">
                          <a:solidFill>
                            <a:srgbClr val="000000"/>
                          </a:solidFill>
                          <a:miter lim="800000"/>
                        </a:ln>
                      </wps:spPr>
                      <wps:txbx>
                        <w:txbxContent>
                          <w:p>
                            <w:pPr>
                              <w:rPr>
                                <w:sz w:val="18"/>
                                <w:lang w:val="en-US"/>
                              </w:rPr>
                            </w:pPr>
                            <w:r>
                              <w:rPr>
                                <w:sz w:val="18"/>
                                <w:lang w:val="en-US"/>
                              </w:rPr>
                              <w:t>ILD/OSTP/D/APP</w:t>
                            </w:r>
                          </w:p>
                        </w:txbxContent>
                      </wps:txbx>
                      <wps:bodyPr rot="0" vert="horz" wrap="square" lIns="94615" tIns="48895" rIns="94615" bIns="48895" anchor="t" anchorCtr="0" upright="1">
                        <a:noAutofit/>
                      </wps:bodyPr>
                    </wps:wsp>
                  </a:graphicData>
                </a:graphic>
              </wp:anchor>
            </w:drawing>
          </mc:Choice>
          <mc:Fallback>
            <w:pict>
              <v:shape id="_x0000_s1026" o:spid="_x0000_s1026" o:spt="202" type="#_x0000_t202" style="position:absolute;left:0pt;margin-left:368.95pt;margin-top:-54.05pt;height:17.55pt;width:87.75pt;z-index:251660288;mso-width-relative:page;mso-height-relative:page;" fillcolor="#FFFFFF" filled="t" stroked="t" coordsize="21600,21600" o:gfxdata="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4hDomtkAAAAMAQAADwAAAAAAAAABACAAAAAiAAAAZHJzL2Rvd25yZXYueG1s&#10;UEsBAhQAFAAAAAgAh07iQKp6WCEwAgAAhgQAAA4AAAAAAAAAAQAgAAAAKAEAAGRycy9lMm9Eb2Mu&#10;eG1sUEsFBgAAAAAGAAYAWQEAAMoFAAAAAA==&#10;">
                <v:fill on="t" focussize="0,0"/>
                <v:stroke weight="0.5pt" color="#000000" miterlimit="8" joinstyle="miter"/>
                <v:imagedata o:title=""/>
                <o:lock v:ext="edit" aspectratio="f"/>
                <v:textbox inset="7.45pt,3.85pt,7.45pt,3.85pt">
                  <w:txbxContent>
                    <w:p>
                      <w:pPr>
                        <w:rPr>
                          <w:sz w:val="18"/>
                          <w:lang w:val="en-US"/>
                        </w:rPr>
                      </w:pPr>
                      <w:r>
                        <w:rPr>
                          <w:sz w:val="18"/>
                          <w:lang w:val="en-US"/>
                        </w:rPr>
                        <w:t>ILD/OSTP/D/APP</w:t>
                      </w:r>
                    </w:p>
                  </w:txbxContent>
                </v:textbox>
              </v:shape>
            </w:pict>
          </mc:Fallback>
        </mc:AlternateContent>
      </w:r>
      <w:r>
        <w:rPr>
          <w:lang w:val="en-US" w:eastAsia="en-US" w:bidi="ta-IN"/>
        </w:rPr>
        <w:drawing>
          <wp:anchor distT="0" distB="0" distL="114935" distR="114935" simplePos="0" relativeHeight="251659264" behindDoc="1" locked="0" layoutInCell="1" allowOverlap="1">
            <wp:simplePos x="0" y="0"/>
            <wp:positionH relativeFrom="column">
              <wp:posOffset>-1028700</wp:posOffset>
            </wp:positionH>
            <wp:positionV relativeFrom="paragraph">
              <wp:posOffset>-800100</wp:posOffset>
            </wp:positionV>
            <wp:extent cx="1020445" cy="497840"/>
            <wp:effectExtent l="19050" t="0" r="8255" b="0"/>
            <wp:wrapTight wrapText="bothSides">
              <wp:wrapPolygon>
                <wp:start x="-403" y="0"/>
                <wp:lineTo x="-403" y="20663"/>
                <wp:lineTo x="21775" y="20663"/>
                <wp:lineTo x="21775" y="0"/>
                <wp:lineTo x="-4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1020445" cy="497840"/>
                    </a:xfrm>
                    <a:prstGeom prst="rect">
                      <a:avLst/>
                    </a:prstGeom>
                    <a:solidFill>
                      <a:srgbClr val="FFFFFF"/>
                    </a:solidFill>
                    <a:ln w="9525">
                      <a:noFill/>
                      <a:miter lim="800000"/>
                      <a:headEnd/>
                      <a:tailEnd/>
                    </a:ln>
                  </pic:spPr>
                </pic:pic>
              </a:graphicData>
            </a:graphic>
          </wp:anchor>
        </w:drawing>
      </w:r>
      <w:r>
        <w:rPr>
          <w:b/>
          <w:bCs/>
          <w:lang w:val="en-US"/>
        </w:rPr>
        <w:t>NATIONAL SCIENCE FOUNDATION</w:t>
      </w:r>
    </w:p>
    <w:p>
      <w:pPr>
        <w:autoSpaceDE w:val="0"/>
        <w:jc w:val="center"/>
        <w:rPr>
          <w:b/>
          <w:bCs/>
        </w:rPr>
      </w:pPr>
      <w:r>
        <w:rPr>
          <w:b/>
          <w:bCs/>
        </w:rPr>
        <w:t>Application Form for the NSF Overseas Special Training Programme (OSTP)</w:t>
      </w:r>
    </w:p>
    <w:p>
      <w:pPr>
        <w:autoSpaceDE w:val="0"/>
        <w:rPr>
          <w:b/>
          <w:bCs/>
          <w:lang w:val="en-US" w:eastAsia="en-US"/>
        </w:rPr>
      </w:pPr>
      <w:r>
        <w:rPr>
          <w:lang w:val="en-US" w:eastAsia="en-US" w:bidi="ta-IN"/>
        </w:rP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39370</wp:posOffset>
                </wp:positionV>
                <wp:extent cx="6057900" cy="0"/>
                <wp:effectExtent l="0" t="0" r="19050" b="19050"/>
                <wp:wrapNone/>
                <wp:docPr id="1"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round/>
                        </a:ln>
                      </wps:spPr>
                      <wps:bodyPr/>
                    </wps:wsp>
                  </a:graphicData>
                </a:graphic>
              </wp:anchor>
            </w:drawing>
          </mc:Choice>
          <mc:Fallback>
            <w:pict>
              <v:line id="_x0000_s1026" o:spid="_x0000_s1026" o:spt="20" style="position:absolute;left:0pt;margin-left:-18pt;margin-top:3.1pt;height:0pt;width:477pt;z-index:251661312;mso-width-relative:page;mso-height-relative:page;" filled="f" stroked="t" coordsize="21600,21600" o:gfxdata="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GjWNUAAAAHAQAADwAAAAAAAAABACAAAAAiAAAA&#10;ZHJzL2Rvd25yZXYueG1sUEsBAhQAFAAAAAgAh07iQP1ErWbRAQAArQMAAA4AAAAAAAAAAQAgAAAA&#10;JAEAAGRycy9lMm9Eb2MueG1sUEsFBgAAAAAGAAYAWQEAAGcFAAAAAA==&#10;">
                <v:fill on="f" focussize="0,0"/>
                <v:stroke weight="0.737007874015748pt" color="#000000" joinstyle="round"/>
                <v:imagedata o:title=""/>
                <o:lock v:ext="edit" aspectratio="f"/>
              </v:line>
            </w:pict>
          </mc:Fallback>
        </mc:AlternateContent>
      </w:r>
    </w:p>
    <w:tbl>
      <w:tblPr>
        <w:tblStyle w:val="3"/>
        <w:tblW w:w="0" w:type="auto"/>
        <w:tblInd w:w="-65" w:type="dxa"/>
        <w:tblLayout w:type="fixed"/>
        <w:tblCellMar>
          <w:top w:w="0" w:type="dxa"/>
          <w:left w:w="108" w:type="dxa"/>
          <w:bottom w:w="0" w:type="dxa"/>
          <w:right w:w="108" w:type="dxa"/>
        </w:tblCellMar>
      </w:tblPr>
      <w:tblGrid>
        <w:gridCol w:w="9418"/>
      </w:tblGrid>
      <w:tr>
        <w:tblPrEx>
          <w:tblCellMar>
            <w:top w:w="0" w:type="dxa"/>
            <w:left w:w="108" w:type="dxa"/>
            <w:bottom w:w="0" w:type="dxa"/>
            <w:right w:w="108" w:type="dxa"/>
          </w:tblCellMar>
        </w:tblPrEx>
        <w:tc>
          <w:tcPr>
            <w:tcW w:w="9418" w:type="dxa"/>
            <w:tcBorders>
              <w:top w:val="single" w:color="000000" w:sz="4" w:space="0"/>
              <w:left w:val="single" w:color="000000" w:sz="4" w:space="0"/>
              <w:bottom w:val="single" w:color="000000" w:sz="4" w:space="0"/>
              <w:right w:val="single" w:color="000000" w:sz="4" w:space="0"/>
            </w:tcBorders>
            <w:shd w:val="clear" w:color="auto" w:fill="E5E5E5"/>
          </w:tcPr>
          <w:p>
            <w:pPr>
              <w:autoSpaceDE w:val="0"/>
              <w:snapToGrid w:val="0"/>
              <w:rPr>
                <w:i/>
                <w:iCs/>
              </w:rPr>
            </w:pPr>
            <w:r>
              <w:rPr>
                <w:b/>
                <w:bCs/>
                <w:sz w:val="22"/>
                <w:szCs w:val="22"/>
              </w:rPr>
              <w:t xml:space="preserve">1. CATEGORY OF PROGRAMME </w:t>
            </w:r>
            <w:r>
              <w:rPr>
                <w:i/>
                <w:iCs/>
                <w:sz w:val="22"/>
                <w:szCs w:val="22"/>
              </w:rPr>
              <w:t xml:space="preserve"> </w:t>
            </w:r>
          </w:p>
          <w:p>
            <w:pPr>
              <w:autoSpaceDE w:val="0"/>
              <w:rPr>
                <w:i/>
              </w:rPr>
            </w:pPr>
            <w:r>
              <w:rPr>
                <w:b/>
                <w:bCs/>
              </w:rPr>
              <w:t xml:space="preserve">   </w:t>
            </w:r>
            <w:r>
              <w:rPr>
                <w:bCs/>
                <w:i/>
              </w:rPr>
              <w:t xml:space="preserve"> (</w:t>
            </w:r>
            <w:r>
              <w:rPr>
                <w:i/>
              </w:rPr>
              <w:t>Check the appropriate category for the type of grant you are seeking)</w:t>
            </w:r>
          </w:p>
        </w:tc>
      </w:tr>
      <w:tr>
        <w:tblPrEx>
          <w:tblCellMar>
            <w:top w:w="0" w:type="dxa"/>
            <w:left w:w="108" w:type="dxa"/>
            <w:bottom w:w="0" w:type="dxa"/>
            <w:right w:w="108" w:type="dxa"/>
          </w:tblCellMar>
        </w:tblPrEx>
        <w:tc>
          <w:tcPr>
            <w:tcW w:w="9418" w:type="dxa"/>
            <w:tcBorders>
              <w:top w:val="single" w:color="000000" w:sz="4" w:space="0"/>
              <w:left w:val="single" w:color="000000" w:sz="4" w:space="0"/>
              <w:bottom w:val="single" w:color="000000" w:sz="4" w:space="0"/>
              <w:right w:val="single" w:color="000000" w:sz="4" w:space="0"/>
            </w:tcBorders>
          </w:tcPr>
          <w:p>
            <w:pPr>
              <w:numPr>
                <w:ilvl w:val="0"/>
                <w:numId w:val="1"/>
              </w:numPr>
              <w:tabs>
                <w:tab w:val="left" w:pos="1440"/>
              </w:tabs>
              <w:autoSpaceDE w:val="0"/>
              <w:snapToGrid w:val="0"/>
              <w:ind w:left="1440"/>
              <w:rPr>
                <w:rFonts w:ascii="Symbol" w:hAnsi="Symbol"/>
                <w:sz w:val="28"/>
                <w:szCs w:val="28"/>
              </w:rPr>
            </w:pPr>
            <w:r>
              <w:t xml:space="preserve"> NSF Training </w:t>
            </w:r>
            <w:r>
              <w:rPr>
                <w:lang w:val="en-US"/>
              </w:rPr>
              <w:t>F</w:t>
            </w:r>
            <w:r>
              <w:t xml:space="preserve">ellowship - </w:t>
            </w:r>
            <w:r>
              <w:rPr>
                <w:rFonts w:ascii="Symbol" w:hAnsi="Symbol"/>
                <w:sz w:val="28"/>
                <w:szCs w:val="28"/>
              </w:rPr>
              <w:t></w:t>
            </w:r>
          </w:p>
          <w:p>
            <w:pPr>
              <w:numPr>
                <w:ilvl w:val="0"/>
                <w:numId w:val="1"/>
              </w:numPr>
              <w:tabs>
                <w:tab w:val="left" w:pos="1440"/>
              </w:tabs>
              <w:autoSpaceDE w:val="0"/>
              <w:ind w:left="1440"/>
              <w:rPr>
                <w:sz w:val="28"/>
                <w:szCs w:val="28"/>
              </w:rPr>
            </w:pPr>
            <w:r>
              <w:t xml:space="preserve"> NSF Travelling </w:t>
            </w:r>
            <w:r>
              <w:rPr>
                <w:lang w:val="en-US"/>
              </w:rPr>
              <w:t>F</w:t>
            </w:r>
            <w:r>
              <w:t xml:space="preserve">ellowship - </w:t>
            </w:r>
            <w:r>
              <w:rPr>
                <w:rFonts w:ascii="Symbol" w:hAnsi="Symbol"/>
                <w:sz w:val="28"/>
                <w:szCs w:val="28"/>
              </w:rPr>
              <w:t></w:t>
            </w:r>
            <w:r>
              <w:rPr>
                <w:sz w:val="28"/>
                <w:szCs w:val="28"/>
              </w:rPr>
              <w:t xml:space="preserve"> </w:t>
            </w:r>
          </w:p>
          <w:p>
            <w:pPr>
              <w:tabs>
                <w:tab w:val="left" w:pos="1440"/>
              </w:tabs>
              <w:autoSpaceDE w:val="0"/>
              <w:ind w:left="720"/>
              <w:rPr>
                <w:rFonts w:ascii="Symbol" w:hAnsi="Symbol"/>
                <w:sz w:val="28"/>
                <w:szCs w:val="28"/>
              </w:rPr>
            </w:pPr>
            <w:r>
              <w:t xml:space="preserve">(iii) NSF Training </w:t>
            </w:r>
            <w:r>
              <w:rPr>
                <w:lang w:val="en-US"/>
              </w:rPr>
              <w:t>S</w:t>
            </w:r>
            <w:r>
              <w:t xml:space="preserve">cholarship - </w:t>
            </w:r>
            <w:r>
              <w:rPr>
                <w:rFonts w:ascii="Symbol" w:hAnsi="Symbol"/>
                <w:sz w:val="28"/>
                <w:szCs w:val="28"/>
              </w:rPr>
              <w:t></w:t>
            </w:r>
          </w:p>
          <w:p>
            <w:pPr>
              <w:autoSpaceDE w:val="0"/>
              <w:rPr>
                <w:b/>
                <w:bCs/>
              </w:rPr>
            </w:pPr>
          </w:p>
        </w:tc>
      </w:tr>
      <w:tr>
        <w:tblPrEx>
          <w:tblCellMar>
            <w:top w:w="0" w:type="dxa"/>
            <w:left w:w="108" w:type="dxa"/>
            <w:bottom w:w="0" w:type="dxa"/>
            <w:right w:w="108" w:type="dxa"/>
          </w:tblCellMar>
        </w:tblPrEx>
        <w:trPr>
          <w:trHeight w:val="278"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tcPr>
          <w:p>
            <w:pPr>
              <w:autoSpaceDE w:val="0"/>
              <w:snapToGrid w:val="0"/>
              <w:rPr>
                <w:b/>
              </w:rPr>
            </w:pPr>
            <w:r>
              <w:rPr>
                <w:b/>
                <w:sz w:val="22"/>
                <w:szCs w:val="22"/>
              </w:rPr>
              <w:t>2. PERSONAL INFORMATION</w:t>
            </w:r>
          </w:p>
        </w:tc>
      </w:tr>
      <w:tr>
        <w:tblPrEx>
          <w:tblCellMar>
            <w:top w:w="0" w:type="dxa"/>
            <w:left w:w="108" w:type="dxa"/>
            <w:bottom w:w="0" w:type="dxa"/>
            <w:right w:w="108" w:type="dxa"/>
          </w:tblCellMar>
        </w:tblPrEx>
        <w:tc>
          <w:tcPr>
            <w:tcW w:w="9418" w:type="dxa"/>
            <w:tcBorders>
              <w:top w:val="single" w:color="000000" w:sz="4" w:space="0"/>
              <w:left w:val="single" w:color="000000" w:sz="4" w:space="0"/>
              <w:bottom w:val="single" w:color="000000" w:sz="4" w:space="0"/>
              <w:right w:val="single" w:color="000000" w:sz="4" w:space="0"/>
            </w:tcBorders>
          </w:tcPr>
          <w:p>
            <w:pPr>
              <w:autoSpaceDE w:val="0"/>
              <w:snapToGrid w:val="0"/>
              <w:spacing w:line="360" w:lineRule="auto"/>
              <w:rPr>
                <w:i/>
              </w:rPr>
            </w:pPr>
            <w:r>
              <w:t xml:space="preserve">(i)        Title </w:t>
            </w:r>
            <w:r>
              <w:rPr>
                <w:i/>
                <w:iCs/>
              </w:rPr>
              <w:t>(check one)</w:t>
            </w:r>
            <w:r>
              <w:t xml:space="preserve"> - </w:t>
            </w:r>
            <w:r>
              <w:rPr>
                <w:i/>
              </w:rPr>
              <w:t>Prof. Dr. Eng.  Mr. Ms.</w:t>
            </w:r>
          </w:p>
          <w:p>
            <w:pPr>
              <w:autoSpaceDE w:val="0"/>
              <w:spacing w:line="360" w:lineRule="auto"/>
              <w:rPr>
                <w:i/>
              </w:rPr>
            </w:pPr>
            <w:r>
              <w:t>(ii)</w:t>
            </w:r>
            <w:r>
              <w:tab/>
            </w:r>
            <w:r>
              <w:t xml:space="preserve">Gender - </w:t>
            </w:r>
            <w:r>
              <w:rPr>
                <w:i/>
              </w:rPr>
              <w:t>Male/ Female</w:t>
            </w:r>
          </w:p>
          <w:p>
            <w:pPr>
              <w:numPr>
                <w:ilvl w:val="0"/>
                <w:numId w:val="2"/>
              </w:numPr>
              <w:autoSpaceDE w:val="0"/>
              <w:spacing w:line="360" w:lineRule="auto"/>
              <w:rPr>
                <w:i/>
              </w:rPr>
            </w:pPr>
            <w:r>
              <w:t xml:space="preserve">Name: </w:t>
            </w:r>
            <w:r>
              <w:rPr>
                <w:i/>
              </w:rPr>
              <w:t xml:space="preserve"> (underline family name)</w:t>
            </w:r>
          </w:p>
          <w:p>
            <w:pPr>
              <w:autoSpaceDE w:val="0"/>
              <w:spacing w:line="360" w:lineRule="auto"/>
              <w:ind w:left="360"/>
              <w:rPr>
                <w:i/>
              </w:rPr>
            </w:pPr>
          </w:p>
          <w:p>
            <w:pPr>
              <w:autoSpaceDE w:val="0"/>
              <w:spacing w:line="360" w:lineRule="auto"/>
            </w:pPr>
            <w:r>
              <w:t>(iv)</w:t>
            </w:r>
            <w:r>
              <w:tab/>
            </w:r>
            <w:r>
              <w:t xml:space="preserve">State the name under which you publish - </w:t>
            </w:r>
          </w:p>
          <w:p>
            <w:pPr>
              <w:autoSpaceDE w:val="0"/>
              <w:spacing w:line="360" w:lineRule="auto"/>
            </w:pPr>
            <w:r>
              <w:t>(v)</w:t>
            </w:r>
            <w:r>
              <w:tab/>
            </w:r>
            <w:r>
              <w:t>STMIS number -</w:t>
            </w:r>
          </w:p>
          <w:p>
            <w:pPr>
              <w:autoSpaceDE w:val="0"/>
              <w:spacing w:line="360" w:lineRule="auto"/>
              <w:ind w:left="720" w:hanging="720"/>
            </w:pPr>
            <w:r>
              <w:t>(vi)</w:t>
            </w:r>
            <w:r>
              <w:tab/>
            </w:r>
            <w:r>
              <w:t xml:space="preserve">Contact details – </w:t>
            </w:r>
          </w:p>
          <w:p>
            <w:pPr>
              <w:autoSpaceDE w:val="0"/>
              <w:ind w:left="720"/>
            </w:pPr>
            <w:r>
              <w:tab/>
            </w:r>
            <w:r>
              <w:t>Postal address:</w:t>
            </w:r>
          </w:p>
          <w:p>
            <w:pPr>
              <w:autoSpaceDE w:val="0"/>
              <w:ind w:left="720"/>
            </w:pPr>
          </w:p>
          <w:p>
            <w:pPr>
              <w:autoSpaceDE w:val="0"/>
              <w:ind w:left="720"/>
            </w:pPr>
          </w:p>
          <w:p>
            <w:pPr>
              <w:autoSpaceDE w:val="0"/>
              <w:ind w:left="720"/>
            </w:pPr>
          </w:p>
          <w:p>
            <w:pPr>
              <w:autoSpaceDE w:val="0"/>
              <w:ind w:left="720"/>
            </w:pPr>
            <w:r>
              <w:t xml:space="preserve">            Telephone:</w:t>
            </w:r>
          </w:p>
          <w:p>
            <w:pPr>
              <w:autoSpaceDE w:val="0"/>
              <w:ind w:left="720"/>
            </w:pPr>
            <w:r>
              <w:t xml:space="preserve">            Fax:</w:t>
            </w:r>
          </w:p>
          <w:p>
            <w:pPr>
              <w:autoSpaceDE w:val="0"/>
              <w:ind w:left="720"/>
            </w:pPr>
            <w:r>
              <w:t xml:space="preserve">            Email:</w:t>
            </w:r>
          </w:p>
          <w:p>
            <w:pPr>
              <w:autoSpaceDE w:val="0"/>
            </w:pPr>
          </w:p>
          <w:p>
            <w:pPr>
              <w:autoSpaceDE w:val="0"/>
              <w:spacing w:line="360" w:lineRule="auto"/>
            </w:pPr>
            <w:r>
              <w:t>(vii)</w:t>
            </w:r>
            <w:r>
              <w:tab/>
            </w:r>
            <w:r>
              <w:t>Country / ies of citizenship -</w:t>
            </w:r>
          </w:p>
          <w:p>
            <w:pPr>
              <w:autoSpaceDE w:val="0"/>
              <w:spacing w:line="360" w:lineRule="auto"/>
            </w:pPr>
            <w:r>
              <w:tab/>
            </w:r>
          </w:p>
          <w:p>
            <w:pPr>
              <w:autoSpaceDE w:val="0"/>
              <w:spacing w:line="360" w:lineRule="auto"/>
              <w:rPr>
                <w:i/>
              </w:rPr>
            </w:pPr>
            <w:r>
              <w:t>(viii)</w:t>
            </w:r>
            <w:r>
              <w:tab/>
            </w:r>
            <w:r>
              <w:t>Date of birth – (</w:t>
            </w:r>
            <w:r>
              <w:rPr>
                <w:i/>
              </w:rPr>
              <w:t>day/month/year)</w:t>
            </w:r>
          </w:p>
          <w:p>
            <w:pPr>
              <w:autoSpaceDE w:val="0"/>
              <w:spacing w:line="360" w:lineRule="auto"/>
            </w:pPr>
            <w:r>
              <w:t xml:space="preserve"> </w:t>
            </w:r>
          </w:p>
          <w:p>
            <w:pPr>
              <w:autoSpaceDE w:val="0"/>
              <w:spacing w:line="360" w:lineRule="auto"/>
            </w:pPr>
            <w:r>
              <w:t>(ix)</w:t>
            </w:r>
            <w:r>
              <w:tab/>
            </w:r>
            <w:r>
              <w:t xml:space="preserve">Current position – </w:t>
            </w:r>
          </w:p>
          <w:p>
            <w:pPr>
              <w:autoSpaceDE w:val="0"/>
              <w:ind w:left="720"/>
              <w:rPr>
                <w:iCs/>
              </w:rPr>
            </w:pPr>
            <w:r>
              <w:t xml:space="preserve">             J</w:t>
            </w:r>
            <w:r>
              <w:rPr>
                <w:iCs/>
              </w:rPr>
              <w:t>ob title:</w:t>
            </w:r>
          </w:p>
          <w:p>
            <w:pPr>
              <w:autoSpaceDE w:val="0"/>
              <w:ind w:left="720"/>
              <w:rPr>
                <w:iCs/>
              </w:rPr>
            </w:pPr>
            <w:r>
              <w:rPr>
                <w:iCs/>
              </w:rPr>
              <w:t xml:space="preserve">             Institution: </w:t>
            </w:r>
          </w:p>
          <w:p>
            <w:pPr>
              <w:autoSpaceDE w:val="0"/>
              <w:spacing w:line="360" w:lineRule="auto"/>
              <w:ind w:left="720"/>
            </w:pPr>
            <w:r>
              <w:t xml:space="preserve">             Date of appointment:</w:t>
            </w:r>
          </w:p>
          <w:p>
            <w:pPr>
              <w:numPr>
                <w:ilvl w:val="0"/>
                <w:numId w:val="3"/>
              </w:numPr>
              <w:autoSpaceDE w:val="0"/>
              <w:spacing w:line="360" w:lineRule="auto"/>
              <w:ind w:left="695" w:hanging="630"/>
              <w:rPr>
                <w:i/>
                <w:iCs/>
              </w:rPr>
            </w:pPr>
            <w:r>
              <w:t>Department/Office, Institution</w:t>
            </w:r>
            <w:r>
              <w:rPr>
                <w:i/>
                <w:iCs/>
              </w:rPr>
              <w:t>-</w:t>
            </w:r>
          </w:p>
          <w:p>
            <w:pPr>
              <w:autoSpaceDE w:val="0"/>
              <w:spacing w:line="360" w:lineRule="auto"/>
              <w:ind w:left="695"/>
            </w:pPr>
            <w:r>
              <w:t xml:space="preserve">            Name:</w:t>
            </w:r>
          </w:p>
          <w:p>
            <w:pPr>
              <w:autoSpaceDE w:val="0"/>
              <w:ind w:left="720"/>
            </w:pPr>
            <w:r>
              <w:t xml:space="preserve">           Postal address:</w:t>
            </w:r>
          </w:p>
          <w:p>
            <w:pPr>
              <w:autoSpaceDE w:val="0"/>
              <w:ind w:left="720"/>
            </w:pPr>
          </w:p>
          <w:p>
            <w:pPr>
              <w:autoSpaceDE w:val="0"/>
              <w:ind w:left="720"/>
            </w:pPr>
          </w:p>
          <w:p>
            <w:pPr>
              <w:autoSpaceDE w:val="0"/>
              <w:ind w:left="720"/>
            </w:pPr>
          </w:p>
          <w:p>
            <w:pPr>
              <w:autoSpaceDE w:val="0"/>
              <w:ind w:left="720"/>
            </w:pPr>
            <w:r>
              <w:t xml:space="preserve">            Telephone:</w:t>
            </w:r>
          </w:p>
          <w:p>
            <w:pPr>
              <w:autoSpaceDE w:val="0"/>
              <w:ind w:left="720"/>
            </w:pPr>
            <w:r>
              <w:t xml:space="preserve">            Fax:</w:t>
            </w:r>
          </w:p>
          <w:p>
            <w:pPr>
              <w:autoSpaceDE w:val="0"/>
              <w:ind w:left="720"/>
            </w:pPr>
            <w:r>
              <w:t xml:space="preserve">            Email:</w:t>
            </w:r>
          </w:p>
          <w:p>
            <w:pPr>
              <w:autoSpaceDE w:val="0"/>
              <w:ind w:left="720"/>
            </w:pPr>
          </w:p>
          <w:p>
            <w:pPr>
              <w:numPr>
                <w:ilvl w:val="0"/>
                <w:numId w:val="3"/>
              </w:numPr>
              <w:autoSpaceDE w:val="0"/>
              <w:ind w:left="695"/>
            </w:pPr>
            <w:r>
              <w:t>Academic d</w:t>
            </w:r>
            <w:r>
              <w:rPr>
                <w:iCs/>
              </w:rPr>
              <w:t>iscipline</w:t>
            </w:r>
            <w:r>
              <w:t xml:space="preserve"> and sub-fields - </w:t>
            </w:r>
            <w:r>
              <w:rPr>
                <w:i/>
              </w:rPr>
              <w:t>list subfields within the broad academic discipline in which you specialise (e.g., biotechnology, bio-fuel</w:t>
            </w:r>
            <w:r>
              <w:t>)</w:t>
            </w:r>
          </w:p>
          <w:p>
            <w:pPr>
              <w:autoSpaceDE w:val="0"/>
            </w:pPr>
          </w:p>
          <w:p>
            <w:pPr>
              <w:autoSpaceDE w:val="0"/>
            </w:pPr>
          </w:p>
          <w:p>
            <w:pPr>
              <w:autoSpaceDE w:val="0"/>
            </w:pPr>
          </w:p>
          <w:p>
            <w:pPr>
              <w:autoSpaceDE w:val="0"/>
            </w:pPr>
          </w:p>
          <w:p>
            <w:pPr>
              <w:numPr>
                <w:ilvl w:val="0"/>
                <w:numId w:val="3"/>
              </w:numPr>
              <w:autoSpaceDE w:val="0"/>
              <w:ind w:left="785" w:hanging="785"/>
              <w:rPr>
                <w:i/>
              </w:rPr>
            </w:pPr>
            <w:r>
              <w:t xml:space="preserve">Academic credentials - </w:t>
            </w:r>
            <w:r>
              <w:rPr>
                <w:i/>
              </w:rPr>
              <w:t xml:space="preserve">name and location of institution, name of degree, date received (list in </w:t>
            </w:r>
            <w:r>
              <w:rPr>
                <w:i/>
                <w:u w:val="single"/>
              </w:rPr>
              <w:t xml:space="preserve">reverse </w:t>
            </w:r>
            <w:r>
              <w:rPr>
                <w:i/>
              </w:rPr>
              <w:t xml:space="preserve">chronological order and </w:t>
            </w:r>
            <w:r>
              <w:rPr>
                <w:b/>
                <w:i/>
                <w:u w:val="single"/>
              </w:rPr>
              <w:t>attach</w:t>
            </w:r>
            <w:r>
              <w:rPr>
                <w:i/>
                <w:u w:val="single"/>
              </w:rPr>
              <w:t xml:space="preserve"> copies</w:t>
            </w:r>
            <w:r>
              <w:rPr>
                <w:i/>
              </w:rPr>
              <w:t xml:space="preserve"> of certificates)</w:t>
            </w:r>
          </w:p>
          <w:p>
            <w:pPr>
              <w:autoSpaceDE w:val="0"/>
            </w:pPr>
          </w:p>
          <w:p>
            <w:pPr>
              <w:autoSpaceDE w:val="0"/>
            </w:pPr>
          </w:p>
          <w:p>
            <w:pPr>
              <w:autoSpaceDE w:val="0"/>
            </w:pPr>
          </w:p>
          <w:p>
            <w:pPr>
              <w:autoSpaceDE w:val="0"/>
            </w:pPr>
          </w:p>
          <w:p>
            <w:pPr>
              <w:autoSpaceDE w:val="0"/>
            </w:pPr>
          </w:p>
          <w:p>
            <w:pPr>
              <w:autoSpaceDE w:val="0"/>
            </w:pPr>
          </w:p>
          <w:p>
            <w:pPr>
              <w:autoSpaceDE w:val="0"/>
            </w:pPr>
          </w:p>
          <w:p>
            <w:pPr>
              <w:autoSpaceDE w:val="0"/>
            </w:pPr>
          </w:p>
          <w:p>
            <w:pPr>
              <w:numPr>
                <w:ilvl w:val="0"/>
                <w:numId w:val="3"/>
              </w:numPr>
              <w:autoSpaceDE w:val="0"/>
              <w:ind w:left="785"/>
            </w:pPr>
            <w:r>
              <w:t>List your most significant professional accomplishments, honours and awards(</w:t>
            </w:r>
            <w:r>
              <w:rPr>
                <w:b/>
                <w:i/>
                <w:u w:val="single"/>
              </w:rPr>
              <w:t>attach</w:t>
            </w:r>
            <w:r>
              <w:rPr>
                <w:i/>
                <w:u w:val="single"/>
              </w:rPr>
              <w:t xml:space="preserve"> </w:t>
            </w:r>
            <w:r>
              <w:rPr>
                <w:i/>
              </w:rPr>
              <w:t>supporting documentation)</w:t>
            </w:r>
            <w:r>
              <w:t>:</w:t>
            </w: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numPr>
                <w:ilvl w:val="0"/>
                <w:numId w:val="3"/>
              </w:numPr>
              <w:autoSpaceDE w:val="0"/>
              <w:ind w:left="695"/>
              <w:rPr>
                <w:color w:val="000000"/>
              </w:rPr>
            </w:pPr>
            <w:r>
              <w:rPr>
                <w:color w:val="000000"/>
              </w:rPr>
              <w:t xml:space="preserve">List your significant publications within </w:t>
            </w:r>
            <w:r>
              <w:rPr>
                <w:color w:val="000000"/>
                <w:u w:val="single"/>
              </w:rPr>
              <w:t>last five years</w:t>
            </w:r>
            <w:r>
              <w:rPr>
                <w:color w:val="000000"/>
              </w:rPr>
              <w:t xml:space="preserve"> </w:t>
            </w:r>
            <w:r>
              <w:rPr>
                <w:i/>
                <w:color w:val="000000"/>
              </w:rPr>
              <w:t>(Use a separate sheet if necessary)</w:t>
            </w:r>
            <w:r>
              <w:rPr>
                <w:color w:val="000000"/>
              </w:rPr>
              <w:t>:</w:t>
            </w:r>
          </w:p>
          <w:p>
            <w:pPr>
              <w:autoSpaceDE w:val="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ind w:left="720" w:hanging="720"/>
            </w:pPr>
          </w:p>
          <w:p>
            <w:pPr>
              <w:autoSpaceDE w:val="0"/>
            </w:pPr>
          </w:p>
          <w:p>
            <w:pPr>
              <w:autoSpaceDE w:val="0"/>
            </w:pPr>
          </w:p>
          <w:p>
            <w:pPr>
              <w:autoSpaceDE w:val="0"/>
            </w:pPr>
          </w:p>
          <w:p>
            <w:pPr>
              <w:autoSpaceDE w:val="0"/>
            </w:pPr>
          </w:p>
          <w:p>
            <w:pPr>
              <w:autoSpaceDE w:val="0"/>
            </w:pPr>
          </w:p>
          <w:p>
            <w:pPr>
              <w:autoSpaceDE w:val="0"/>
            </w:pPr>
          </w:p>
          <w:p>
            <w:pPr>
              <w:autoSpaceDE w:val="0"/>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rPr>
                <w:b/>
              </w:rPr>
            </w:pPr>
            <w:r>
              <w:rPr>
                <w:b/>
                <w:sz w:val="22"/>
                <w:szCs w:val="22"/>
              </w:rPr>
              <w:t>3</w:t>
            </w:r>
            <w:r>
              <w:rPr>
                <w:sz w:val="22"/>
                <w:szCs w:val="22"/>
              </w:rPr>
              <w:t xml:space="preserve">. </w:t>
            </w:r>
            <w:r>
              <w:rPr>
                <w:b/>
                <w:sz w:val="22"/>
                <w:szCs w:val="22"/>
              </w:rPr>
              <w:t>THE PROGRAMME</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ind w:left="720" w:hanging="720"/>
            </w:pPr>
            <w:r>
              <w:t>(i)</w:t>
            </w:r>
            <w:r>
              <w:tab/>
            </w:r>
            <w:r>
              <w:t xml:space="preserve">Previous scholarships / grants - </w:t>
            </w:r>
            <w:r>
              <w:rPr>
                <w:i/>
                <w:iCs/>
              </w:rPr>
              <w:t>list most recent, first; specify whether student, scholar or visiting specialist, and provide dates</w:t>
            </w:r>
            <w:r>
              <w:t>:</w:t>
            </w:r>
          </w:p>
          <w:p>
            <w:pPr>
              <w:autoSpaceDE w:val="0"/>
            </w:pPr>
          </w:p>
          <w:p>
            <w:pPr>
              <w:autoSpaceDE w:val="0"/>
            </w:pPr>
          </w:p>
          <w:p>
            <w:pPr>
              <w:autoSpaceDE w:val="0"/>
            </w:pPr>
          </w:p>
          <w:p>
            <w:pPr>
              <w:autoSpaceDE w:val="0"/>
            </w:pPr>
          </w:p>
          <w:p>
            <w:pPr>
              <w:autoSpaceDE w:val="0"/>
            </w:pPr>
          </w:p>
          <w:p>
            <w:pPr>
              <w:autoSpaceDE w:val="0"/>
            </w:pPr>
          </w:p>
          <w:p>
            <w:pPr>
              <w:autoSpaceDE w:val="0"/>
            </w:pPr>
          </w:p>
          <w:p>
            <w:pPr>
              <w:autoSpaceDE w:val="0"/>
              <w:ind w:left="720" w:hanging="720"/>
            </w:pPr>
            <w:r>
              <w:t>(ii)</w:t>
            </w:r>
            <w:r>
              <w:tab/>
            </w:r>
            <w:r>
              <w:t>Title of the programme for which you are seeking funds -</w:t>
            </w:r>
          </w:p>
          <w:p>
            <w:pPr>
              <w:autoSpaceDE w:val="0"/>
              <w:ind w:left="720" w:hanging="720"/>
              <w:rPr>
                <w:i/>
                <w:iCs/>
              </w:rPr>
            </w:pPr>
          </w:p>
          <w:p>
            <w:pPr>
              <w:autoSpaceDE w:val="0"/>
              <w:ind w:left="720" w:hanging="720"/>
              <w:rPr>
                <w:i/>
                <w:iCs/>
              </w:rPr>
            </w:pPr>
          </w:p>
          <w:p>
            <w:pPr>
              <w:autoSpaceDE w:val="0"/>
              <w:ind w:left="720" w:hanging="720"/>
              <w:rPr>
                <w:i/>
                <w:iCs/>
              </w:rPr>
            </w:pPr>
          </w:p>
          <w:p>
            <w:pPr>
              <w:autoSpaceDE w:val="0"/>
              <w:ind w:left="720" w:hanging="720"/>
              <w:rPr>
                <w:iCs/>
              </w:rPr>
            </w:pPr>
            <w:r>
              <w:rPr>
                <w:iCs/>
              </w:rPr>
              <w:t xml:space="preserve">(iii)      Institute and the Country </w:t>
            </w:r>
            <w:r>
              <w:rPr>
                <w:i/>
                <w:iCs/>
              </w:rPr>
              <w:t>(Please provide evidence to confirm that the recipient institute is recognized)</w:t>
            </w:r>
            <w:r>
              <w:rPr>
                <w:iCs/>
              </w:rPr>
              <w:t>:</w:t>
            </w:r>
          </w:p>
          <w:p>
            <w:pPr>
              <w:autoSpaceDE w:val="0"/>
            </w:pPr>
          </w:p>
          <w:p>
            <w:pPr>
              <w:autoSpaceDE w:val="0"/>
            </w:pPr>
          </w:p>
          <w:p>
            <w:pPr>
              <w:autoSpaceDE w:val="0"/>
              <w:ind w:left="720" w:hanging="720"/>
              <w:rPr>
                <w:i/>
              </w:rPr>
            </w:pPr>
            <w:r>
              <w:rPr>
                <w:bCs/>
              </w:rPr>
              <w:t>(iv)</w:t>
            </w:r>
            <w:r>
              <w:rPr>
                <w:bCs/>
              </w:rPr>
              <w:tab/>
            </w:r>
            <w:r>
              <w:rPr>
                <w:bCs/>
              </w:rPr>
              <w:t>D</w:t>
            </w:r>
            <w:r>
              <w:rPr>
                <w:iCs/>
              </w:rPr>
              <w:t xml:space="preserve">uration and Dates - </w:t>
            </w:r>
            <w:r>
              <w:rPr>
                <w:i/>
              </w:rPr>
              <w:t xml:space="preserve">indicate as precisely as possible the period during which you intend to carry out your proposed programme  </w:t>
            </w:r>
          </w:p>
          <w:p>
            <w:pPr>
              <w:autoSpaceDE w:val="0"/>
              <w:rPr>
                <w:b/>
                <w:bCs/>
              </w:rPr>
            </w:pPr>
          </w:p>
          <w:p>
            <w:pPr>
              <w:autoSpaceDE w:val="0"/>
              <w:rPr>
                <w:b/>
                <w:bCs/>
              </w:rPr>
            </w:pPr>
          </w:p>
          <w:p>
            <w:pPr>
              <w:autoSpaceDE w:val="0"/>
              <w:rPr>
                <w:b/>
                <w:bCs/>
              </w:rPr>
            </w:pPr>
          </w:p>
          <w:p>
            <w:pPr>
              <w:autoSpaceDE w:val="0"/>
              <w:rPr>
                <w:b/>
                <w:bCs/>
              </w:rPr>
            </w:pPr>
          </w:p>
          <w:p>
            <w:pPr>
              <w:autoSpaceDE w:val="0"/>
              <w:ind w:left="720" w:hanging="720"/>
              <w:rPr>
                <w:bCs/>
                <w:i/>
              </w:rPr>
            </w:pPr>
            <w:r>
              <w:rPr>
                <w:bCs/>
              </w:rPr>
              <w:t>(v)</w:t>
            </w:r>
            <w:r>
              <w:rPr>
                <w:bCs/>
              </w:rPr>
              <w:tab/>
            </w:r>
            <w:r>
              <w:rPr>
                <w:bCs/>
              </w:rPr>
              <w:t xml:space="preserve">Budget </w:t>
            </w:r>
            <w:r>
              <w:rPr>
                <w:bCs/>
                <w:i/>
              </w:rPr>
              <w:t xml:space="preserve">–indicate a complete budget, where actual figures are not available, provide estimate(s) with justification, attach if necessary   </w:t>
            </w:r>
          </w:p>
          <w:p>
            <w:pPr>
              <w:autoSpaceDE w:val="0"/>
              <w:rPr>
                <w:bCs/>
                <w:i/>
              </w:rPr>
            </w:pPr>
          </w:p>
          <w:p>
            <w:pPr>
              <w:autoSpaceDE w:val="0"/>
              <w:rPr>
                <w:bCs/>
                <w:i/>
              </w:rPr>
            </w:pPr>
          </w:p>
          <w:p>
            <w:pPr>
              <w:autoSpaceDE w:val="0"/>
              <w:rPr>
                <w:bCs/>
                <w:i/>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1013"/>
              <w:gridCol w:w="1980"/>
              <w:gridCol w:w="900"/>
              <w:gridCol w:w="1800"/>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1837" w:type="dxa"/>
                  <w:vMerge w:val="restart"/>
                  <w:shd w:val="clear" w:color="auto" w:fill="auto"/>
                </w:tcPr>
                <w:p>
                  <w:pPr>
                    <w:autoSpaceDE w:val="0"/>
                    <w:rPr>
                      <w:b/>
                      <w:bCs/>
                    </w:rPr>
                  </w:pPr>
                </w:p>
              </w:tc>
              <w:tc>
                <w:tcPr>
                  <w:tcW w:w="1013" w:type="dxa"/>
                  <w:vMerge w:val="restart"/>
                  <w:shd w:val="clear" w:color="auto" w:fill="auto"/>
                </w:tcPr>
                <w:p>
                  <w:pPr>
                    <w:autoSpaceDE w:val="0"/>
                    <w:rPr>
                      <w:b/>
                      <w:bCs/>
                    </w:rPr>
                  </w:pPr>
                  <w:r>
                    <w:rPr>
                      <w:b/>
                      <w:bCs/>
                    </w:rPr>
                    <w:t>Airfare</w:t>
                  </w:r>
                </w:p>
              </w:tc>
              <w:tc>
                <w:tcPr>
                  <w:tcW w:w="2880" w:type="dxa"/>
                  <w:gridSpan w:val="2"/>
                  <w:shd w:val="clear" w:color="auto" w:fill="auto"/>
                </w:tcPr>
                <w:p>
                  <w:pPr>
                    <w:autoSpaceDE w:val="0"/>
                    <w:jc w:val="center"/>
                    <w:rPr>
                      <w:b/>
                      <w:bCs/>
                    </w:rPr>
                  </w:pPr>
                  <w:r>
                    <w:rPr>
                      <w:b/>
                      <w:bCs/>
                    </w:rPr>
                    <w:t>Subsistence</w:t>
                  </w:r>
                </w:p>
              </w:tc>
              <w:tc>
                <w:tcPr>
                  <w:tcW w:w="1800" w:type="dxa"/>
                  <w:vMerge w:val="restart"/>
                  <w:shd w:val="clear" w:color="auto" w:fill="auto"/>
                </w:tcPr>
                <w:p>
                  <w:pPr>
                    <w:autoSpaceDE w:val="0"/>
                    <w:jc w:val="center"/>
                    <w:rPr>
                      <w:b/>
                      <w:bCs/>
                    </w:rPr>
                  </w:pPr>
                  <w:r>
                    <w:rPr>
                      <w:b/>
                      <w:bCs/>
                    </w:rPr>
                    <w:t>Course / Bench Fee</w:t>
                  </w:r>
                </w:p>
              </w:tc>
              <w:tc>
                <w:tcPr>
                  <w:tcW w:w="1657" w:type="dxa"/>
                  <w:vMerge w:val="restart"/>
                  <w:shd w:val="clear" w:color="auto" w:fill="auto"/>
                </w:tcPr>
                <w:p>
                  <w:pPr>
                    <w:autoSpaceDE w:val="0"/>
                    <w:jc w:val="center"/>
                    <w:rPr>
                      <w:b/>
                      <w:bCs/>
                    </w:rPr>
                  </w:pPr>
                  <w:r>
                    <w:rPr>
                      <w:b/>
                      <w:bCs/>
                    </w:rPr>
                    <w:t>Registration Fee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837" w:type="dxa"/>
                  <w:vMerge w:val="continue"/>
                  <w:shd w:val="clear" w:color="auto" w:fill="auto"/>
                </w:tcPr>
                <w:p>
                  <w:pPr>
                    <w:autoSpaceDE w:val="0"/>
                    <w:rPr>
                      <w:b/>
                      <w:bCs/>
                    </w:rPr>
                  </w:pPr>
                </w:p>
              </w:tc>
              <w:tc>
                <w:tcPr>
                  <w:tcW w:w="1013" w:type="dxa"/>
                  <w:vMerge w:val="continue"/>
                  <w:shd w:val="clear" w:color="auto" w:fill="auto"/>
                </w:tcPr>
                <w:p>
                  <w:pPr>
                    <w:autoSpaceDE w:val="0"/>
                    <w:rPr>
                      <w:b/>
                      <w:bCs/>
                    </w:rPr>
                  </w:pPr>
                </w:p>
              </w:tc>
              <w:tc>
                <w:tcPr>
                  <w:tcW w:w="1980" w:type="dxa"/>
                  <w:shd w:val="clear" w:color="auto" w:fill="auto"/>
                </w:tcPr>
                <w:p>
                  <w:pPr>
                    <w:autoSpaceDE w:val="0"/>
                    <w:rPr>
                      <w:b/>
                      <w:bCs/>
                    </w:rPr>
                  </w:pPr>
                  <w:r>
                    <w:rPr>
                      <w:b/>
                      <w:bCs/>
                    </w:rPr>
                    <w:t>Accommodation</w:t>
                  </w:r>
                </w:p>
              </w:tc>
              <w:tc>
                <w:tcPr>
                  <w:tcW w:w="900" w:type="dxa"/>
                  <w:shd w:val="clear" w:color="auto" w:fill="auto"/>
                </w:tcPr>
                <w:p>
                  <w:pPr>
                    <w:autoSpaceDE w:val="0"/>
                    <w:rPr>
                      <w:b/>
                      <w:bCs/>
                    </w:rPr>
                  </w:pPr>
                  <w:r>
                    <w:rPr>
                      <w:b/>
                      <w:bCs/>
                    </w:rPr>
                    <w:t>Food</w:t>
                  </w:r>
                </w:p>
              </w:tc>
              <w:tc>
                <w:tcPr>
                  <w:tcW w:w="1800" w:type="dxa"/>
                  <w:vMerge w:val="continue"/>
                  <w:shd w:val="clear" w:color="auto" w:fill="auto"/>
                </w:tcPr>
                <w:p>
                  <w:pPr>
                    <w:autoSpaceDE w:val="0"/>
                    <w:rPr>
                      <w:b/>
                      <w:bCs/>
                    </w:rPr>
                  </w:pPr>
                </w:p>
              </w:tc>
              <w:tc>
                <w:tcPr>
                  <w:tcW w:w="1657" w:type="dxa"/>
                  <w:vMerge w:val="continue"/>
                  <w:shd w:val="clear" w:color="auto" w:fill="auto"/>
                </w:tcPr>
                <w:p>
                  <w:pPr>
                    <w:autoSpaceDE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shd w:val="clear" w:color="auto" w:fill="auto"/>
                </w:tcPr>
                <w:p>
                  <w:pPr>
                    <w:autoSpaceDE w:val="0"/>
                    <w:rPr>
                      <w:b/>
                      <w:bCs/>
                    </w:rPr>
                  </w:pPr>
                  <w:r>
                    <w:rPr>
                      <w:b/>
                      <w:bCs/>
                    </w:rPr>
                    <w:t>Amount/Cost</w:t>
                  </w:r>
                </w:p>
              </w:tc>
              <w:tc>
                <w:tcPr>
                  <w:tcW w:w="1013" w:type="dxa"/>
                  <w:shd w:val="clear" w:color="auto" w:fill="auto"/>
                </w:tcPr>
                <w:p>
                  <w:pPr>
                    <w:autoSpaceDE w:val="0"/>
                    <w:rPr>
                      <w:b/>
                      <w:bCs/>
                    </w:rPr>
                  </w:pPr>
                </w:p>
              </w:tc>
              <w:tc>
                <w:tcPr>
                  <w:tcW w:w="1980" w:type="dxa"/>
                  <w:shd w:val="clear" w:color="auto" w:fill="auto"/>
                </w:tcPr>
                <w:p>
                  <w:pPr>
                    <w:autoSpaceDE w:val="0"/>
                    <w:rPr>
                      <w:b/>
                      <w:bCs/>
                    </w:rPr>
                  </w:pPr>
                </w:p>
              </w:tc>
              <w:tc>
                <w:tcPr>
                  <w:tcW w:w="900" w:type="dxa"/>
                  <w:shd w:val="clear" w:color="auto" w:fill="auto"/>
                </w:tcPr>
                <w:p>
                  <w:pPr>
                    <w:autoSpaceDE w:val="0"/>
                    <w:rPr>
                      <w:b/>
                      <w:bCs/>
                    </w:rPr>
                  </w:pPr>
                </w:p>
              </w:tc>
              <w:tc>
                <w:tcPr>
                  <w:tcW w:w="1800" w:type="dxa"/>
                  <w:shd w:val="clear" w:color="auto" w:fill="auto"/>
                </w:tcPr>
                <w:p>
                  <w:pPr>
                    <w:autoSpaceDE w:val="0"/>
                    <w:rPr>
                      <w:b/>
                      <w:bCs/>
                    </w:rPr>
                  </w:pPr>
                </w:p>
              </w:tc>
              <w:tc>
                <w:tcPr>
                  <w:tcW w:w="1657" w:type="dxa"/>
                  <w:shd w:val="clear" w:color="auto" w:fill="auto"/>
                </w:tcPr>
                <w:p>
                  <w:pPr>
                    <w:autoSpaceDE w:val="0"/>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837" w:type="dxa"/>
                  <w:shd w:val="clear" w:color="auto" w:fill="auto"/>
                </w:tcPr>
                <w:p>
                  <w:pPr>
                    <w:autoSpaceDE w:val="0"/>
                    <w:rPr>
                      <w:b/>
                      <w:bCs/>
                    </w:rPr>
                  </w:pPr>
                  <w:r>
                    <w:rPr>
                      <w:b/>
                      <w:bCs/>
                    </w:rPr>
                    <w:t>Amount requested from NSF</w:t>
                  </w:r>
                </w:p>
              </w:tc>
              <w:tc>
                <w:tcPr>
                  <w:tcW w:w="1013" w:type="dxa"/>
                  <w:shd w:val="clear" w:color="auto" w:fill="auto"/>
                </w:tcPr>
                <w:p>
                  <w:pPr>
                    <w:autoSpaceDE w:val="0"/>
                    <w:rPr>
                      <w:b/>
                      <w:bCs/>
                    </w:rPr>
                  </w:pPr>
                </w:p>
              </w:tc>
              <w:tc>
                <w:tcPr>
                  <w:tcW w:w="1980" w:type="dxa"/>
                  <w:shd w:val="clear" w:color="auto" w:fill="auto"/>
                </w:tcPr>
                <w:p>
                  <w:pPr>
                    <w:autoSpaceDE w:val="0"/>
                    <w:rPr>
                      <w:b/>
                      <w:bCs/>
                    </w:rPr>
                  </w:pPr>
                </w:p>
              </w:tc>
              <w:tc>
                <w:tcPr>
                  <w:tcW w:w="900" w:type="dxa"/>
                  <w:shd w:val="clear" w:color="auto" w:fill="auto"/>
                </w:tcPr>
                <w:p>
                  <w:pPr>
                    <w:autoSpaceDE w:val="0"/>
                    <w:rPr>
                      <w:b/>
                      <w:bCs/>
                    </w:rPr>
                  </w:pPr>
                </w:p>
              </w:tc>
              <w:tc>
                <w:tcPr>
                  <w:tcW w:w="1800" w:type="dxa"/>
                  <w:shd w:val="clear" w:color="auto" w:fill="auto"/>
                </w:tcPr>
                <w:p>
                  <w:pPr>
                    <w:autoSpaceDE w:val="0"/>
                    <w:rPr>
                      <w:b/>
                      <w:bCs/>
                    </w:rPr>
                  </w:pPr>
                </w:p>
              </w:tc>
              <w:tc>
                <w:tcPr>
                  <w:tcW w:w="1657" w:type="dxa"/>
                  <w:shd w:val="clear" w:color="auto" w:fill="auto"/>
                </w:tcPr>
                <w:p>
                  <w:pPr>
                    <w:autoSpaceDE w:val="0"/>
                    <w:rPr>
                      <w:b/>
                      <w:bCs/>
                    </w:rPr>
                  </w:pPr>
                </w:p>
              </w:tc>
            </w:tr>
          </w:tbl>
          <w:p>
            <w:pPr>
              <w:autoSpaceDE w:val="0"/>
              <w:rPr>
                <w:b/>
                <w:bCs/>
                <w:i/>
              </w:rPr>
            </w:pPr>
          </w:p>
          <w:p>
            <w:pPr>
              <w:autoSpaceDE w:val="0"/>
              <w:rPr>
                <w:b/>
                <w:bCs/>
                <w:i/>
              </w:rPr>
            </w:pPr>
            <w:r>
              <w:rPr>
                <w:i/>
              </w:rPr>
              <w:t xml:space="preserve">NOTE: List all  funding from other sources that you expect to receive during your period of fellowship, study visit or training and </w:t>
            </w:r>
            <w:r>
              <w:rPr>
                <w:b/>
                <w:i/>
                <w:u w:val="single"/>
              </w:rPr>
              <w:t>attach</w:t>
            </w:r>
            <w:r>
              <w:rPr>
                <w:i/>
                <w:u w:val="single"/>
              </w:rPr>
              <w:t xml:space="preserve"> </w:t>
            </w:r>
            <w:r>
              <w:rPr>
                <w:i/>
              </w:rPr>
              <w:t>supporting documentation</w:t>
            </w:r>
          </w:p>
          <w:p>
            <w:pPr>
              <w:autoSpaceDE w:val="0"/>
            </w:pPr>
          </w:p>
          <w:p>
            <w:pPr>
              <w:autoSpaceDE w:val="0"/>
            </w:pPr>
          </w:p>
          <w:p>
            <w:pPr>
              <w:numPr>
                <w:ilvl w:val="0"/>
                <w:numId w:val="4"/>
              </w:numPr>
              <w:autoSpaceDE w:val="0"/>
            </w:pPr>
            <w:r>
              <w:t>Is the training programme related to an ongoing research programme?</w:t>
            </w:r>
          </w:p>
          <w:p>
            <w:pPr>
              <w:autoSpaceDE w:val="0"/>
              <w:ind w:left="810"/>
            </w:pPr>
            <w:r>
              <w:t>If yes, please fill the following</w:t>
            </w:r>
          </w:p>
          <w:p>
            <w:pPr>
              <w:numPr>
                <w:ilvl w:val="1"/>
                <w:numId w:val="5"/>
              </w:numPr>
            </w:pPr>
            <w:r>
              <w:rPr>
                <w:sz w:val="22"/>
              </w:rPr>
              <w:t>Title of the research project:</w:t>
            </w:r>
          </w:p>
          <w:p>
            <w:pPr>
              <w:numPr>
                <w:ilvl w:val="1"/>
                <w:numId w:val="5"/>
              </w:numPr>
            </w:pPr>
            <w:r>
              <w:rPr>
                <w:sz w:val="22"/>
              </w:rPr>
              <w:t>Source of funds:</w:t>
            </w:r>
          </w:p>
          <w:p>
            <w:pPr>
              <w:numPr>
                <w:ilvl w:val="1"/>
                <w:numId w:val="5"/>
              </w:numPr>
            </w:pPr>
            <w:r>
              <w:rPr>
                <w:sz w:val="22"/>
              </w:rPr>
              <w:t>Grant no:</w:t>
            </w:r>
          </w:p>
          <w:p>
            <w:pPr>
              <w:numPr>
                <w:ilvl w:val="1"/>
                <w:numId w:val="5"/>
              </w:numPr>
            </w:pPr>
            <w:r>
              <w:rPr>
                <w:sz w:val="22"/>
              </w:rPr>
              <w:t>Project period:</w:t>
            </w:r>
          </w:p>
          <w:p>
            <w:pPr>
              <w:numPr>
                <w:ilvl w:val="1"/>
                <w:numId w:val="5"/>
              </w:numPr>
            </w:pPr>
            <w:r>
              <w:rPr>
                <w:sz w:val="22"/>
              </w:rPr>
              <w:t>Name of the PI (Principle Investigator) and/or the Supervisor of the project:</w:t>
            </w:r>
          </w:p>
          <w:p>
            <w:pPr>
              <w:numPr>
                <w:ilvl w:val="1"/>
                <w:numId w:val="5"/>
              </w:numPr>
            </w:pPr>
            <w:r>
              <w:rPr>
                <w:sz w:val="22"/>
              </w:rPr>
              <w:t xml:space="preserve">If you are not the PI of the project, recommendation from the PI and/or the </w:t>
            </w:r>
            <w:r>
              <w:rPr>
                <w:sz w:val="22"/>
                <w:lang w:val="en-US"/>
              </w:rPr>
              <w:t xml:space="preserve"> </w:t>
            </w:r>
          </w:p>
          <w:p>
            <w:r>
              <w:rPr>
                <w:sz w:val="22"/>
                <w:lang w:val="en-US"/>
              </w:rPr>
              <w:t xml:space="preserve">                                  </w:t>
            </w:r>
            <w:r>
              <w:rPr>
                <w:sz w:val="22"/>
              </w:rPr>
              <w:t>Supervisor of the Project:</w:t>
            </w:r>
          </w:p>
          <w:p>
            <w:pPr>
              <w:autoSpaceDE w:val="0"/>
              <w:ind w:left="810"/>
            </w:pPr>
          </w:p>
          <w:p>
            <w:pPr>
              <w:autoSpaceDE w:val="0"/>
            </w:pPr>
          </w:p>
          <w:p>
            <w:pPr>
              <w:autoSpaceDE w:val="0"/>
            </w:pPr>
          </w:p>
          <w:p>
            <w:pPr>
              <w:numPr>
                <w:ilvl w:val="0"/>
                <w:numId w:val="4"/>
              </w:numPr>
              <w:autoSpaceDE w:val="0"/>
            </w:pPr>
            <w:r>
              <w:t xml:space="preserve">Is the training programme a part of an ongoing collaboration with the particular </w:t>
            </w:r>
          </w:p>
          <w:p>
            <w:pPr>
              <w:autoSpaceDE w:val="0"/>
              <w:ind w:left="875" w:hanging="875"/>
            </w:pPr>
            <w:r>
              <w:t xml:space="preserve">              foreign/ host institution? If yes please specify and </w:t>
            </w:r>
            <w:r>
              <w:rPr>
                <w:b/>
                <w:u w:val="single"/>
              </w:rPr>
              <w:t>attach</w:t>
            </w:r>
            <w:r>
              <w:t xml:space="preserve"> necessary supporting     documentation.</w:t>
            </w:r>
          </w:p>
          <w:p>
            <w:pPr>
              <w:autoSpaceDE w:val="0"/>
            </w:pPr>
          </w:p>
          <w:p>
            <w:pPr>
              <w:autoSpaceDE w:val="0"/>
            </w:pPr>
          </w:p>
          <w:p>
            <w:pPr>
              <w:autoSpaceDE w:val="0"/>
            </w:pPr>
            <w:r>
              <w:t>(viii)     Is the training programme arising out of any national or international activities?</w:t>
            </w:r>
          </w:p>
          <w:p>
            <w:pPr>
              <w:autoSpaceDE w:val="0"/>
            </w:pPr>
            <w:r>
              <w:t xml:space="preserve">             If so, please specify and attach evidence.</w:t>
            </w:r>
          </w:p>
          <w:p>
            <w:pPr>
              <w:autoSpaceDE w:val="0"/>
            </w:pPr>
          </w:p>
          <w:p>
            <w:pPr>
              <w:autoSpaceDE w:val="0"/>
            </w:pPr>
            <w:r>
              <w:t xml:space="preserve">             </w:t>
            </w:r>
          </w:p>
          <w:p>
            <w:pPr>
              <w:autoSpaceDE w:val="0"/>
            </w:pPr>
          </w:p>
          <w:p>
            <w:pPr>
              <w:autoSpaceDE w:val="0"/>
              <w:rPr>
                <w:color w:val="000000"/>
              </w:rPr>
            </w:pPr>
            <w:r>
              <w:rPr>
                <w:color w:val="000000"/>
              </w:rPr>
              <w:t>(ix)      Information on services rendered to the NSF. Please tick as appropriate</w:t>
            </w:r>
          </w:p>
          <w:p>
            <w:pPr>
              <w:autoSpaceDE w:val="0"/>
              <w:rPr>
                <w:color w:val="000000"/>
                <w:shd w:val="clear" w:color="auto" w:fill="33CC66"/>
              </w:rPr>
            </w:pPr>
          </w:p>
          <w:p>
            <w:pPr>
              <w:autoSpaceDE w:val="0"/>
              <w:rPr>
                <w:color w:val="000000"/>
              </w:rPr>
            </w:pPr>
            <w:r>
              <w:rPr>
                <w:color w:val="000000"/>
              </w:rPr>
              <w:t xml:space="preserve">                   Current member of the NSF Committee - (  )</w:t>
            </w:r>
          </w:p>
          <w:p>
            <w:pPr>
              <w:autoSpaceDE w:val="0"/>
              <w:rPr>
                <w:color w:val="000000"/>
              </w:rPr>
            </w:pPr>
            <w:r>
              <w:rPr>
                <w:color w:val="000000"/>
              </w:rPr>
              <w:t xml:space="preserve">                   Past member of the NSF Committee - (  )</w:t>
            </w:r>
          </w:p>
          <w:p>
            <w:pPr>
              <w:autoSpaceDE w:val="0"/>
              <w:rPr>
                <w:color w:val="000000"/>
              </w:rPr>
            </w:pPr>
            <w:r>
              <w:rPr>
                <w:color w:val="000000"/>
              </w:rPr>
              <w:t xml:space="preserve">                   Reviewer - (  )</w:t>
            </w:r>
          </w:p>
          <w:p>
            <w:pPr>
              <w:autoSpaceDE w:val="0"/>
              <w:rPr>
                <w:color w:val="000000"/>
              </w:rPr>
            </w:pPr>
            <w:r>
              <w:rPr>
                <w:color w:val="000000"/>
              </w:rPr>
              <w:t xml:space="preserve">                   Any other - (  )</w:t>
            </w:r>
          </w:p>
          <w:p>
            <w:pPr>
              <w:autoSpaceDE w:val="0"/>
              <w:rPr>
                <w:color w:val="000000"/>
              </w:rPr>
            </w:pPr>
            <w:r>
              <w:rPr>
                <w:color w:val="000000"/>
              </w:rPr>
              <w:t xml:space="preserve">                   Please specify (Name the Committee/ Title of the Activities, period, etc.)</w:t>
            </w:r>
          </w:p>
          <w:p>
            <w:pPr>
              <w:autoSpaceDE w:val="0"/>
              <w:rPr>
                <w:color w:val="000000"/>
              </w:rPr>
            </w:pPr>
          </w:p>
          <w:p>
            <w:pPr>
              <w:autoSpaceDE w:val="0"/>
              <w:rPr>
                <w:color w:val="000000"/>
              </w:rPr>
            </w:pPr>
            <w:r>
              <w:rPr>
                <w:color w:val="000000"/>
              </w:rPr>
              <w:t xml:space="preserve">           </w:t>
            </w:r>
          </w:p>
          <w:p>
            <w:pPr>
              <w:autoSpaceDE w:val="0"/>
              <w:rPr>
                <w:color w:val="000000"/>
              </w:rPr>
            </w:pPr>
          </w:p>
          <w:p>
            <w:pPr>
              <w:autoSpaceDE w:val="0"/>
              <w:rPr>
                <w:color w:val="000000"/>
              </w:rPr>
            </w:pPr>
            <w:r>
              <w:rPr>
                <w:color w:val="000000"/>
              </w:rPr>
              <w:t xml:space="preserve">         </w:t>
            </w:r>
          </w:p>
          <w:p>
            <w:pPr>
              <w:autoSpaceDE w:val="0"/>
              <w:rPr>
                <w:color w:val="000000"/>
              </w:rPr>
            </w:pPr>
          </w:p>
          <w:p>
            <w:pPr>
              <w:autoSpaceDE w:val="0"/>
              <w:rPr>
                <w:color w:val="000000"/>
              </w:rPr>
            </w:pPr>
          </w:p>
          <w:p>
            <w:pPr>
              <w:autoSpaceDE w:val="0"/>
            </w:pPr>
            <w:r>
              <w:t xml:space="preserve">(x)      Please list other national and international S&amp;T collaborations you are involved in.                </w:t>
            </w:r>
          </w:p>
          <w:p>
            <w:pPr>
              <w:autoSpaceDE w:val="0"/>
              <w:rPr>
                <w:i/>
              </w:rPr>
            </w:pPr>
            <w:r>
              <w:rPr>
                <w:i/>
              </w:rPr>
              <w:t xml:space="preserve">            Also  please specify the capacity of your involvement (Use a separate sheet if        </w:t>
            </w:r>
          </w:p>
          <w:p>
            <w:pPr>
              <w:autoSpaceDE w:val="0"/>
              <w:rPr>
                <w:i/>
              </w:rPr>
            </w:pPr>
            <w:r>
              <w:rPr>
                <w:i/>
              </w:rPr>
              <w:t xml:space="preserve">            necessary and  </w:t>
            </w:r>
            <w:r>
              <w:rPr>
                <w:b/>
                <w:i/>
                <w:u w:val="single"/>
              </w:rPr>
              <w:t>attach</w:t>
            </w:r>
            <w:r>
              <w:rPr>
                <w:i/>
                <w:u w:val="single"/>
              </w:rPr>
              <w:t xml:space="preserve"> </w:t>
            </w:r>
            <w:r>
              <w:rPr>
                <w:i/>
              </w:rPr>
              <w:t xml:space="preserve">supporting documentation)              </w:t>
            </w:r>
          </w:p>
          <w:p>
            <w:pPr>
              <w:autoSpaceDE w:val="0"/>
            </w:pPr>
          </w:p>
          <w:p>
            <w:pPr>
              <w:autoSpaceDE w:val="0"/>
            </w:pPr>
          </w:p>
          <w:p>
            <w:pPr>
              <w:autoSpaceDE w:val="0"/>
            </w:pPr>
          </w:p>
          <w:p>
            <w:pPr>
              <w:autoSpaceDE w:val="0"/>
            </w:pPr>
          </w:p>
          <w:p>
            <w:pPr>
              <w:autoSpaceDE w:val="0"/>
            </w:pPr>
          </w:p>
          <w:p>
            <w:pPr>
              <w:autoSpaceDE w:val="0"/>
            </w:pPr>
          </w:p>
          <w:p>
            <w:pPr>
              <w:autoSpaceDE w:val="0"/>
            </w:pPr>
            <w:r>
              <w:t xml:space="preserve">(xi)    Confirmation by the Head of the Department/ Institution that the applicant is competent    </w:t>
            </w:r>
          </w:p>
          <w:p>
            <w:pPr>
              <w:autoSpaceDE w:val="0"/>
            </w:pPr>
            <w:r>
              <w:t xml:space="preserve">         in the working language of the programme and the recipient institution is internationally   </w:t>
            </w:r>
          </w:p>
          <w:p>
            <w:pPr>
              <w:autoSpaceDE w:val="0"/>
            </w:pPr>
            <w:r>
              <w:t xml:space="preserve">         recognized </w:t>
            </w:r>
          </w:p>
          <w:p>
            <w:pPr>
              <w:autoSpaceDE w:val="0"/>
            </w:pPr>
          </w:p>
          <w:p>
            <w:pPr>
              <w:autoSpaceDE w:val="0"/>
            </w:pPr>
          </w:p>
          <w:p>
            <w:pPr>
              <w:autoSpaceDE w:val="0"/>
            </w:pPr>
          </w:p>
          <w:p>
            <w:pPr>
              <w:autoSpaceDE w:val="0"/>
            </w:pPr>
          </w:p>
          <w:p>
            <w:pPr>
              <w:autoSpaceDE w:val="0"/>
            </w:pPr>
          </w:p>
          <w:p>
            <w:pPr>
              <w:autoSpaceDE w:val="0"/>
            </w:pPr>
            <w:r>
              <w:t xml:space="preserve">            </w:t>
            </w:r>
          </w:p>
          <w:p>
            <w:pPr>
              <w:autoSpaceDE w:val="0"/>
            </w:pPr>
          </w:p>
          <w:p>
            <w:pPr>
              <w:autoSpaceDE w:val="0"/>
            </w:pPr>
          </w:p>
          <w:p>
            <w:pPr>
              <w:autoSpaceDE w:val="0"/>
            </w:pPr>
          </w:p>
          <w:p>
            <w:pPr>
              <w:autoSpaceDE w:val="0"/>
            </w:pPr>
          </w:p>
          <w:p>
            <w:pPr>
              <w:autoSpaceDE w:val="0"/>
            </w:pPr>
          </w:p>
          <w:p>
            <w:pPr>
              <w:autoSpaceDE w:val="0"/>
            </w:pPr>
          </w:p>
          <w:p>
            <w:pPr>
              <w:autoSpaceDE w:val="0"/>
            </w:pPr>
          </w:p>
          <w:p>
            <w:pPr>
              <w:autoSpaceDE w:val="0"/>
            </w:pPr>
          </w:p>
          <w:p>
            <w:pPr>
              <w:autoSpaceDE w:val="0"/>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ind w:left="360" w:hanging="360"/>
              <w:jc w:val="both"/>
              <w:rPr>
                <w:i/>
              </w:rPr>
            </w:pPr>
            <w:r>
              <w:rPr>
                <w:b/>
                <w:sz w:val="22"/>
                <w:szCs w:val="22"/>
              </w:rPr>
              <w:t>4. STATEMENT FROM HEAD OF INSTITUTION</w:t>
            </w:r>
            <w:r>
              <w:rPr>
                <w:b/>
              </w:rPr>
              <w:t xml:space="preserve"> </w:t>
            </w:r>
            <w:r>
              <w:rPr>
                <w:i/>
              </w:rPr>
              <w:t xml:space="preserve">- please </w:t>
            </w:r>
            <w:r>
              <w:rPr>
                <w:i/>
                <w:u w:val="single"/>
              </w:rPr>
              <w:t>attach</w:t>
            </w:r>
            <w:r>
              <w:t xml:space="preserve"> </w:t>
            </w:r>
            <w:r>
              <w:rPr>
                <w:i/>
              </w:rPr>
              <w:t xml:space="preserve">a statement from the Head of your </w:t>
            </w:r>
            <w:r>
              <w:rPr>
                <w:i/>
                <w:u w:val="single"/>
              </w:rPr>
              <w:t>Home Institution</w:t>
            </w:r>
            <w:r>
              <w:rPr>
                <w:i/>
              </w:rPr>
              <w:t xml:space="preserve"> outlining the benefits and relevance to the institution and how this award will contribute towards your professional development</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ind w:left="360" w:hanging="360"/>
              <w:jc w:val="both"/>
              <w:rPr>
                <w:b/>
                <w:bCs/>
              </w:rPr>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ind w:left="360" w:hanging="360"/>
              <w:jc w:val="both"/>
              <w:rPr>
                <w:i/>
              </w:rPr>
            </w:pPr>
            <w:r>
              <w:rPr>
                <w:b/>
                <w:sz w:val="22"/>
                <w:szCs w:val="22"/>
              </w:rPr>
              <w:t>5. PROOF OF ACCEPTANCE</w:t>
            </w:r>
            <w:r>
              <w:rPr>
                <w:b/>
              </w:rPr>
              <w:t xml:space="preserve"> </w:t>
            </w:r>
            <w:r>
              <w:t>(academic and administrative</w:t>
            </w:r>
            <w:r>
              <w:rPr>
                <w:b/>
              </w:rPr>
              <w:t xml:space="preserve">) </w:t>
            </w:r>
            <w:r>
              <w:rPr>
                <w:i/>
              </w:rPr>
              <w:t xml:space="preserve">– please </w:t>
            </w:r>
            <w:r>
              <w:rPr>
                <w:i/>
                <w:u w:val="single"/>
              </w:rPr>
              <w:t>attach</w:t>
            </w:r>
            <w:r>
              <w:rPr>
                <w:i/>
              </w:rPr>
              <w:t xml:space="preserve"> all relevant documentation from the Host Institution</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jc w:val="both"/>
              <w:rPr>
                <w:b/>
                <w:bCs/>
              </w:rPr>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jc w:val="both"/>
              <w:rPr>
                <w:i/>
                <w:u w:val="single"/>
              </w:rPr>
            </w:pPr>
            <w:r>
              <w:rPr>
                <w:b/>
                <w:sz w:val="22"/>
                <w:szCs w:val="22"/>
              </w:rPr>
              <w:t>6.</w:t>
            </w:r>
            <w:r>
              <w:rPr>
                <w:b/>
              </w:rPr>
              <w:t xml:space="preserve"> </w:t>
            </w:r>
            <w:r>
              <w:rPr>
                <w:b/>
                <w:sz w:val="22"/>
                <w:szCs w:val="22"/>
              </w:rPr>
              <w:t>THE PROJECT STATEMENT</w:t>
            </w:r>
            <w:r>
              <w:rPr>
                <w:i/>
              </w:rPr>
              <w:t xml:space="preserve">   to be</w:t>
            </w:r>
            <w:r>
              <w:rPr>
                <w:i/>
                <w:u w:val="single"/>
              </w:rPr>
              <w:t xml:space="preserve"> attached</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pPr>
            <w:r>
              <w:t>The project statement is the most important component of the NSF application.</w:t>
            </w:r>
          </w:p>
          <w:p>
            <w:pPr>
              <w:autoSpaceDE w:val="0"/>
            </w:pPr>
          </w:p>
          <w:p>
            <w:pPr>
              <w:autoSpaceDE w:val="0"/>
              <w:rPr>
                <w:i/>
              </w:rPr>
            </w:pPr>
            <w:r>
              <w:t xml:space="preserve">(i) NSF </w:t>
            </w:r>
            <w:r>
              <w:rPr>
                <w:u w:val="single"/>
              </w:rPr>
              <w:t xml:space="preserve">Training Fellowships </w:t>
            </w:r>
            <w:r>
              <w:t xml:space="preserve">- </w:t>
            </w:r>
            <w:r>
              <w:rPr>
                <w:i/>
              </w:rPr>
              <w:t xml:space="preserve">a statement in </w:t>
            </w:r>
            <w:r>
              <w:rPr>
                <w:i/>
                <w:u w:val="single"/>
              </w:rPr>
              <w:t>less than 500 words</w:t>
            </w:r>
            <w:r>
              <w:rPr>
                <w:i/>
              </w:rPr>
              <w:t xml:space="preserve">, which allows non-specialists to appreciate the significance of the fellowship and any potential contributions on how the proposed fellowship will contribute towards the advancement of your discipline and its applications in national development.  </w:t>
            </w:r>
          </w:p>
          <w:p/>
          <w:p>
            <w:r>
              <w:t xml:space="preserve">(ii) NSF </w:t>
            </w:r>
            <w:r>
              <w:rPr>
                <w:u w:val="single"/>
              </w:rPr>
              <w:t>Travelling Fellowship</w:t>
            </w:r>
            <w:r>
              <w:t xml:space="preserve"> - </w:t>
            </w:r>
            <w:r>
              <w:rPr>
                <w:i/>
              </w:rPr>
              <w:t xml:space="preserve">a statement in </w:t>
            </w:r>
            <w:r>
              <w:rPr>
                <w:i/>
                <w:u w:val="single"/>
              </w:rPr>
              <w:t xml:space="preserve">less than 400 </w:t>
            </w:r>
            <w:r>
              <w:rPr>
                <w:i/>
              </w:rPr>
              <w:t>words, which allows non-specialists to appreciate the significance of the study visit and any potential contributions on how the proposed study visit will contribute towards institutional strengthening and capacity building in Sri Lanka</w:t>
            </w:r>
            <w:r>
              <w:t>.</w:t>
            </w:r>
          </w:p>
          <w:p>
            <w:pPr>
              <w:rPr>
                <w:u w:val="single"/>
              </w:rPr>
            </w:pPr>
          </w:p>
          <w:p>
            <w:pPr>
              <w:rPr>
                <w:i/>
              </w:rPr>
            </w:pPr>
            <w:r>
              <w:t xml:space="preserve">(iii) NSF </w:t>
            </w:r>
            <w:r>
              <w:rPr>
                <w:u w:val="single"/>
              </w:rPr>
              <w:t>Training Scholarship</w:t>
            </w:r>
            <w:r>
              <w:t xml:space="preserve"> - </w:t>
            </w:r>
            <w:r>
              <w:rPr>
                <w:i/>
              </w:rPr>
              <w:t xml:space="preserve">a statement </w:t>
            </w:r>
            <w:r>
              <w:rPr>
                <w:i/>
                <w:u w:val="single"/>
              </w:rPr>
              <w:t>in less than 400</w:t>
            </w:r>
            <w:r>
              <w:rPr>
                <w:i/>
              </w:rPr>
              <w:t xml:space="preserve"> words</w:t>
            </w:r>
            <w:r>
              <w:t xml:space="preserve"> </w:t>
            </w:r>
            <w:r>
              <w:rPr>
                <w:i/>
              </w:rPr>
              <w:t xml:space="preserve">which allows non-specialists to appreciate the significance of the training and how it will contribute towards your advancement as well as improve the analytical and technical capabilities at your laboratory/institution. </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rPr>
                <w:b/>
              </w:rPr>
            </w:pPr>
            <w:r>
              <w:rPr>
                <w:b/>
                <w:sz w:val="22"/>
                <w:szCs w:val="22"/>
              </w:rPr>
              <w:t>7. THE CURRICULUM VITAE</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pPr>
            <w:r>
              <w:t>Please attach your curriculum vitae, which must include the following:</w:t>
            </w:r>
          </w:p>
          <w:p>
            <w:pPr>
              <w:numPr>
                <w:ilvl w:val="0"/>
                <w:numId w:val="6"/>
              </w:numPr>
              <w:autoSpaceDE w:val="0"/>
            </w:pPr>
            <w:r>
              <w:t>Education (universities attended, degrees earned and dates received)</w:t>
            </w:r>
          </w:p>
          <w:p>
            <w:pPr>
              <w:numPr>
                <w:ilvl w:val="0"/>
                <w:numId w:val="6"/>
              </w:numPr>
              <w:autoSpaceDE w:val="0"/>
            </w:pPr>
            <w:r>
              <w:t>Positions held</w:t>
            </w:r>
          </w:p>
          <w:p>
            <w:pPr>
              <w:numPr>
                <w:ilvl w:val="0"/>
                <w:numId w:val="6"/>
              </w:numPr>
              <w:autoSpaceDE w:val="0"/>
            </w:pPr>
            <w:r>
              <w:t>Courses taught and other services provided to students</w:t>
            </w:r>
          </w:p>
          <w:p>
            <w:pPr>
              <w:numPr>
                <w:ilvl w:val="0"/>
                <w:numId w:val="6"/>
              </w:numPr>
              <w:autoSpaceDE w:val="0"/>
            </w:pPr>
            <w:r>
              <w:t>Publications:</w:t>
            </w:r>
          </w:p>
          <w:p>
            <w:pPr>
              <w:autoSpaceDE w:val="0"/>
              <w:ind w:left="1145" w:hanging="1145"/>
              <w:jc w:val="both"/>
            </w:pPr>
            <w:r>
              <w:t xml:space="preserve">        a: NSF Training and Travelling Fellowships- Provide full citations and list them     in reverse chronological order for indexed and peer reviewed journals within last five years</w:t>
            </w:r>
          </w:p>
          <w:p>
            <w:pPr>
              <w:autoSpaceDE w:val="0"/>
              <w:ind w:left="3485" w:hanging="3485"/>
            </w:pPr>
            <w:r>
              <w:t xml:space="preserve">        b: NSF Training Scholarship-  Publications in proceedings within last five years  are also acceptable other than the above </w:t>
            </w:r>
          </w:p>
          <w:p>
            <w:pPr>
              <w:numPr>
                <w:ilvl w:val="0"/>
                <w:numId w:val="6"/>
              </w:numPr>
              <w:autoSpaceDE w:val="0"/>
              <w:rPr>
                <w:i/>
              </w:rPr>
            </w:pPr>
            <w:r>
              <w:t xml:space="preserve">Science and Technical based outputs </w:t>
            </w:r>
            <w:r>
              <w:rPr>
                <w:i/>
              </w:rPr>
              <w:t xml:space="preserve">(This must be provided by science educators, science communicators, technical personnel, science administrators, etc. who apply under training scholarship category) </w:t>
            </w:r>
          </w:p>
          <w:p>
            <w:pPr>
              <w:numPr>
                <w:ilvl w:val="0"/>
                <w:numId w:val="7"/>
              </w:numPr>
            </w:pPr>
            <w:r>
              <w:t>Publications in books</w:t>
            </w:r>
          </w:p>
          <w:p>
            <w:pPr>
              <w:numPr>
                <w:ilvl w:val="0"/>
                <w:numId w:val="7"/>
              </w:numPr>
              <w:jc w:val="both"/>
            </w:pPr>
            <w:r>
              <w:t>Science and technical outputs produced (science educational resource materials, science educational programmes, science related videos, S&amp;T related media reports, any other)</w:t>
            </w:r>
          </w:p>
          <w:p>
            <w:pPr>
              <w:numPr>
                <w:ilvl w:val="0"/>
                <w:numId w:val="7"/>
              </w:numPr>
              <w:jc w:val="both"/>
            </w:pPr>
            <w:r>
              <w:t>Patents obtained</w:t>
            </w:r>
          </w:p>
          <w:p>
            <w:pPr>
              <w:numPr>
                <w:ilvl w:val="0"/>
                <w:numId w:val="6"/>
              </w:numPr>
              <w:autoSpaceDE w:val="0"/>
            </w:pPr>
            <w:r>
              <w:t>Other professional activities, such as workshops, seminars and consultations</w:t>
            </w:r>
          </w:p>
          <w:p>
            <w:pPr>
              <w:numPr>
                <w:ilvl w:val="0"/>
                <w:numId w:val="6"/>
              </w:numPr>
              <w:autoSpaceDE w:val="0"/>
            </w:pPr>
            <w:r>
              <w:t>Membership and activities in professional associations</w:t>
            </w:r>
          </w:p>
          <w:p>
            <w:pPr>
              <w:numPr>
                <w:ilvl w:val="0"/>
                <w:numId w:val="6"/>
              </w:numPr>
              <w:autoSpaceDE w:val="0"/>
            </w:pPr>
            <w:r>
              <w:t>Professional honours, awards and fellowships</w:t>
            </w:r>
          </w:p>
          <w:p>
            <w:pPr>
              <w:autoSpaceDE w:val="0"/>
            </w:pPr>
          </w:p>
          <w:p>
            <w:pPr>
              <w:autoSpaceDE w:val="0"/>
            </w:pPr>
          </w:p>
          <w:p>
            <w:pPr>
              <w:autoSpaceDE w:val="0"/>
            </w:pPr>
            <w:r>
              <w:t xml:space="preserve">This application form requests several information to be provided by using limited space. In the curriculum vitae, you should expand upon these topics to illustrate your accomplishments. </w:t>
            </w:r>
          </w:p>
          <w:p>
            <w:pPr>
              <w:autoSpaceDE w:val="0"/>
            </w:pPr>
          </w:p>
          <w:p>
            <w:pPr>
              <w:autoSpaceDE w:val="0"/>
            </w:pPr>
          </w:p>
          <w:p>
            <w:pPr>
              <w:autoSpaceDE w:val="0"/>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rPr>
                <w:i/>
              </w:rPr>
            </w:pPr>
            <w:r>
              <w:rPr>
                <w:b/>
                <w:sz w:val="22"/>
                <w:szCs w:val="22"/>
              </w:rPr>
              <w:t>8. REFEREES</w:t>
            </w:r>
            <w:r>
              <w:rPr>
                <w:i/>
              </w:rPr>
              <w:t xml:space="preserve"> (List the names and contact information of </w:t>
            </w:r>
            <w:r>
              <w:rPr>
                <w:i/>
                <w:u w:val="single"/>
              </w:rPr>
              <w:t>three</w:t>
            </w:r>
            <w:r>
              <w:rPr>
                <w:i/>
              </w:rPr>
              <w:t xml:space="preserve"> persons who are familiar with your work)</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numPr>
                <w:ilvl w:val="0"/>
                <w:numId w:val="8"/>
              </w:numPr>
              <w:autoSpaceDE w:val="0"/>
              <w:snapToGrid w:val="0"/>
              <w:rPr>
                <w:b/>
              </w:rPr>
            </w:pPr>
            <w:r>
              <w:rPr>
                <w:b/>
                <w:sz w:val="22"/>
                <w:szCs w:val="22"/>
              </w:rPr>
              <w:t xml:space="preserve">Name: </w:t>
            </w:r>
          </w:p>
          <w:p>
            <w:pPr>
              <w:autoSpaceDE w:val="0"/>
              <w:ind w:left="720"/>
            </w:pPr>
            <w:r>
              <w:t xml:space="preserve">      Postal address:</w:t>
            </w:r>
          </w:p>
          <w:p>
            <w:pPr>
              <w:autoSpaceDE w:val="0"/>
              <w:ind w:left="720"/>
            </w:pPr>
          </w:p>
          <w:p>
            <w:pPr>
              <w:autoSpaceDE w:val="0"/>
              <w:ind w:left="720"/>
            </w:pPr>
            <w:r>
              <w:t xml:space="preserve">      Telephone:</w:t>
            </w:r>
          </w:p>
          <w:p>
            <w:pPr>
              <w:autoSpaceDE w:val="0"/>
              <w:ind w:left="720"/>
            </w:pPr>
            <w:r>
              <w:t xml:space="preserve">      Email:</w:t>
            </w:r>
          </w:p>
          <w:p>
            <w:pPr>
              <w:autoSpaceDE w:val="0"/>
              <w:ind w:left="720"/>
            </w:pPr>
          </w:p>
          <w:p>
            <w:pPr>
              <w:autoSpaceDE w:val="0"/>
              <w:ind w:left="720"/>
            </w:pPr>
          </w:p>
          <w:p>
            <w:pPr>
              <w:numPr>
                <w:ilvl w:val="0"/>
                <w:numId w:val="8"/>
              </w:numPr>
              <w:autoSpaceDE w:val="0"/>
              <w:rPr>
                <w:b/>
              </w:rPr>
            </w:pPr>
            <w:r>
              <w:rPr>
                <w:b/>
                <w:sz w:val="22"/>
                <w:szCs w:val="22"/>
              </w:rPr>
              <w:t>Name:</w:t>
            </w:r>
          </w:p>
          <w:p>
            <w:pPr>
              <w:autoSpaceDE w:val="0"/>
              <w:ind w:left="720"/>
            </w:pPr>
            <w:r>
              <w:rPr>
                <w:b/>
                <w:sz w:val="22"/>
                <w:szCs w:val="22"/>
              </w:rPr>
              <w:t xml:space="preserve">      </w:t>
            </w:r>
            <w:r>
              <w:t>Postal address:</w:t>
            </w:r>
          </w:p>
          <w:p>
            <w:pPr>
              <w:autoSpaceDE w:val="0"/>
              <w:ind w:left="720"/>
            </w:pPr>
          </w:p>
          <w:p>
            <w:pPr>
              <w:autoSpaceDE w:val="0"/>
              <w:ind w:left="720"/>
            </w:pPr>
            <w:r>
              <w:t xml:space="preserve">      Telephone:</w:t>
            </w:r>
          </w:p>
          <w:p>
            <w:pPr>
              <w:autoSpaceDE w:val="0"/>
              <w:ind w:left="720"/>
            </w:pPr>
            <w:r>
              <w:t xml:space="preserve">      Email:</w:t>
            </w:r>
          </w:p>
          <w:p>
            <w:pPr>
              <w:autoSpaceDE w:val="0"/>
              <w:ind w:left="360"/>
              <w:rPr>
                <w:b/>
              </w:rPr>
            </w:pPr>
          </w:p>
          <w:p>
            <w:pPr>
              <w:numPr>
                <w:ilvl w:val="0"/>
                <w:numId w:val="8"/>
              </w:numPr>
              <w:autoSpaceDE w:val="0"/>
              <w:rPr>
                <w:b/>
              </w:rPr>
            </w:pPr>
            <w:r>
              <w:rPr>
                <w:b/>
                <w:sz w:val="22"/>
                <w:szCs w:val="22"/>
              </w:rPr>
              <w:t xml:space="preserve">Name: </w:t>
            </w:r>
          </w:p>
          <w:p>
            <w:pPr>
              <w:autoSpaceDE w:val="0"/>
              <w:ind w:left="720"/>
            </w:pPr>
            <w:r>
              <w:rPr>
                <w:b/>
                <w:sz w:val="22"/>
                <w:szCs w:val="22"/>
              </w:rPr>
              <w:t xml:space="preserve">      </w:t>
            </w:r>
            <w:r>
              <w:t>Postal address:</w:t>
            </w:r>
          </w:p>
          <w:p>
            <w:pPr>
              <w:autoSpaceDE w:val="0"/>
              <w:ind w:left="720"/>
            </w:pPr>
          </w:p>
          <w:p>
            <w:pPr>
              <w:autoSpaceDE w:val="0"/>
              <w:ind w:left="720"/>
            </w:pPr>
          </w:p>
          <w:p>
            <w:pPr>
              <w:autoSpaceDE w:val="0"/>
              <w:ind w:left="720"/>
            </w:pPr>
            <w:r>
              <w:t xml:space="preserve">      Telephone:</w:t>
            </w:r>
          </w:p>
          <w:p>
            <w:pPr>
              <w:autoSpaceDE w:val="0"/>
              <w:ind w:left="720"/>
            </w:pPr>
            <w:r>
              <w:t xml:space="preserve">      Email:</w:t>
            </w:r>
          </w:p>
          <w:p>
            <w:pPr>
              <w:autoSpaceDE w:val="0"/>
              <w:ind w:left="360"/>
              <w:rPr>
                <w:b/>
              </w:rPr>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rPr>
                <w:i/>
              </w:rPr>
            </w:pPr>
            <w:r>
              <w:rPr>
                <w:b/>
                <w:sz w:val="22"/>
                <w:szCs w:val="22"/>
              </w:rPr>
              <w:t xml:space="preserve">9. BIBLIOGRAPHY: </w:t>
            </w:r>
            <w:r>
              <w:rPr>
                <w:i/>
              </w:rPr>
              <w:t xml:space="preserve">For </w:t>
            </w:r>
            <w:r>
              <w:rPr>
                <w:i/>
                <w:u w:val="single"/>
              </w:rPr>
              <w:t>research-based Training Fellowship</w:t>
            </w:r>
            <w:r>
              <w:rPr>
                <w:i/>
              </w:rPr>
              <w:t xml:space="preserve">s only – please </w:t>
            </w:r>
            <w:r>
              <w:rPr>
                <w:i/>
                <w:u w:val="single"/>
              </w:rPr>
              <w:t>attach</w:t>
            </w:r>
            <w:r>
              <w:rPr>
                <w:i/>
              </w:rPr>
              <w:t xml:space="preserve"> a list of references which are </w:t>
            </w:r>
            <w:r>
              <w:rPr>
                <w:i/>
                <w:u w:val="single"/>
              </w:rPr>
              <w:t>relevant</w:t>
            </w:r>
            <w:r>
              <w:rPr>
                <w:u w:val="single"/>
              </w:rPr>
              <w:t xml:space="preserve"> </w:t>
            </w:r>
            <w:r>
              <w:rPr>
                <w:i/>
              </w:rPr>
              <w:t xml:space="preserve">to the proposed project. </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rPr>
                <w:b/>
                <w:bCs/>
              </w:rPr>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shd w:val="clear" w:color="auto" w:fill="E5E5E5"/>
            <w:vAlign w:val="center"/>
          </w:tcPr>
          <w:p>
            <w:pPr>
              <w:autoSpaceDE w:val="0"/>
              <w:snapToGrid w:val="0"/>
              <w:rPr>
                <w:b/>
                <w:iCs/>
              </w:rPr>
            </w:pPr>
            <w:r>
              <w:rPr>
                <w:b/>
                <w:iCs/>
                <w:sz w:val="22"/>
                <w:szCs w:val="22"/>
              </w:rPr>
              <w:t>10. SIGNATURE</w:t>
            </w: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rPr>
                <w:b/>
                <w:bCs/>
              </w:rPr>
            </w:pPr>
            <w:r>
              <w:rPr>
                <w:b/>
                <w:bCs/>
              </w:rPr>
              <w:t xml:space="preserve">By my signature below, I certify that to the best of my knowledge, the information provided in all parts of my application is accurate and complete. </w:t>
            </w:r>
          </w:p>
          <w:p>
            <w:pPr>
              <w:autoSpaceDE w:val="0"/>
              <w:rPr>
                <w:b/>
                <w:bCs/>
              </w:rPr>
            </w:pPr>
          </w:p>
          <w:p>
            <w:pPr>
              <w:autoSpaceDE w:val="0"/>
              <w:rPr>
                <w:b/>
                <w:bCs/>
              </w:rPr>
            </w:pPr>
          </w:p>
          <w:p>
            <w:pPr>
              <w:autoSpaceDE w:val="0"/>
              <w:rPr>
                <w:b/>
                <w:bCs/>
              </w:rPr>
            </w:pPr>
            <w:r>
              <w:rPr>
                <w:b/>
                <w:bCs/>
              </w:rPr>
              <w:t>-----------------------</w:t>
            </w:r>
            <w:r>
              <w:rPr>
                <w:b/>
                <w:bCs/>
              </w:rPr>
              <w:tab/>
            </w:r>
            <w:r>
              <w:rPr>
                <w:b/>
                <w:bCs/>
              </w:rPr>
              <w:tab/>
            </w:r>
            <w:r>
              <w:rPr>
                <w:b/>
                <w:bCs/>
              </w:rPr>
              <w:tab/>
            </w:r>
            <w:r>
              <w:rPr>
                <w:b/>
                <w:bCs/>
              </w:rPr>
              <w:t xml:space="preserve">             --------------------------</w:t>
            </w:r>
          </w:p>
          <w:p>
            <w:pPr>
              <w:autoSpaceDE w:val="0"/>
              <w:ind w:left="4320" w:hanging="4320"/>
            </w:pPr>
            <w:r>
              <w:t xml:space="preserve">Signature of Applicant </w:t>
            </w:r>
            <w:r>
              <w:tab/>
            </w:r>
            <w:r>
              <w:t xml:space="preserve">Signature of the Head of  the Institution </w:t>
            </w:r>
          </w:p>
          <w:p>
            <w:pPr>
              <w:autoSpaceDE w:val="0"/>
              <w:ind w:left="4320" w:hanging="4320"/>
              <w:rPr>
                <w:color w:val="000000"/>
              </w:rPr>
            </w:pPr>
            <w:r>
              <w:t xml:space="preserve">                                                                       </w:t>
            </w:r>
            <w:r>
              <w:rPr>
                <w:color w:val="000000"/>
              </w:rPr>
              <w:t xml:space="preserve">                                                                        </w:t>
            </w:r>
          </w:p>
          <w:p>
            <w:pPr>
              <w:autoSpaceDE w:val="0"/>
            </w:pPr>
          </w:p>
          <w:p>
            <w:pPr>
              <w:autoSpaceDE w:val="0"/>
            </w:pPr>
          </w:p>
          <w:p>
            <w:pPr>
              <w:autoSpaceDE w:val="0"/>
            </w:pPr>
            <w:r>
              <w:t>-------------------------</w:t>
            </w:r>
            <w:r>
              <w:tab/>
            </w:r>
            <w:r>
              <w:tab/>
            </w:r>
            <w:r>
              <w:tab/>
            </w:r>
            <w:r>
              <w:t xml:space="preserve">            -------------------------</w:t>
            </w:r>
          </w:p>
          <w:p>
            <w:pPr>
              <w:autoSpaceDE w:val="0"/>
              <w:ind w:left="4320" w:hanging="4320"/>
            </w:pPr>
            <w:r>
              <w:t>Name of Applicant</w:t>
            </w:r>
            <w:r>
              <w:tab/>
            </w:r>
            <w:r>
              <w:t xml:space="preserve">Name of the Head of the Institution </w:t>
            </w:r>
          </w:p>
          <w:p>
            <w:pPr>
              <w:autoSpaceDE w:val="0"/>
            </w:pPr>
            <w:r>
              <w:t xml:space="preserve">                                                                       </w:t>
            </w:r>
          </w:p>
          <w:p>
            <w:pPr>
              <w:autoSpaceDE w:val="0"/>
            </w:pPr>
          </w:p>
          <w:p>
            <w:pPr>
              <w:autoSpaceDE w:val="0"/>
            </w:pPr>
            <w:r>
              <w:t>Date:</w:t>
            </w:r>
            <w:r>
              <w:tab/>
            </w:r>
            <w:r>
              <w:tab/>
            </w:r>
            <w:r>
              <w:tab/>
            </w:r>
            <w:r>
              <w:tab/>
            </w:r>
            <w:r>
              <w:tab/>
            </w:r>
            <w:r>
              <w:tab/>
            </w:r>
            <w:r>
              <w:t>Date:</w:t>
            </w:r>
          </w:p>
          <w:p>
            <w:pPr>
              <w:autoSpaceDE w:val="0"/>
            </w:pPr>
          </w:p>
          <w:p>
            <w:pPr>
              <w:autoSpaceDE w:val="0"/>
            </w:pPr>
          </w:p>
          <w:p>
            <w:pPr>
              <w:autoSpaceDE w:val="0"/>
            </w:pPr>
          </w:p>
          <w:p>
            <w:pPr>
              <w:autoSpaceDE w:val="0"/>
            </w:pPr>
          </w:p>
        </w:tc>
      </w:tr>
      <w:tr>
        <w:tblPrEx>
          <w:tblCellMar>
            <w:top w:w="0" w:type="dxa"/>
            <w:left w:w="108" w:type="dxa"/>
            <w:bottom w:w="0" w:type="dxa"/>
            <w:right w:w="108" w:type="dxa"/>
          </w:tblCellMar>
        </w:tblPrEx>
        <w:trPr>
          <w:trHeight w:val="395" w:hRule="atLeast"/>
        </w:trPr>
        <w:tc>
          <w:tcPr>
            <w:tcW w:w="9418" w:type="dxa"/>
            <w:tcBorders>
              <w:top w:val="single" w:color="000000" w:sz="4" w:space="0"/>
              <w:left w:val="single" w:color="000000" w:sz="4" w:space="0"/>
              <w:bottom w:val="single" w:color="000000" w:sz="4" w:space="0"/>
              <w:right w:val="single" w:color="000000" w:sz="4" w:space="0"/>
            </w:tcBorders>
            <w:vAlign w:val="center"/>
          </w:tcPr>
          <w:p>
            <w:pPr>
              <w:autoSpaceDE w:val="0"/>
              <w:snapToGrid w:val="0"/>
              <w:rPr>
                <w:b/>
                <w:bCs/>
              </w:rPr>
            </w:pPr>
            <w:r>
              <w:rPr>
                <w:b/>
                <w:bCs/>
              </w:rPr>
              <w:t>Please provide following set of documents along with the application. Failing to do so will automatically reject your application</w:t>
            </w:r>
          </w:p>
          <w:p>
            <w:pPr>
              <w:numPr>
                <w:ilvl w:val="0"/>
                <w:numId w:val="9"/>
              </w:numPr>
              <w:autoSpaceDE w:val="0"/>
              <w:rPr>
                <w:rFonts w:ascii="Symbol" w:hAnsi="Symbol"/>
                <w:bCs/>
                <w:sz w:val="32"/>
                <w:szCs w:val="32"/>
              </w:rPr>
            </w:pPr>
            <w:r>
              <w:rPr>
                <w:bCs/>
              </w:rPr>
              <w:t xml:space="preserve">A dully completed application form - </w:t>
            </w:r>
            <w:r>
              <w:rPr>
                <w:rFonts w:ascii="Symbol" w:hAnsi="Symbol"/>
                <w:bCs/>
                <w:sz w:val="32"/>
                <w:szCs w:val="32"/>
              </w:rPr>
              <w:t></w:t>
            </w:r>
          </w:p>
          <w:p>
            <w:pPr>
              <w:numPr>
                <w:ilvl w:val="0"/>
                <w:numId w:val="9"/>
              </w:numPr>
              <w:autoSpaceDE w:val="0"/>
              <w:rPr>
                <w:rFonts w:ascii="Symbol" w:hAnsi="Symbol"/>
                <w:bCs/>
                <w:sz w:val="32"/>
                <w:szCs w:val="32"/>
              </w:rPr>
            </w:pPr>
            <w:r>
              <w:rPr>
                <w:bCs/>
              </w:rPr>
              <w:t xml:space="preserve">A CV of the applicant encompassing all the information as stipulated above - </w:t>
            </w:r>
            <w:r>
              <w:rPr>
                <w:rFonts w:ascii="Symbol" w:hAnsi="Symbol"/>
                <w:bCs/>
                <w:sz w:val="32"/>
                <w:szCs w:val="32"/>
              </w:rPr>
              <w:t></w:t>
            </w:r>
          </w:p>
          <w:p>
            <w:pPr>
              <w:numPr>
                <w:ilvl w:val="0"/>
                <w:numId w:val="9"/>
              </w:numPr>
              <w:autoSpaceDE w:val="0"/>
              <w:rPr>
                <w:rFonts w:ascii="Symbol" w:hAnsi="Symbol"/>
                <w:bCs/>
                <w:sz w:val="32"/>
                <w:szCs w:val="32"/>
              </w:rPr>
            </w:pPr>
            <w:r>
              <w:rPr>
                <w:bCs/>
              </w:rPr>
              <w:t xml:space="preserve">Documentary proof of having post graduate/ basic degree qualifications depending on the category you are applying - </w:t>
            </w:r>
            <w:r>
              <w:rPr>
                <w:rFonts w:ascii="Symbol" w:hAnsi="Symbol"/>
                <w:bCs/>
                <w:sz w:val="32"/>
                <w:szCs w:val="32"/>
              </w:rPr>
              <w:t></w:t>
            </w:r>
          </w:p>
          <w:p>
            <w:pPr>
              <w:numPr>
                <w:ilvl w:val="0"/>
                <w:numId w:val="9"/>
              </w:numPr>
              <w:autoSpaceDE w:val="0"/>
            </w:pPr>
            <w:r>
              <w:t xml:space="preserve">Quotations for airfare inclusive of an itinerary from three travel agents (if airfare is requested from NSF) for a ticket valid for 30 days (Originals of quotations in favour of NSF are requested).  At least one of the quotations should be on Sri Lankan Airlines - </w:t>
            </w:r>
            <w:r>
              <w:rPr>
                <w:rFonts w:ascii="Symbol" w:hAnsi="Symbol"/>
                <w:bCs/>
                <w:sz w:val="32"/>
                <w:szCs w:val="32"/>
              </w:rPr>
              <w:t></w:t>
            </w:r>
            <w:r>
              <w:t xml:space="preserve"> </w:t>
            </w:r>
          </w:p>
          <w:p>
            <w:pPr>
              <w:numPr>
                <w:ilvl w:val="0"/>
                <w:numId w:val="9"/>
              </w:numPr>
              <w:autoSpaceDE w:val="0"/>
              <w:rPr>
                <w:bCs/>
              </w:rPr>
            </w:pPr>
            <w:r>
              <w:rPr>
                <w:bCs/>
              </w:rPr>
              <w:t>A statement from the Head of the Institution -</w:t>
            </w:r>
            <w:r>
              <w:rPr>
                <w:rFonts w:ascii="Symbol" w:hAnsi="Symbol"/>
                <w:bCs/>
                <w:sz w:val="32"/>
                <w:szCs w:val="32"/>
              </w:rPr>
              <w:t></w:t>
            </w:r>
            <w:r>
              <w:rPr>
                <w:bCs/>
              </w:rPr>
              <w:t xml:space="preserve"> </w:t>
            </w:r>
          </w:p>
          <w:p>
            <w:pPr>
              <w:numPr>
                <w:ilvl w:val="0"/>
                <w:numId w:val="9"/>
              </w:numPr>
              <w:autoSpaceDE w:val="0"/>
              <w:rPr>
                <w:rFonts w:ascii="Symbol" w:hAnsi="Symbol"/>
                <w:bCs/>
                <w:sz w:val="32"/>
                <w:szCs w:val="32"/>
              </w:rPr>
            </w:pPr>
            <w:r>
              <w:rPr>
                <w:bCs/>
              </w:rPr>
              <w:t xml:space="preserve">The proof of acceptance by the Host Institution for the programme - </w:t>
            </w:r>
            <w:r>
              <w:rPr>
                <w:rFonts w:ascii="Symbol" w:hAnsi="Symbol"/>
                <w:bCs/>
                <w:sz w:val="32"/>
                <w:szCs w:val="32"/>
              </w:rPr>
              <w:t></w:t>
            </w:r>
          </w:p>
          <w:p>
            <w:pPr>
              <w:numPr>
                <w:ilvl w:val="0"/>
                <w:numId w:val="9"/>
              </w:numPr>
              <w:autoSpaceDE w:val="0"/>
              <w:rPr>
                <w:rFonts w:ascii="Symbol" w:hAnsi="Symbol"/>
                <w:bCs/>
                <w:sz w:val="32"/>
                <w:szCs w:val="32"/>
              </w:rPr>
            </w:pPr>
            <w:r>
              <w:rPr>
                <w:bCs/>
              </w:rPr>
              <w:t xml:space="preserve">The Project Statement according to the category you are applying - </w:t>
            </w:r>
            <w:r>
              <w:rPr>
                <w:rFonts w:ascii="Symbol" w:hAnsi="Symbol"/>
                <w:bCs/>
                <w:sz w:val="32"/>
                <w:szCs w:val="32"/>
              </w:rPr>
              <w:t></w:t>
            </w:r>
          </w:p>
          <w:p>
            <w:pPr>
              <w:numPr>
                <w:ilvl w:val="0"/>
                <w:numId w:val="9"/>
              </w:numPr>
              <w:autoSpaceDE w:val="0"/>
              <w:rPr>
                <w:rFonts w:ascii="Symbol" w:hAnsi="Symbol"/>
                <w:bCs/>
                <w:sz w:val="32"/>
                <w:szCs w:val="32"/>
              </w:rPr>
            </w:pPr>
            <w:r>
              <w:rPr>
                <w:rFonts w:ascii="Symbol" w:hAnsi="Symbol"/>
                <w:bCs/>
                <w:sz w:val="32"/>
                <w:szCs w:val="32"/>
              </w:rPr>
              <w:t></w:t>
            </w:r>
            <w:r>
              <w:rPr>
                <w:bCs/>
              </w:rPr>
              <w:t xml:space="preserve">All supportive documents relevant to item Nos (2. xii, 2. xiii,  3. iii,  3. v, 3. vii, 3.x, - </w:t>
            </w:r>
            <w:r>
              <w:rPr>
                <w:rFonts w:ascii="Symbol" w:hAnsi="Symbol"/>
                <w:bCs/>
                <w:sz w:val="32"/>
                <w:szCs w:val="32"/>
              </w:rPr>
              <w:t></w:t>
            </w:r>
          </w:p>
        </w:tc>
      </w:tr>
    </w:tbl>
    <w:p>
      <w:pPr>
        <w:autoSpaceDE w:val="0"/>
      </w:pPr>
    </w:p>
    <w:p/>
    <w:sectPr>
      <w:footerReference r:id="rId5" w:type="default"/>
      <w:footnotePr>
        <w:pos w:val="beneathText"/>
      </w:footnotePr>
      <w:pgSz w:w="11906" w:h="16838"/>
      <w:pgMar w:top="1440" w:right="144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Latha">
    <w:altName w:val="SriBhashitha"/>
    <w:panose1 w:val="02000400000000000000"/>
    <w:charset w:val="00"/>
    <w:family w:val="swiss"/>
    <w:pitch w:val="default"/>
    <w:sig w:usb0="00000000" w:usb1="00000000" w:usb2="00000000" w:usb3="00000000" w:csb0="00000001" w:csb1="00000000"/>
  </w:font>
  <w:font w:name="SriBhashitha">
    <w:panose1 w:val="02000400000000000000"/>
    <w:charset w:val="00"/>
    <w:family w:val="auto"/>
    <w:pitch w:val="default"/>
    <w:sig w:usb0="80100003" w:usb1="10002000" w:usb2="00000200" w:usb3="00000000" w:csb0="00000001"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en-US" w:eastAsia="en-US" w:bidi="ta-IN"/>
      </w:rPr>
      <mc:AlternateContent>
        <mc:Choice Requires="wps">
          <w:drawing>
            <wp:anchor distT="0" distB="0" distL="0" distR="0" simplePos="0" relativeHeight="251659264" behindDoc="0" locked="0" layoutInCell="1" allowOverlap="1">
              <wp:simplePos x="0" y="0"/>
              <wp:positionH relativeFrom="column">
                <wp:posOffset>2717165</wp:posOffset>
              </wp:positionH>
              <wp:positionV relativeFrom="paragraph">
                <wp:posOffset>635</wp:posOffset>
              </wp:positionV>
              <wp:extent cx="68580" cy="167005"/>
              <wp:effectExtent l="0" t="0" r="0" b="0"/>
              <wp:wrapSquare wrapText="largest"/>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wps:spPr>
                    <wps:txbx>
                      <w:txbxContent>
                        <w:p>
                          <w:pPr>
                            <w:pStyle w:val="4"/>
                          </w:pPr>
                          <w:r>
                            <w:fldChar w:fldCharType="begin"/>
                          </w:r>
                          <w:r>
                            <w:rPr>
                              <w:rStyle w:val="5"/>
                            </w:rPr>
                            <w:instrText xml:space="preserve"> PAGE </w:instrText>
                          </w:r>
                          <w:r>
                            <w:fldChar w:fldCharType="separate"/>
                          </w:r>
                          <w:r>
                            <w:rPr>
                              <w:rStyle w:val="5"/>
                            </w:rPr>
                            <w:t>4</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13.95pt;margin-top:0.05pt;height:13.15pt;width:5.4pt;mso-wrap-distance-bottom:0pt;mso-wrap-distance-left:0pt;mso-wrap-distance-right:0pt;mso-wrap-distance-top:0pt;z-index:251659264;mso-width-relative:page;mso-height-relative:page;" fillcolor="#FFFFFF" filled="t" stroked="f" coordsize="21600,21600" o:gfxdata="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5jQIW1AAAAAcBAAAP&#10;AAAAAAAAAAEAIAAAACIAAABkcnMvZG93bnJldi54bWxQSwECFAAUAAAACACHTuJA2qnI7xwCAABI&#10;BAAADgAAAAAAAAABACAAAAAjAQAAZHJzL2Uyb0RvYy54bWxQSwUGAAAAAAYABgBZAQAAsQUAAAAA&#10;">
              <v:fill on="t" opacity="0f" focussize="0,0"/>
              <v:stroke on="f"/>
              <v:imagedata o:title=""/>
              <o:lock v:ext="edit" aspectratio="f"/>
              <v:textbox inset="0mm,0mm,0mm,0mm">
                <w:txbxContent>
                  <w:p>
                    <w:pPr>
                      <w:pStyle w:val="4"/>
                    </w:pPr>
                    <w:r>
                      <w:fldChar w:fldCharType="begin"/>
                    </w:r>
                    <w:r>
                      <w:rPr>
                        <w:rStyle w:val="5"/>
                      </w:rPr>
                      <w:instrText xml:space="preserve"> PAGE </w:instrText>
                    </w:r>
                    <w:r>
                      <w:fldChar w:fldCharType="separate"/>
                    </w:r>
                    <w:r>
                      <w:rPr>
                        <w:rStyle w:val="5"/>
                      </w:rPr>
                      <w:t>4</w:t>
                    </w:r>
                    <w: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60"/>
        </w:tabs>
        <w:ind w:left="360" w:hanging="360"/>
      </w:pPr>
      <w:rPr>
        <w:b w:val="0"/>
        <w:sz w:val="24"/>
        <w:szCs w:val="24"/>
      </w:rPr>
    </w:lvl>
  </w:abstractNum>
  <w:abstractNum w:abstractNumId="1">
    <w:nsid w:val="00000005"/>
    <w:multiLevelType w:val="singleLevel"/>
    <w:tmpl w:val="00000005"/>
    <w:lvl w:ilvl="0" w:tentative="0">
      <w:start w:val="6"/>
      <w:numFmt w:val="lowerRoman"/>
      <w:lvlText w:val="(%1)"/>
      <w:lvlJc w:val="left"/>
      <w:pPr>
        <w:tabs>
          <w:tab w:val="left" w:pos="810"/>
        </w:tabs>
        <w:ind w:left="810" w:hanging="810"/>
      </w:pPr>
    </w:lvl>
  </w:abstractNum>
  <w:abstractNum w:abstractNumId="2">
    <w:nsid w:val="00000009"/>
    <w:multiLevelType w:val="singleLevel"/>
    <w:tmpl w:val="00000009"/>
    <w:lvl w:ilvl="0" w:tentative="0">
      <w:start w:val="1"/>
      <w:numFmt w:val="lowerRoman"/>
      <w:lvlText w:val="(%1)"/>
      <w:lvlJc w:val="left"/>
      <w:pPr>
        <w:tabs>
          <w:tab w:val="left" w:pos="1080"/>
        </w:tabs>
        <w:ind w:left="1080" w:hanging="720"/>
      </w:pPr>
    </w:lvl>
  </w:abstractNum>
  <w:abstractNum w:abstractNumId="3">
    <w:nsid w:val="0000000B"/>
    <w:multiLevelType w:val="singleLevel"/>
    <w:tmpl w:val="0000000B"/>
    <w:lvl w:ilvl="0" w:tentative="0">
      <w:start w:val="1"/>
      <w:numFmt w:val="lowerRoman"/>
      <w:lvlText w:val="(%1)"/>
      <w:lvlJc w:val="left"/>
      <w:pPr>
        <w:tabs>
          <w:tab w:val="left" w:pos="1080"/>
        </w:tabs>
        <w:ind w:left="1080" w:hanging="720"/>
      </w:pPr>
      <w:rPr>
        <w:i w:val="0"/>
      </w:rPr>
    </w:lvl>
  </w:abstractNum>
  <w:abstractNum w:abstractNumId="4">
    <w:nsid w:val="0000000C"/>
    <w:multiLevelType w:val="singleLevel"/>
    <w:tmpl w:val="0000000C"/>
    <w:lvl w:ilvl="0" w:tentative="0">
      <w:start w:val="1"/>
      <w:numFmt w:val="bullet"/>
      <w:lvlText w:val=""/>
      <w:lvlJc w:val="left"/>
      <w:pPr>
        <w:tabs>
          <w:tab w:val="left" w:pos="1440"/>
        </w:tabs>
        <w:ind w:left="1440" w:hanging="360"/>
      </w:pPr>
      <w:rPr>
        <w:rFonts w:ascii="Wingdings" w:hAnsi="Wingdings"/>
        <w:b w:val="0"/>
        <w:sz w:val="24"/>
        <w:szCs w:val="24"/>
      </w:rPr>
    </w:lvl>
  </w:abstractNum>
  <w:abstractNum w:abstractNumId="5">
    <w:nsid w:val="0000000E"/>
    <w:multiLevelType w:val="singleLevel"/>
    <w:tmpl w:val="0000000E"/>
    <w:lvl w:ilvl="0" w:tentative="0">
      <w:start w:val="3"/>
      <w:numFmt w:val="lowerRoman"/>
      <w:lvlText w:val="(%1)"/>
      <w:lvlJc w:val="left"/>
      <w:pPr>
        <w:tabs>
          <w:tab w:val="left" w:pos="720"/>
        </w:tabs>
        <w:ind w:left="720" w:hanging="720"/>
      </w:pPr>
      <w:rPr>
        <w:i w:val="0"/>
      </w:rPr>
    </w:lvl>
  </w:abstractNum>
  <w:abstractNum w:abstractNumId="6">
    <w:nsid w:val="0000000F"/>
    <w:multiLevelType w:val="multilevel"/>
    <w:tmpl w:val="0000000F"/>
    <w:lvl w:ilvl="0" w:tentative="0">
      <w:start w:val="4"/>
      <w:numFmt w:val="decimal"/>
      <w:lvlText w:val="%1."/>
      <w:lvlJc w:val="left"/>
      <w:pPr>
        <w:tabs>
          <w:tab w:val="left" w:pos="1080"/>
        </w:tabs>
        <w:ind w:left="1080" w:hanging="720"/>
      </w:pPr>
    </w:lvl>
    <w:lvl w:ilvl="1" w:tentative="0">
      <w:start w:val="1"/>
      <w:numFmt w:val="lowerLetter"/>
      <w:lvlText w:val="(%2)"/>
      <w:lvlJc w:val="left"/>
      <w:pPr>
        <w:tabs>
          <w:tab w:val="left" w:pos="1800"/>
        </w:tabs>
        <w:ind w:left="1800" w:hanging="720"/>
      </w:pPr>
    </w:lvl>
    <w:lvl w:ilvl="2" w:tentative="0">
      <w:start w:val="1"/>
      <w:numFmt w:val="lowerRoman"/>
      <w:lvlText w:val="%3."/>
      <w:lvlJc w:val="lef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lef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left"/>
      <w:pPr>
        <w:tabs>
          <w:tab w:val="left" w:pos="6480"/>
        </w:tabs>
        <w:ind w:left="6480" w:hanging="180"/>
      </w:pPr>
    </w:lvl>
  </w:abstractNum>
  <w:abstractNum w:abstractNumId="7">
    <w:nsid w:val="00154D29"/>
    <w:multiLevelType w:val="multilevel"/>
    <w:tmpl w:val="00154D29"/>
    <w:lvl w:ilvl="0" w:tentative="0">
      <w:start w:val="10"/>
      <w:numFmt w:val="lowerRoman"/>
      <w:lvlText w:val="(%1)"/>
      <w:lvlJc w:val="left"/>
      <w:pPr>
        <w:ind w:left="2160" w:hanging="720"/>
      </w:pPr>
      <w:rPr>
        <w:rFonts w:hint="default"/>
        <w:i w:val="0"/>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8">
    <w:nsid w:val="49C717A2"/>
    <w:multiLevelType w:val="singleLevel"/>
    <w:tmpl w:val="49C717A2"/>
    <w:lvl w:ilvl="0" w:tentative="0">
      <w:start w:val="1"/>
      <w:numFmt w:val="lowerRoman"/>
      <w:lvlText w:val="(%1)"/>
      <w:lvlJc w:val="left"/>
      <w:pPr>
        <w:tabs>
          <w:tab w:val="left" w:pos="1080"/>
        </w:tabs>
        <w:ind w:left="1080" w:hanging="720"/>
      </w:pPr>
    </w:lvl>
  </w:abstractNum>
  <w:num w:numId="1">
    <w:abstractNumId w:val="3"/>
  </w:num>
  <w:num w:numId="2">
    <w:abstractNumId w:val="5"/>
  </w:num>
  <w:num w:numId="3">
    <w:abstractNumId w:val="7"/>
  </w:num>
  <w:num w:numId="4">
    <w:abstractNumId w:val="1"/>
  </w:num>
  <w:num w:numId="5">
    <w:abstractNumId w:val="6"/>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20"/>
  <w:characterSpacingControl w:val="doNotCompress"/>
  <w:footnotePr>
    <w:pos w:val="beneathTex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E5"/>
    <w:rsid w:val="00156A07"/>
    <w:rsid w:val="0015714A"/>
    <w:rsid w:val="001E136F"/>
    <w:rsid w:val="002D7B99"/>
    <w:rsid w:val="00353CAB"/>
    <w:rsid w:val="0039284C"/>
    <w:rsid w:val="005E3B1C"/>
    <w:rsid w:val="00926EEA"/>
    <w:rsid w:val="00BE5EE5"/>
    <w:rsid w:val="00C27162"/>
    <w:rsid w:val="00DF6263"/>
    <w:rsid w:val="00E01DFE"/>
    <w:rsid w:val="00E527B3"/>
    <w:rsid w:val="72803438"/>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0" w:line="240" w:lineRule="auto"/>
    </w:pPr>
    <w:rPr>
      <w:rFonts w:ascii="Times New Roman" w:hAnsi="Times New Roman" w:eastAsia="Times New Roman" w:cs="Times New Roman"/>
      <w:sz w:val="24"/>
      <w:szCs w:val="24"/>
      <w:lang w:val="en-GB" w:eastAsia="ar-S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6"/>
    <w:uiPriority w:val="0"/>
    <w:pPr>
      <w:tabs>
        <w:tab w:val="center" w:pos="4320"/>
        <w:tab w:val="right" w:pos="8640"/>
      </w:tabs>
    </w:pPr>
  </w:style>
  <w:style w:type="character" w:styleId="5">
    <w:name w:val="page number"/>
    <w:basedOn w:val="2"/>
    <w:uiPriority w:val="0"/>
  </w:style>
  <w:style w:type="character" w:customStyle="1" w:styleId="6">
    <w:name w:val="Footer Char"/>
    <w:basedOn w:val="2"/>
    <w:link w:val="4"/>
    <w:uiPriority w:val="0"/>
    <w:rPr>
      <w:rFonts w:ascii="Times New Roman" w:hAnsi="Times New Roman" w:eastAsia="Times New Roman" w:cs="Times New Roman"/>
      <w:sz w:val="24"/>
      <w:szCs w:val="24"/>
      <w:lang w:val="en-GB" w:eastAsia="ar-SA"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1326</Words>
  <Characters>7561</Characters>
  <Lines>63</Lines>
  <Paragraphs>17</Paragraphs>
  <TotalTime>0</TotalTime>
  <ScaleCrop>false</ScaleCrop>
  <LinksUpToDate>false</LinksUpToDate>
  <CharactersWithSpaces>8870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2020-07-20T08:45:00Z</dcterms:created>
  <dc:creator>Rukshani Pathirage</dc:creator>
  <cp:lastModifiedBy>dck</cp:lastModifiedBy>
  <dcterms:modified xsi:type="dcterms:W3CDTF">2022-04-20T07:05:30Z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247E64E759994C0ABD7CD83CB29217AD</vt:lpwstr>
  </property>
</Properties>
</file>