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000000"/>
        </w:rPr>
      </w:pPr>
    </w:p>
    <w:p>
      <w:pPr>
        <w:jc w:val="center"/>
        <w:rPr>
          <w:rFonts w:ascii="Times New Roman" w:hAnsi="Times New Roman"/>
          <w:b/>
          <w:bCs/>
          <w:color w:val="000000"/>
          <w:sz w:val="32"/>
          <w:szCs w:val="32"/>
        </w:rPr>
      </w:pPr>
      <w:r>
        <w:rPr>
          <w:rFonts w:ascii="Times New Roman" w:hAnsi="Times New Roman"/>
          <w:b/>
          <w:bCs/>
          <w:color w:val="000000"/>
          <w:sz w:val="32"/>
          <w:szCs w:val="32"/>
        </w:rPr>
        <w:t>NATIONAL SCIENCE FOUNDATION</w:t>
      </w:r>
    </w:p>
    <w:p>
      <w:pPr>
        <w:pBdr>
          <w:bottom w:val="single" w:color="auto" w:sz="6" w:space="1"/>
        </w:pBdr>
        <w:jc w:val="center"/>
        <w:rPr>
          <w:rFonts w:hint="default" w:ascii="Times New Roman" w:hAnsi="Times New Roman"/>
          <w:color w:val="FF0000"/>
          <w:lang w:val="en-US"/>
        </w:rPr>
      </w:pPr>
      <w:r>
        <w:rPr>
          <w:rFonts w:ascii="Times New Roman" w:hAnsi="Times New Roman"/>
          <w:color w:val="000000"/>
        </w:rPr>
        <w:t xml:space="preserve">COMPETITIVE RESEARCH GRANT APPLICATION - </w:t>
      </w:r>
      <w:r>
        <w:rPr>
          <w:rFonts w:ascii="Times New Roman" w:hAnsi="Times New Roman"/>
        </w:rPr>
        <w:t>202</w:t>
      </w:r>
      <w:r>
        <w:rPr>
          <w:rFonts w:hint="default" w:ascii="Times New Roman" w:hAnsi="Times New Roman"/>
          <w:lang w:val="en-US"/>
        </w:rPr>
        <w:t>2</w:t>
      </w:r>
    </w:p>
    <w:p>
      <w:pPr>
        <w:pBdr>
          <w:bottom w:val="single" w:color="auto" w:sz="6" w:space="1"/>
        </w:pBdr>
        <w:jc w:val="center"/>
        <w:rPr>
          <w:rFonts w:ascii="Times New Roman" w:hAnsi="Times New Roman"/>
          <w:color w:val="000000"/>
          <w:sz w:val="6"/>
        </w:rPr>
      </w:pPr>
    </w:p>
    <w:p>
      <w:pPr>
        <w:rPr>
          <w:rFonts w:ascii="Times New Roman" w:hAnsi="Times New Roman"/>
          <w:color w:val="000000"/>
        </w:rPr>
      </w:pPr>
    </w:p>
    <w:p>
      <w:pPr>
        <w:jc w:val="both"/>
        <w:rPr>
          <w:rFonts w:ascii="Times New Roman" w:hAnsi="Times New Roman"/>
          <w:color w:val="000000"/>
        </w:rPr>
      </w:pPr>
      <w:r>
        <w:rPr>
          <w:rFonts w:ascii="Times New Roman" w:hAnsi="Times New Roman"/>
          <w:color w:val="000000"/>
        </w:rPr>
        <w:t xml:space="preserve">The NSF supports R &amp; D activities of Sri Lankan scientists in all fields of Science &amp; Technology, the outputs and outcomes of which will ultimately benefit the Sri Lankan Society. Accordingly, the Competitive Research Grant Scheme facilitates and encourages scientists to carry out research of high standard, to strengthen the research base and promote R &amp; D activities directed towards the </w:t>
      </w:r>
      <w:r>
        <w:rPr>
          <w:rFonts w:ascii="Times New Roman" w:hAnsi="Times New Roman"/>
          <w:color w:val="000000"/>
          <w:lang w:val="en-US"/>
        </w:rPr>
        <w:t>socioeconomic</w:t>
      </w:r>
      <w:r>
        <w:rPr>
          <w:rFonts w:ascii="Times New Roman" w:hAnsi="Times New Roman"/>
          <w:color w:val="000000"/>
        </w:rPr>
        <w:t xml:space="preserve"> development of the country.</w:t>
      </w:r>
    </w:p>
    <w:p>
      <w:pPr>
        <w:jc w:val="both"/>
        <w:rPr>
          <w:rFonts w:ascii="Times New Roman" w:hAnsi="Times New Roman"/>
          <w:color w:val="000000"/>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8"/>
        <w:gridCol w:w="7830"/>
        <w:gridCol w:w="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exact"/>
        </w:trPr>
        <w:tc>
          <w:tcPr>
            <w:tcW w:w="8208" w:type="dxa"/>
            <w:gridSpan w:val="2"/>
            <w:tcBorders>
              <w:top w:val="single" w:color="auto" w:sz="4" w:space="0"/>
              <w:left w:val="single" w:color="auto" w:sz="4" w:space="0"/>
              <w:bottom w:val="single" w:color="auto" w:sz="4" w:space="0"/>
              <w:right w:val="single" w:color="auto" w:sz="4" w:space="0"/>
            </w:tcBorders>
            <w:shd w:val="pct25" w:color="auto" w:fill="auto"/>
            <w:vAlign w:val="center"/>
          </w:tcPr>
          <w:p>
            <w:pPr>
              <w:jc w:val="both"/>
              <w:rPr>
                <w:rFonts w:ascii="Times New Roman" w:hAnsi="Times New Roman"/>
                <w:color w:val="000000"/>
                <w:sz w:val="2"/>
                <w:szCs w:val="18"/>
              </w:rPr>
            </w:pPr>
          </w:p>
          <w:p>
            <w:pPr>
              <w:jc w:val="both"/>
              <w:rPr>
                <w:rFonts w:ascii="Times New Roman" w:hAnsi="Times New Roman"/>
                <w:b/>
                <w:bCs/>
                <w:color w:val="000000"/>
              </w:rPr>
            </w:pPr>
            <w:r>
              <w:rPr>
                <w:rFonts w:ascii="Times New Roman" w:hAnsi="Times New Roman"/>
                <w:b/>
                <w:bCs/>
                <w:color w:val="000000"/>
              </w:rPr>
              <w:t>CHECK LIST</w:t>
            </w:r>
          </w:p>
        </w:tc>
        <w:tc>
          <w:tcPr>
            <w:tcW w:w="648" w:type="dxa"/>
            <w:tcBorders>
              <w:top w:val="single" w:color="auto" w:sz="4" w:space="0"/>
              <w:left w:val="single" w:color="auto" w:sz="4" w:space="0"/>
              <w:bottom w:val="single" w:color="auto" w:sz="4" w:space="0"/>
              <w:right w:val="single" w:color="auto" w:sz="4" w:space="0"/>
            </w:tcBorders>
            <w:shd w:val="pct25" w:color="auto" w:fill="auto"/>
            <w:vAlign w:val="center"/>
          </w:tcPr>
          <w:p>
            <w:pPr>
              <w:jc w:val="both"/>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tcBorders>
              <w:top w:val="single" w:color="auto" w:sz="4" w:space="0"/>
              <w:bottom w:val="single" w:color="000000" w:sz="4" w:space="0"/>
            </w:tcBorders>
          </w:tcPr>
          <w:p>
            <w:pPr>
              <w:spacing w:after="0" w:line="240" w:lineRule="auto"/>
              <w:jc w:val="both"/>
              <w:rPr>
                <w:rFonts w:ascii="Times New Roman" w:hAnsi="Times New Roman"/>
                <w:color w:val="000000"/>
              </w:rPr>
            </w:pPr>
          </w:p>
        </w:tc>
        <w:tc>
          <w:tcPr>
            <w:tcW w:w="7830" w:type="dxa"/>
            <w:tcBorders>
              <w:top w:val="single" w:color="auto" w:sz="4" w:space="0"/>
              <w:bottom w:val="single" w:color="000000" w:sz="4" w:space="0"/>
            </w:tcBorders>
          </w:tcPr>
          <w:p>
            <w:pPr>
              <w:spacing w:after="0" w:line="240" w:lineRule="auto"/>
              <w:jc w:val="both"/>
              <w:rPr>
                <w:rFonts w:ascii="Times New Roman" w:hAnsi="Times New Roman"/>
                <w:b/>
                <w:bCs/>
                <w:color w:val="000000"/>
              </w:rPr>
            </w:pPr>
            <w:r>
              <w:rPr>
                <w:rFonts w:ascii="Times New Roman" w:hAnsi="Times New Roman"/>
                <w:b/>
                <w:bCs/>
                <w:color w:val="000000"/>
              </w:rPr>
              <w:t>Completed application form</w:t>
            </w:r>
          </w:p>
        </w:tc>
        <w:tc>
          <w:tcPr>
            <w:tcW w:w="648" w:type="dxa"/>
            <w:tcBorders>
              <w:top w:val="single" w:color="auto" w:sz="4" w:space="0"/>
              <w:bottom w:val="single" w:color="000000" w:sz="4" w:space="0"/>
            </w:tcBorders>
          </w:tcPr>
          <w:p>
            <w:pPr>
              <w:spacing w:after="0" w:line="240" w:lineRule="auto"/>
              <w:jc w:val="both"/>
              <w:rPr>
                <w:rFonts w:ascii="Times New Roman" w:hAnsi="Times New Roman"/>
                <w:color w:val="000000"/>
                <w:sz w:val="16"/>
                <w:szCs w:val="16"/>
              </w:rPr>
            </w:pPr>
            <w:r>
              <w:rPr>
                <w:rFonts w:ascii="Times New Roman" w:hAnsi="Times New Roman"/>
                <w:color w:val="000000"/>
                <w:sz w:val="16"/>
                <w:szCs w:val="16"/>
                <w:lang w:val="en-US" w:eastAsia="ja-JP" w:bidi="si-LK"/>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14605</wp:posOffset>
                      </wp:positionV>
                      <wp:extent cx="161925" cy="152400"/>
                      <wp:effectExtent l="7620" t="5080" r="11430" b="13970"/>
                      <wp:wrapNone/>
                      <wp:docPr id="78" name="Rectangle 2"/>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4.35pt;margin-top:1.15pt;height:12pt;width:12.75pt;z-index:251660288;mso-width-relative:page;mso-height-relative:page;" fillcolor="#FFFFFF" filled="t" stroked="t" coordsize="21600,21600" o:gfxdata="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trfRvTAAAABQEAAA8AAAAAAAAAAQAgAAAAIgAAAGRycy9kb3ducmV2LnhtbFBLAQIUABQAAAAI&#10;AIdO4kBR2whJKwIAAH0EAAAOAAAAAAAAAAEAIAAAACIBAABkcnMvZTJvRG9jLnhtbFBLBQYAAAAA&#10;BgAGAFkBAAC/BQAAAAA=&#10;">
                      <v:fill on="t" focussize="0,0"/>
                      <v:stroke color="#000000" miterlimit="8" joinstyle="miter"/>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tcBorders>
              <w:bottom w:val="single" w:color="000000" w:sz="4" w:space="0"/>
            </w:tcBorders>
            <w:shd w:val="pct25" w:color="auto" w:fill="auto"/>
          </w:tcPr>
          <w:p>
            <w:pPr>
              <w:spacing w:after="0" w:line="240" w:lineRule="auto"/>
              <w:jc w:val="both"/>
              <w:rPr>
                <w:rFonts w:ascii="Times New Roman" w:hAnsi="Times New Roman"/>
                <w:color w:val="000000"/>
              </w:rPr>
            </w:pPr>
          </w:p>
        </w:tc>
        <w:tc>
          <w:tcPr>
            <w:tcW w:w="7830" w:type="dxa"/>
            <w:tcBorders>
              <w:bottom w:val="single" w:color="000000" w:sz="4" w:space="0"/>
            </w:tcBorders>
            <w:shd w:val="pct25" w:color="auto" w:fill="auto"/>
          </w:tcPr>
          <w:p>
            <w:pPr>
              <w:spacing w:after="0" w:line="240" w:lineRule="auto"/>
              <w:jc w:val="both"/>
              <w:rPr>
                <w:rFonts w:ascii="Times New Roman" w:hAnsi="Times New Roman"/>
                <w:color w:val="000000"/>
              </w:rPr>
            </w:pPr>
          </w:p>
        </w:tc>
        <w:tc>
          <w:tcPr>
            <w:tcW w:w="648" w:type="dxa"/>
            <w:tcBorders>
              <w:bottom w:val="single" w:color="000000" w:sz="4" w:space="0"/>
            </w:tcBorders>
            <w:shd w:val="pct25" w:color="auto" w:fill="auto"/>
          </w:tcPr>
          <w:p>
            <w:pPr>
              <w:spacing w:after="0" w:line="240" w:lineRule="auto"/>
              <w:jc w:val="both"/>
              <w:rPr>
                <w:rFonts w:ascii="Times New Roman" w:hAnsi="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shd w:val="pct25" w:color="FFFFFF" w:fill="auto"/>
          </w:tcPr>
          <w:p>
            <w:pPr>
              <w:spacing w:after="0" w:line="240" w:lineRule="auto"/>
              <w:jc w:val="both"/>
              <w:rPr>
                <w:rFonts w:ascii="Times New Roman" w:hAnsi="Times New Roman"/>
                <w:color w:val="000000"/>
              </w:rPr>
            </w:pPr>
          </w:p>
        </w:tc>
        <w:tc>
          <w:tcPr>
            <w:tcW w:w="7830" w:type="dxa"/>
            <w:shd w:val="pct25" w:color="FFFFFF" w:fill="auto"/>
          </w:tcPr>
          <w:p>
            <w:pPr>
              <w:spacing w:after="0" w:line="240" w:lineRule="auto"/>
              <w:jc w:val="both"/>
              <w:rPr>
                <w:rFonts w:ascii="Times New Roman" w:hAnsi="Times New Roman"/>
                <w:b/>
                <w:bCs/>
                <w:color w:val="000000"/>
              </w:rPr>
            </w:pPr>
            <w:r>
              <w:rPr>
                <w:rFonts w:ascii="Times New Roman" w:hAnsi="Times New Roman"/>
                <w:b/>
                <w:bCs/>
                <w:color w:val="000000"/>
              </w:rPr>
              <w:t xml:space="preserve">Concurrence of the Institution/s which facilitates the research </w:t>
            </w:r>
            <w:r>
              <w:rPr>
                <w:rFonts w:ascii="Times New Roman" w:hAnsi="Times New Roman"/>
                <w:b/>
                <w:bCs/>
              </w:rPr>
              <w:t>(Item No. 15)</w:t>
            </w:r>
          </w:p>
        </w:tc>
        <w:tc>
          <w:tcPr>
            <w:tcW w:w="648" w:type="dxa"/>
            <w:shd w:val="pct25" w:color="FFFFFF" w:fill="auto"/>
          </w:tcPr>
          <w:p>
            <w:pPr>
              <w:spacing w:after="0" w:line="240" w:lineRule="auto"/>
              <w:jc w:val="both"/>
              <w:rPr>
                <w:rFonts w:ascii="Times New Roman" w:hAnsi="Times New Roman"/>
                <w:color w:val="000000"/>
                <w:sz w:val="16"/>
                <w:szCs w:val="16"/>
              </w:rPr>
            </w:pPr>
            <w:r>
              <w:rPr>
                <w:rFonts w:ascii="Times New Roman" w:hAnsi="Times New Roman"/>
                <w:color w:val="000000"/>
                <w:lang w:val="en-US" w:eastAsia="ja-JP" w:bidi="si-LK"/>
              </w:rPr>
              <mc:AlternateContent>
                <mc:Choice Requires="wps">
                  <w:drawing>
                    <wp:anchor distT="0" distB="0" distL="114300" distR="114300" simplePos="0" relativeHeight="251696128" behindDoc="0" locked="0" layoutInCell="1" allowOverlap="1">
                      <wp:simplePos x="0" y="0"/>
                      <wp:positionH relativeFrom="column">
                        <wp:posOffset>55245</wp:posOffset>
                      </wp:positionH>
                      <wp:positionV relativeFrom="paragraph">
                        <wp:posOffset>15240</wp:posOffset>
                      </wp:positionV>
                      <wp:extent cx="161925" cy="152400"/>
                      <wp:effectExtent l="7620" t="5715" r="11430" b="13335"/>
                      <wp:wrapNone/>
                      <wp:docPr id="77" name="Rectangle 85"/>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85" o:spid="_x0000_s1026" o:spt="1" style="position:absolute;left:0pt;margin-left:4.35pt;margin-top:1.2pt;height:12pt;width:12.75pt;z-index:251696128;mso-width-relative:page;mso-height-relative:page;" fillcolor="#FFFFFF" filled="t" stroked="t" coordsize="21600,21600" o:gfxdata="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i40KUtQAAAAFAQAADwAAAAAAAAABACAAAAAiAAAAZHJzL2Rvd25yZXYueG1sUEsBAhQAFAAA&#10;AAgAh07iQF6ErU8sAgAAfgQAAA4AAAAAAAAAAQAgAAAAIwEAAGRycy9lMm9Eb2MueG1sUEsFBgAA&#10;AAAGAAYAWQEAAMEFAAAAAA==&#10;">
                      <v:fill on="t" focussize="0,0"/>
                      <v:stroke color="#000000" miterlimit="8" joinstyle="miter"/>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shd w:val="pct25" w:color="auto" w:fill="auto"/>
          </w:tcPr>
          <w:p>
            <w:pPr>
              <w:spacing w:after="0" w:line="240" w:lineRule="auto"/>
              <w:jc w:val="both"/>
              <w:rPr>
                <w:rFonts w:ascii="Times New Roman" w:hAnsi="Times New Roman"/>
                <w:color w:val="000000"/>
              </w:rPr>
            </w:pPr>
          </w:p>
        </w:tc>
        <w:tc>
          <w:tcPr>
            <w:tcW w:w="7830" w:type="dxa"/>
            <w:shd w:val="pct25" w:color="auto" w:fill="auto"/>
          </w:tcPr>
          <w:p>
            <w:pPr>
              <w:spacing w:after="0" w:line="240" w:lineRule="auto"/>
              <w:jc w:val="both"/>
              <w:rPr>
                <w:rFonts w:ascii="Times New Roman" w:hAnsi="Times New Roman"/>
                <w:color w:val="000000"/>
              </w:rPr>
            </w:pPr>
          </w:p>
        </w:tc>
        <w:tc>
          <w:tcPr>
            <w:tcW w:w="648" w:type="dxa"/>
            <w:shd w:val="pct25" w:color="auto" w:fill="auto"/>
          </w:tcPr>
          <w:p>
            <w:pPr>
              <w:spacing w:after="0" w:line="240" w:lineRule="auto"/>
              <w:jc w:val="both"/>
              <w:rPr>
                <w:rFonts w:ascii="Times New Roman" w:hAnsi="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tcBorders>
              <w:bottom w:val="single" w:color="000000" w:sz="4" w:space="0"/>
            </w:tcBorders>
          </w:tcPr>
          <w:p>
            <w:pPr>
              <w:spacing w:after="0" w:line="240" w:lineRule="auto"/>
              <w:jc w:val="both"/>
              <w:rPr>
                <w:rFonts w:ascii="Times New Roman" w:hAnsi="Times New Roman"/>
                <w:color w:val="000000"/>
              </w:rPr>
            </w:pPr>
          </w:p>
        </w:tc>
        <w:tc>
          <w:tcPr>
            <w:tcW w:w="7830" w:type="dxa"/>
            <w:tcBorders>
              <w:bottom w:val="single" w:color="000000" w:sz="4" w:space="0"/>
            </w:tcBorders>
          </w:tcPr>
          <w:p>
            <w:pPr>
              <w:spacing w:after="0" w:line="240" w:lineRule="auto"/>
              <w:jc w:val="both"/>
              <w:rPr>
                <w:rFonts w:ascii="Times New Roman" w:hAnsi="Times New Roman"/>
                <w:b/>
                <w:bCs/>
                <w:color w:val="000000"/>
              </w:rPr>
            </w:pPr>
            <w:r>
              <w:rPr>
                <w:rFonts w:ascii="Times New Roman" w:hAnsi="Times New Roman"/>
                <w:b/>
                <w:bCs/>
                <w:color w:val="000000"/>
              </w:rPr>
              <w:t>Curriculum vitae of all Investigators (One copy</w:t>
            </w:r>
            <w:r>
              <w:rPr>
                <w:rFonts w:hint="default" w:ascii="Times New Roman" w:hAnsi="Times New Roman"/>
                <w:b/>
                <w:bCs/>
                <w:color w:val="000000"/>
                <w:lang w:val="en-US"/>
              </w:rPr>
              <w:t xml:space="preserve"> of each investigator</w:t>
            </w:r>
            <w:r>
              <w:rPr>
                <w:rFonts w:ascii="Times New Roman" w:hAnsi="Times New Roman"/>
                <w:b/>
                <w:bCs/>
                <w:color w:val="000000"/>
              </w:rPr>
              <w:t xml:space="preserve">) </w:t>
            </w:r>
          </w:p>
        </w:tc>
        <w:tc>
          <w:tcPr>
            <w:tcW w:w="648" w:type="dxa"/>
            <w:tcBorders>
              <w:bottom w:val="single" w:color="000000" w:sz="4" w:space="0"/>
            </w:tcBorders>
          </w:tcPr>
          <w:p>
            <w:pPr>
              <w:spacing w:after="0" w:line="240" w:lineRule="auto"/>
              <w:jc w:val="both"/>
              <w:rPr>
                <w:rFonts w:ascii="Times New Roman" w:hAnsi="Times New Roman"/>
                <w:color w:val="000000"/>
                <w:sz w:val="16"/>
                <w:szCs w:val="16"/>
              </w:rPr>
            </w:pPr>
            <w:r>
              <w:rPr>
                <w:rFonts w:ascii="Times New Roman" w:hAnsi="Times New Roman"/>
                <w:color w:val="000000"/>
                <w:lang w:val="en-US" w:eastAsia="ja-JP" w:bidi="si-LK"/>
              </w:rPr>
              <mc:AlternateContent>
                <mc:Choice Requires="wps">
                  <w:drawing>
                    <wp:anchor distT="0" distB="0" distL="114300" distR="114300" simplePos="0" relativeHeight="251692032" behindDoc="0" locked="0" layoutInCell="1" allowOverlap="1">
                      <wp:simplePos x="0" y="0"/>
                      <wp:positionH relativeFrom="column">
                        <wp:posOffset>55245</wp:posOffset>
                      </wp:positionH>
                      <wp:positionV relativeFrom="paragraph">
                        <wp:posOffset>17145</wp:posOffset>
                      </wp:positionV>
                      <wp:extent cx="161925" cy="152400"/>
                      <wp:effectExtent l="7620" t="7620" r="11430" b="11430"/>
                      <wp:wrapNone/>
                      <wp:docPr id="76" name="Rectangle 81"/>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81" o:spid="_x0000_s1026" o:spt="1" style="position:absolute;left:0pt;margin-left:4.35pt;margin-top:1.35pt;height:12pt;width:12.75pt;z-index:251692032;mso-width-relative:page;mso-height-relative:page;" fillcolor="#FFFFFF" filled="t" stroked="t" coordsize="21600,21600" o:gfxdata="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s1j3rTAAAABQEAAA8AAAAAAAAAAQAgAAAAIgAAAGRycy9kb3ducmV2LnhtbFBLAQIUABQAAAAI&#10;AIdO4kB0GzHEKwIAAH4EAAAOAAAAAAAAAAEAIAAAACIBAABkcnMvZTJvRG9jLnhtbFBLBQYAAAAA&#10;BgAGAFkBAAC/BQAAAAA=&#10;">
                      <v:fill on="t" focussize="0,0"/>
                      <v:stroke color="#000000" miterlimit="8" joinstyle="miter"/>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shd w:val="pct25" w:color="auto" w:fill="auto"/>
          </w:tcPr>
          <w:p>
            <w:pPr>
              <w:spacing w:after="0" w:line="240" w:lineRule="auto"/>
              <w:jc w:val="both"/>
              <w:rPr>
                <w:rFonts w:ascii="Times New Roman" w:hAnsi="Times New Roman"/>
                <w:color w:val="000000"/>
              </w:rPr>
            </w:pPr>
          </w:p>
        </w:tc>
        <w:tc>
          <w:tcPr>
            <w:tcW w:w="7830" w:type="dxa"/>
            <w:shd w:val="pct25" w:color="auto" w:fill="auto"/>
          </w:tcPr>
          <w:p>
            <w:pPr>
              <w:spacing w:after="0" w:line="240" w:lineRule="auto"/>
              <w:jc w:val="both"/>
              <w:rPr>
                <w:rFonts w:ascii="Times New Roman" w:hAnsi="Times New Roman"/>
                <w:color w:val="000000"/>
              </w:rPr>
            </w:pPr>
          </w:p>
        </w:tc>
        <w:tc>
          <w:tcPr>
            <w:tcW w:w="648" w:type="dxa"/>
            <w:shd w:val="pct25" w:color="auto" w:fill="auto"/>
          </w:tcPr>
          <w:p>
            <w:pPr>
              <w:spacing w:after="0" w:line="240" w:lineRule="auto"/>
              <w:jc w:val="both"/>
              <w:rPr>
                <w:rFonts w:ascii="Times New Roman" w:hAnsi="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tcBorders>
              <w:bottom w:val="single" w:color="000000" w:sz="4" w:space="0"/>
            </w:tcBorders>
          </w:tcPr>
          <w:p>
            <w:pPr>
              <w:spacing w:after="0" w:line="240" w:lineRule="auto"/>
              <w:jc w:val="both"/>
              <w:rPr>
                <w:rFonts w:ascii="Times New Roman" w:hAnsi="Times New Roman"/>
                <w:color w:val="000000"/>
              </w:rPr>
            </w:pPr>
          </w:p>
        </w:tc>
        <w:tc>
          <w:tcPr>
            <w:tcW w:w="7830" w:type="dxa"/>
            <w:tcBorders>
              <w:bottom w:val="single" w:color="000000" w:sz="4" w:space="0"/>
            </w:tcBorders>
          </w:tcPr>
          <w:p>
            <w:pPr>
              <w:spacing w:after="0" w:line="240" w:lineRule="auto"/>
              <w:jc w:val="both"/>
              <w:rPr>
                <w:rFonts w:ascii="Times New Roman" w:hAnsi="Times New Roman"/>
                <w:b/>
                <w:bCs/>
                <w:color w:val="000000"/>
              </w:rPr>
            </w:pPr>
            <w:r>
              <w:rPr>
                <w:rFonts w:ascii="Times New Roman" w:hAnsi="Times New Roman"/>
                <w:b/>
                <w:bCs/>
                <w:color w:val="000000"/>
              </w:rPr>
              <w:t>Research grants record (Annex I)</w:t>
            </w:r>
          </w:p>
        </w:tc>
        <w:tc>
          <w:tcPr>
            <w:tcW w:w="648" w:type="dxa"/>
            <w:tcBorders>
              <w:bottom w:val="single" w:color="000000" w:sz="4" w:space="0"/>
            </w:tcBorders>
          </w:tcPr>
          <w:p>
            <w:pPr>
              <w:spacing w:after="0" w:line="240" w:lineRule="auto"/>
              <w:jc w:val="both"/>
              <w:rPr>
                <w:rFonts w:ascii="Times New Roman" w:hAnsi="Times New Roman"/>
                <w:color w:val="000000"/>
                <w:sz w:val="16"/>
                <w:szCs w:val="16"/>
              </w:rPr>
            </w:pPr>
            <w:r>
              <w:rPr>
                <w:rFonts w:ascii="Times New Roman" w:hAnsi="Times New Roman"/>
                <w:color w:val="000000"/>
                <w:lang w:val="en-US" w:eastAsia="ja-JP" w:bidi="si-LK"/>
              </w:rPr>
              <mc:AlternateContent>
                <mc:Choice Requires="wps">
                  <w:drawing>
                    <wp:anchor distT="0" distB="0" distL="114300" distR="114300" simplePos="0" relativeHeight="251693056" behindDoc="0" locked="0" layoutInCell="1" allowOverlap="1">
                      <wp:simplePos x="0" y="0"/>
                      <wp:positionH relativeFrom="column">
                        <wp:posOffset>55245</wp:posOffset>
                      </wp:positionH>
                      <wp:positionV relativeFrom="paragraph">
                        <wp:posOffset>10160</wp:posOffset>
                      </wp:positionV>
                      <wp:extent cx="161925" cy="152400"/>
                      <wp:effectExtent l="7620" t="10160" r="11430" b="8890"/>
                      <wp:wrapNone/>
                      <wp:docPr id="75" name="Rectangle 82"/>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82" o:spid="_x0000_s1026" o:spt="1" style="position:absolute;left:0pt;margin-left:4.35pt;margin-top:0.8pt;height:12pt;width:12.75pt;z-index:251693056;mso-width-relative:page;mso-height-relative:page;" fillcolor="#FFFFFF" filled="t" stroked="t" coordsize="21600,21600" o:gfxdata="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lLqp0wAAAAUBAAAPAAAAAAAAAAEAIAAAACIAAABkcnMvZG93bnJldi54bWxQSwECFAAUAAAA&#10;CACHTuJAuXSa0SwCAAB+BAAADgAAAAAAAAABACAAAAAiAQAAZHJzL2Uyb0RvYy54bWxQSwUGAAAA&#10;AAYABgBZAQAAwAUAAAAA&#10;">
                      <v:fill on="t" focussize="0,0"/>
                      <v:stroke color="#000000" miterlimit="8" joinstyle="miter"/>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shd w:val="pct25" w:color="auto" w:fill="auto"/>
          </w:tcPr>
          <w:p>
            <w:pPr>
              <w:spacing w:after="0" w:line="240" w:lineRule="auto"/>
              <w:jc w:val="both"/>
              <w:rPr>
                <w:rFonts w:ascii="Times New Roman" w:hAnsi="Times New Roman"/>
                <w:color w:val="000000"/>
              </w:rPr>
            </w:pPr>
          </w:p>
        </w:tc>
        <w:tc>
          <w:tcPr>
            <w:tcW w:w="7830" w:type="dxa"/>
            <w:shd w:val="pct25" w:color="auto" w:fill="auto"/>
          </w:tcPr>
          <w:p>
            <w:pPr>
              <w:spacing w:after="0" w:line="240" w:lineRule="auto"/>
              <w:jc w:val="both"/>
              <w:rPr>
                <w:rFonts w:ascii="Times New Roman" w:hAnsi="Times New Roman"/>
                <w:color w:val="000000"/>
              </w:rPr>
            </w:pPr>
          </w:p>
        </w:tc>
        <w:tc>
          <w:tcPr>
            <w:tcW w:w="648" w:type="dxa"/>
            <w:shd w:val="pct25" w:color="auto" w:fill="auto"/>
          </w:tcPr>
          <w:p>
            <w:pPr>
              <w:spacing w:after="0" w:line="240" w:lineRule="auto"/>
              <w:jc w:val="both"/>
              <w:rPr>
                <w:rFonts w:ascii="Times New Roman" w:hAnsi="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tcBorders>
              <w:bottom w:val="single" w:color="000000" w:sz="4" w:space="0"/>
            </w:tcBorders>
          </w:tcPr>
          <w:p>
            <w:pPr>
              <w:spacing w:after="0" w:line="240" w:lineRule="auto"/>
              <w:jc w:val="both"/>
              <w:rPr>
                <w:rFonts w:ascii="Times New Roman" w:hAnsi="Times New Roman"/>
                <w:color w:val="000000"/>
              </w:rPr>
            </w:pPr>
          </w:p>
        </w:tc>
        <w:tc>
          <w:tcPr>
            <w:tcW w:w="7830" w:type="dxa"/>
            <w:tcBorders>
              <w:bottom w:val="single" w:color="000000" w:sz="4" w:space="0"/>
            </w:tcBorders>
          </w:tcPr>
          <w:p>
            <w:pPr>
              <w:spacing w:after="0" w:line="240" w:lineRule="auto"/>
              <w:jc w:val="both"/>
              <w:rPr>
                <w:rFonts w:ascii="Times New Roman" w:hAnsi="Times New Roman"/>
                <w:b/>
                <w:bCs/>
                <w:color w:val="000000"/>
              </w:rPr>
            </w:pPr>
            <w:r>
              <w:rPr>
                <w:rFonts w:ascii="Times New Roman" w:hAnsi="Times New Roman"/>
                <w:b/>
                <w:bCs/>
                <w:color w:val="000000"/>
              </w:rPr>
              <w:t>Information of Collaborator/s; if any (Annex III)</w:t>
            </w:r>
          </w:p>
        </w:tc>
        <w:tc>
          <w:tcPr>
            <w:tcW w:w="648" w:type="dxa"/>
            <w:tcBorders>
              <w:bottom w:val="single" w:color="000000" w:sz="4" w:space="0"/>
            </w:tcBorders>
          </w:tcPr>
          <w:p>
            <w:pPr>
              <w:spacing w:after="0" w:line="240" w:lineRule="auto"/>
              <w:jc w:val="both"/>
              <w:rPr>
                <w:rFonts w:ascii="Times New Roman" w:hAnsi="Times New Roman"/>
                <w:color w:val="000000"/>
                <w:sz w:val="16"/>
                <w:szCs w:val="16"/>
              </w:rPr>
            </w:pPr>
            <w:r>
              <w:rPr>
                <w:rFonts w:ascii="Times New Roman" w:hAnsi="Times New Roman"/>
                <w:color w:val="000000"/>
                <w:lang w:val="en-US" w:eastAsia="ja-JP" w:bidi="si-LK"/>
              </w:rPr>
              <mc:AlternateContent>
                <mc:Choice Requires="wps">
                  <w:drawing>
                    <wp:anchor distT="0" distB="0" distL="114300" distR="114300" simplePos="0" relativeHeight="251694080" behindDoc="0" locked="0" layoutInCell="1" allowOverlap="1">
                      <wp:simplePos x="0" y="0"/>
                      <wp:positionH relativeFrom="column">
                        <wp:posOffset>55245</wp:posOffset>
                      </wp:positionH>
                      <wp:positionV relativeFrom="paragraph">
                        <wp:posOffset>12700</wp:posOffset>
                      </wp:positionV>
                      <wp:extent cx="161925" cy="152400"/>
                      <wp:effectExtent l="7620" t="12700" r="11430" b="6350"/>
                      <wp:wrapNone/>
                      <wp:docPr id="74" name="Rectangle 83"/>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83" o:spid="_x0000_s1026" o:spt="1" style="position:absolute;left:0pt;margin-left:4.35pt;margin-top:1pt;height:12pt;width:12.75pt;z-index:251694080;mso-width-relative:page;mso-height-relative:page;" fillcolor="#FFFFFF" filled="t" stroked="t" coordsize="21600,21600" o:gfxdata="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L0/gz0wAAAAUBAAAPAAAAAAAAAAEAIAAAACIAAABkcnMvZG93bnJldi54bWxQSwECFAAUAAAA&#10;CACHTuJAPazTaywCAAB+BAAADgAAAAAAAAABACAAAAAiAQAAZHJzL2Uyb0RvYy54bWxQSwUGAAAA&#10;AAYABgBZAQAAwAUAAAAA&#10;">
                      <v:fill on="t" focussize="0,0"/>
                      <v:stroke color="#000000" miterlimit="8" joinstyle="miter"/>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shd w:val="pct25" w:color="auto" w:fill="auto"/>
          </w:tcPr>
          <w:p>
            <w:pPr>
              <w:spacing w:after="0" w:line="240" w:lineRule="auto"/>
              <w:jc w:val="both"/>
              <w:rPr>
                <w:rFonts w:ascii="Times New Roman" w:hAnsi="Times New Roman"/>
                <w:color w:val="000000"/>
              </w:rPr>
            </w:pPr>
          </w:p>
        </w:tc>
        <w:tc>
          <w:tcPr>
            <w:tcW w:w="7830" w:type="dxa"/>
            <w:shd w:val="pct25" w:color="auto" w:fill="auto"/>
          </w:tcPr>
          <w:p>
            <w:pPr>
              <w:spacing w:after="0" w:line="240" w:lineRule="auto"/>
              <w:jc w:val="both"/>
              <w:rPr>
                <w:rFonts w:ascii="Times New Roman" w:hAnsi="Times New Roman"/>
                <w:color w:val="000000"/>
              </w:rPr>
            </w:pPr>
          </w:p>
        </w:tc>
        <w:tc>
          <w:tcPr>
            <w:tcW w:w="648" w:type="dxa"/>
            <w:shd w:val="pct25" w:color="auto" w:fill="auto"/>
          </w:tcPr>
          <w:p>
            <w:pPr>
              <w:spacing w:after="0" w:line="240" w:lineRule="auto"/>
              <w:jc w:val="both"/>
              <w:rPr>
                <w:rFonts w:ascii="Times New Roman" w:hAnsi="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tcBorders>
              <w:bottom w:val="single" w:color="000000" w:sz="4" w:space="0"/>
            </w:tcBorders>
          </w:tcPr>
          <w:p>
            <w:pPr>
              <w:spacing w:after="0" w:line="240" w:lineRule="auto"/>
              <w:jc w:val="both"/>
              <w:rPr>
                <w:rFonts w:ascii="Times New Roman" w:hAnsi="Times New Roman"/>
                <w:color w:val="000000"/>
              </w:rPr>
            </w:pPr>
          </w:p>
        </w:tc>
        <w:tc>
          <w:tcPr>
            <w:tcW w:w="7830" w:type="dxa"/>
            <w:tcBorders>
              <w:bottom w:val="single" w:color="000000" w:sz="4" w:space="0"/>
            </w:tcBorders>
          </w:tcPr>
          <w:p>
            <w:pPr>
              <w:spacing w:after="0" w:line="240" w:lineRule="auto"/>
              <w:jc w:val="both"/>
              <w:rPr>
                <w:rFonts w:ascii="Times New Roman" w:hAnsi="Times New Roman"/>
                <w:b/>
                <w:bCs/>
                <w:color w:val="000000"/>
              </w:rPr>
            </w:pPr>
            <w:r>
              <w:rPr>
                <w:rFonts w:ascii="Times New Roman" w:hAnsi="Times New Roman"/>
                <w:b/>
                <w:bCs/>
                <w:color w:val="000000"/>
              </w:rPr>
              <w:t>Gantt chart</w:t>
            </w:r>
          </w:p>
        </w:tc>
        <w:tc>
          <w:tcPr>
            <w:tcW w:w="648" w:type="dxa"/>
            <w:tcBorders>
              <w:bottom w:val="single" w:color="000000" w:sz="4" w:space="0"/>
            </w:tcBorders>
          </w:tcPr>
          <w:p>
            <w:pPr>
              <w:spacing w:after="0" w:line="240" w:lineRule="auto"/>
              <w:jc w:val="both"/>
              <w:rPr>
                <w:rFonts w:ascii="Times New Roman" w:hAnsi="Times New Roman"/>
                <w:color w:val="000000"/>
                <w:sz w:val="16"/>
                <w:szCs w:val="16"/>
              </w:rPr>
            </w:pPr>
            <w:r>
              <w:rPr>
                <w:rFonts w:ascii="Times New Roman" w:hAnsi="Times New Roman"/>
                <w:color w:val="000000"/>
                <w:lang w:val="en-US" w:eastAsia="ja-JP" w:bidi="si-LK"/>
              </w:rPr>
              <mc:AlternateContent>
                <mc:Choice Requires="wps">
                  <w:drawing>
                    <wp:anchor distT="0" distB="0" distL="114300" distR="114300" simplePos="0" relativeHeight="251695104" behindDoc="0" locked="0" layoutInCell="1" allowOverlap="1">
                      <wp:simplePos x="0" y="0"/>
                      <wp:positionH relativeFrom="column">
                        <wp:posOffset>55245</wp:posOffset>
                      </wp:positionH>
                      <wp:positionV relativeFrom="paragraph">
                        <wp:posOffset>8255</wp:posOffset>
                      </wp:positionV>
                      <wp:extent cx="161925" cy="152400"/>
                      <wp:effectExtent l="7620" t="8255" r="11430" b="10795"/>
                      <wp:wrapNone/>
                      <wp:docPr id="73" name="Rectangle 84"/>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84" o:spid="_x0000_s1026" o:spt="1" style="position:absolute;left:0pt;margin-left:4.35pt;margin-top:0.65pt;height:12pt;width:12.75pt;z-index:251695104;mso-width-relative:page;mso-height-relative:page;" fillcolor="#FFFFFF" filled="t" stroked="t" coordsize="21600,21600" o:gfxdata="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1000NQAAAAFAQAADwAAAAAAAAABACAAAAAiAAAAZHJzL2Rvd25yZXYueG1sUEsBAhQAFAAA&#10;AAgAh07iQCOrzPosAgAAfgQAAA4AAAAAAAAAAQAgAAAAIwEAAGRycy9lMm9Eb2MueG1sUEsFBgAA&#10;AAAGAAYAWQEAAMEFAAAAAA==&#10;">
                      <v:fill on="t" focussize="0,0"/>
                      <v:stroke color="#000000" miterlimit="8" joinstyle="miter"/>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 w:hRule="atLeast"/>
        </w:trPr>
        <w:tc>
          <w:tcPr>
            <w:tcW w:w="378" w:type="dxa"/>
            <w:shd w:val="pct25" w:color="auto" w:fill="auto"/>
          </w:tcPr>
          <w:p>
            <w:pPr>
              <w:spacing w:after="0" w:line="240" w:lineRule="auto"/>
              <w:jc w:val="both"/>
              <w:rPr>
                <w:rFonts w:ascii="Times New Roman" w:hAnsi="Times New Roman"/>
                <w:color w:val="000000"/>
              </w:rPr>
            </w:pPr>
          </w:p>
        </w:tc>
        <w:tc>
          <w:tcPr>
            <w:tcW w:w="7830" w:type="dxa"/>
            <w:shd w:val="pct25" w:color="auto" w:fill="auto"/>
          </w:tcPr>
          <w:p>
            <w:pPr>
              <w:spacing w:after="0" w:line="240" w:lineRule="auto"/>
              <w:jc w:val="both"/>
              <w:rPr>
                <w:rFonts w:ascii="Times New Roman" w:hAnsi="Times New Roman"/>
                <w:color w:val="000000"/>
              </w:rPr>
            </w:pPr>
          </w:p>
        </w:tc>
        <w:tc>
          <w:tcPr>
            <w:tcW w:w="648" w:type="dxa"/>
            <w:shd w:val="pct25" w:color="auto" w:fill="auto"/>
          </w:tcPr>
          <w:p>
            <w:pPr>
              <w:spacing w:after="0" w:line="240" w:lineRule="auto"/>
              <w:jc w:val="both"/>
              <w:rPr>
                <w:rFonts w:ascii="Times New Roman" w:hAnsi="Times New Roman"/>
                <w:color w:val="000000"/>
                <w:sz w:val="16"/>
                <w:szCs w:val="16"/>
              </w:rPr>
            </w:pPr>
          </w:p>
        </w:tc>
      </w:tr>
    </w:tbl>
    <w:p>
      <w:pPr>
        <w:jc w:val="both"/>
        <w:rPr>
          <w:rFonts w:ascii="Times New Roman" w:hAnsi="Times New Roman"/>
          <w:color w:val="000000"/>
          <w:sz w:val="6"/>
        </w:rPr>
      </w:pPr>
    </w:p>
    <w:p>
      <w:pPr>
        <w:spacing w:after="0" w:line="240" w:lineRule="auto"/>
        <w:jc w:val="both"/>
        <w:rPr>
          <w:rFonts w:ascii="Times New Roman" w:hAnsi="Times New Roman"/>
          <w:b/>
          <w:bCs/>
          <w:i/>
          <w:iCs/>
          <w:color w:val="000000"/>
        </w:rPr>
      </w:pPr>
    </w:p>
    <w:p>
      <w:pPr>
        <w:spacing w:after="0" w:line="240" w:lineRule="auto"/>
        <w:jc w:val="both"/>
        <w:rPr>
          <w:rFonts w:ascii="Times New Roman" w:hAnsi="Times New Roman"/>
          <w:b/>
          <w:bCs/>
          <w:i/>
          <w:iCs/>
          <w:color w:val="000000"/>
        </w:rPr>
      </w:pPr>
    </w:p>
    <w:p>
      <w:pPr>
        <w:spacing w:after="0" w:line="240" w:lineRule="auto"/>
        <w:jc w:val="both"/>
        <w:rPr>
          <w:rFonts w:ascii="Times New Roman" w:hAnsi="Times New Roman"/>
          <w:b/>
          <w:bCs/>
          <w:i/>
          <w:iCs/>
          <w:color w:val="000000"/>
        </w:rPr>
      </w:pPr>
    </w:p>
    <w:p>
      <w:pPr>
        <w:spacing w:after="0" w:line="240" w:lineRule="auto"/>
        <w:jc w:val="both"/>
        <w:rPr>
          <w:rFonts w:ascii="Times New Roman" w:hAnsi="Times New Roman"/>
          <w:b/>
          <w:bCs/>
          <w:i/>
          <w:iCs/>
          <w:color w:val="000000"/>
        </w:rPr>
      </w:pPr>
    </w:p>
    <w:p>
      <w:pPr>
        <w:spacing w:after="0" w:line="240" w:lineRule="auto"/>
        <w:jc w:val="both"/>
        <w:rPr>
          <w:rFonts w:ascii="Times New Roman" w:hAnsi="Times New Roman"/>
          <w:b/>
          <w:bCs/>
          <w:i/>
          <w:iCs/>
          <w:color w:val="000000"/>
        </w:rPr>
      </w:pPr>
    </w:p>
    <w:p>
      <w:pPr>
        <w:spacing w:after="0" w:line="240" w:lineRule="auto"/>
        <w:jc w:val="both"/>
        <w:rPr>
          <w:rFonts w:ascii="Times New Roman" w:hAnsi="Times New Roman"/>
          <w:b/>
          <w:bCs/>
          <w:i/>
          <w:iCs/>
          <w:color w:val="000000"/>
        </w:rPr>
      </w:pPr>
    </w:p>
    <w:p>
      <w:pPr>
        <w:spacing w:after="0" w:line="240" w:lineRule="auto"/>
        <w:jc w:val="both"/>
        <w:rPr>
          <w:rFonts w:ascii="Times New Roman" w:hAnsi="Times New Roman"/>
          <w:b/>
          <w:bCs/>
          <w:i/>
          <w:iCs/>
          <w:color w:val="000000"/>
        </w:rPr>
      </w:pPr>
    </w:p>
    <w:p>
      <w:pPr>
        <w:spacing w:after="0" w:line="240" w:lineRule="auto"/>
        <w:jc w:val="both"/>
        <w:rPr>
          <w:rFonts w:ascii="Times New Roman" w:hAnsi="Times New Roman"/>
          <w:b/>
          <w:bCs/>
          <w:i/>
          <w:iCs/>
          <w:color w:val="000000"/>
        </w:rPr>
      </w:pPr>
    </w:p>
    <w:p>
      <w:pPr>
        <w:spacing w:after="0" w:line="240" w:lineRule="auto"/>
        <w:jc w:val="both"/>
        <w:rPr>
          <w:rFonts w:ascii="Times New Roman" w:hAnsi="Times New Roman"/>
          <w:b/>
          <w:bCs/>
          <w:i/>
          <w:iCs/>
          <w:color w:val="000000"/>
        </w:rPr>
      </w:pPr>
    </w:p>
    <w:p>
      <w:pPr>
        <w:spacing w:after="0" w:line="240" w:lineRule="auto"/>
        <w:jc w:val="both"/>
        <w:rPr>
          <w:rFonts w:ascii="Times New Roman" w:hAnsi="Times New Roman"/>
          <w:b/>
          <w:bCs/>
          <w:i/>
          <w:iCs/>
          <w:color w:val="000000"/>
          <w:sz w:val="20"/>
          <w:szCs w:val="20"/>
        </w:rPr>
      </w:pPr>
    </w:p>
    <w:p>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47/5, Maitland Place</w:t>
      </w:r>
    </w:p>
    <w:p>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Colombo 07</w:t>
      </w:r>
    </w:p>
    <w:p>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Sri Lanka</w:t>
      </w:r>
    </w:p>
    <w:p>
      <w:pPr>
        <w:spacing w:after="0" w:line="240" w:lineRule="auto"/>
        <w:jc w:val="center"/>
        <w:rPr>
          <w:rFonts w:hint="default" w:ascii="Times New Roman" w:hAnsi="Times New Roman"/>
          <w:i/>
          <w:iCs/>
          <w:color w:val="000000"/>
          <w:sz w:val="20"/>
          <w:szCs w:val="20"/>
          <w:lang w:val="en-US"/>
        </w:rPr>
      </w:pPr>
      <w:r>
        <w:rPr>
          <w:rFonts w:ascii="Times New Roman" w:hAnsi="Times New Roman"/>
          <w:i/>
          <w:iCs/>
          <w:color w:val="000000"/>
          <w:sz w:val="20"/>
          <w:szCs w:val="20"/>
        </w:rPr>
        <w:t>Tel: +94 1126</w:t>
      </w:r>
      <w:r>
        <w:rPr>
          <w:rFonts w:hint="default" w:ascii="Times New Roman" w:hAnsi="Times New Roman"/>
          <w:i/>
          <w:iCs/>
          <w:color w:val="000000"/>
          <w:sz w:val="20"/>
          <w:szCs w:val="20"/>
          <w:lang w:val="en-US"/>
        </w:rPr>
        <w:t>96771</w:t>
      </w:r>
    </w:p>
    <w:p>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Fax: +94112694754</w:t>
      </w:r>
    </w:p>
    <w:p>
      <w:pPr>
        <w:spacing w:after="0" w:line="240" w:lineRule="auto"/>
        <w:jc w:val="center"/>
        <w:rPr>
          <w:rFonts w:ascii="Times New Roman" w:hAnsi="Times New Roman"/>
          <w:color w:val="000000"/>
          <w:sz w:val="20"/>
          <w:szCs w:val="20"/>
          <w:u w:val="single"/>
        </w:rPr>
      </w:pPr>
      <w:r>
        <w:fldChar w:fldCharType="begin"/>
      </w:r>
      <w:r>
        <w:instrText xml:space="preserve"> HYPERLINK "http://www.nsf.gov.lk" </w:instrText>
      </w:r>
      <w:r>
        <w:fldChar w:fldCharType="separate"/>
      </w:r>
      <w:r>
        <w:rPr>
          <w:rStyle w:val="9"/>
          <w:rFonts w:ascii="Times New Roman" w:hAnsi="Times New Roman"/>
          <w:sz w:val="20"/>
          <w:szCs w:val="20"/>
        </w:rPr>
        <w:t>www.nsf.gov.lk</w:t>
      </w:r>
      <w:r>
        <w:rPr>
          <w:rStyle w:val="9"/>
          <w:rFonts w:ascii="Times New Roman" w:hAnsi="Times New Roman"/>
          <w:sz w:val="20"/>
          <w:szCs w:val="20"/>
        </w:rPr>
        <w:fldChar w:fldCharType="end"/>
      </w:r>
    </w:p>
    <w:p>
      <w:pPr>
        <w:spacing w:after="0" w:line="240" w:lineRule="auto"/>
        <w:jc w:val="center"/>
        <w:rPr>
          <w:rFonts w:ascii="Times New Roman" w:hAnsi="Times New Roman"/>
          <w:color w:val="000000"/>
          <w:sz w:val="20"/>
          <w:szCs w:val="20"/>
          <w:u w:val="single"/>
        </w:rPr>
      </w:pPr>
    </w:p>
    <w:p>
      <w:pPr>
        <w:spacing w:after="0" w:line="240" w:lineRule="auto"/>
        <w:jc w:val="center"/>
        <w:rPr>
          <w:rFonts w:ascii="Times New Roman" w:hAnsi="Times New Roman"/>
          <w:color w:val="000000"/>
          <w:sz w:val="20"/>
          <w:szCs w:val="20"/>
          <w:u w:val="single"/>
        </w:rPr>
      </w:pPr>
    </w:p>
    <w:p>
      <w:pPr>
        <w:spacing w:after="0" w:line="240" w:lineRule="auto"/>
        <w:jc w:val="center"/>
        <w:rPr>
          <w:rFonts w:ascii="Times New Roman" w:hAnsi="Times New Roman"/>
          <w:color w:val="000000"/>
          <w:sz w:val="20"/>
          <w:szCs w:val="20"/>
          <w:u w:val="single"/>
        </w:rPr>
      </w:pPr>
    </w:p>
    <w:p>
      <w:pPr>
        <w:spacing w:after="0" w:line="240" w:lineRule="auto"/>
        <w:jc w:val="center"/>
        <w:rPr>
          <w:rFonts w:ascii="Times New Roman" w:hAnsi="Times New Roman"/>
          <w:b/>
          <w:bCs/>
          <w:color w:val="000000"/>
        </w:rPr>
      </w:pPr>
      <w:r>
        <w:rPr>
          <w:rFonts w:ascii="Times New Roman" w:hAnsi="Times New Roman"/>
          <w:b/>
          <w:bCs/>
          <w:i/>
          <w:iCs/>
          <w:color w:val="000000"/>
          <w:lang w:val="en-US" w:eastAsia="ja-JP"/>
        </w:rPr>
        <mc:AlternateContent>
          <mc:Choice Requires="wps">
            <w:drawing>
              <wp:anchor distT="0" distB="0" distL="114300" distR="114300" simplePos="0" relativeHeight="251677696" behindDoc="0" locked="0" layoutInCell="1" allowOverlap="1">
                <wp:simplePos x="0" y="0"/>
                <wp:positionH relativeFrom="column">
                  <wp:posOffset>13970</wp:posOffset>
                </wp:positionH>
                <wp:positionV relativeFrom="paragraph">
                  <wp:posOffset>72390</wp:posOffset>
                </wp:positionV>
                <wp:extent cx="5447665" cy="285115"/>
                <wp:effectExtent l="13970" t="5715" r="5715" b="13970"/>
                <wp:wrapNone/>
                <wp:docPr id="70" name="Text Box 10"/>
                <wp:cNvGraphicFramePr/>
                <a:graphic xmlns:a="http://schemas.openxmlformats.org/drawingml/2006/main">
                  <a:graphicData uri="http://schemas.microsoft.com/office/word/2010/wordprocessingShape">
                    <wps:wsp>
                      <wps:cNvSpPr txBox="1">
                        <a:spLocks noChangeArrowheads="1"/>
                      </wps:cNvSpPr>
                      <wps:spPr bwMode="auto">
                        <a:xfrm>
                          <a:off x="0" y="0"/>
                          <a:ext cx="5447665" cy="285115"/>
                        </a:xfrm>
                        <a:prstGeom prst="rect">
                          <a:avLst/>
                        </a:prstGeom>
                        <a:solidFill>
                          <a:srgbClr val="FFFFFF"/>
                        </a:solidFill>
                        <a:ln w="9525">
                          <a:solidFill>
                            <a:srgbClr val="000000"/>
                          </a:solidFill>
                          <a:miter lim="800000"/>
                        </a:ln>
                      </wps:spPr>
                      <wps:txbx>
                        <w:txbxContent>
                          <w:p>
                            <w:pPr>
                              <w:jc w:val="center"/>
                              <w:rPr>
                                <w:b/>
                              </w:rPr>
                            </w:pPr>
                            <w:r>
                              <w:rPr>
                                <w:b/>
                              </w:rPr>
                              <w:t>LATE, INCOMPLETE AND INACCURATE APPLICATIONS WILL NOT BE PROCESSED</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1.1pt;margin-top:5.7pt;height:22.45pt;width:428.95pt;z-index:251677696;mso-width-relative:page;mso-height-relative:page;" fillcolor="#FFFFFF" filled="t" stroked="t" coordsize="21600,21600" o:gfxdata="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SBMTW1QAAAAcBAAAPAAAAAAAAAAEAIAAAACIAAABkcnMvZG93bnJldi54bWxQ&#10;SwECFAAUAAAACACHTuJAXxaujTMCAACIBAAADgAAAAAAAAABACAAAAAkAQAAZHJzL2Uyb0RvYy54&#10;bWxQSwUGAAAAAAYABgBZAQAAyQUAAAAA&#10;">
                <v:fill on="t" focussize="0,0"/>
                <v:stroke color="#000000" miterlimit="8" joinstyle="miter"/>
                <v:imagedata o:title=""/>
                <o:lock v:ext="edit" aspectratio="f"/>
                <v:textbox>
                  <w:txbxContent>
                    <w:p>
                      <w:pPr>
                        <w:jc w:val="center"/>
                        <w:rPr>
                          <w:b/>
                        </w:rPr>
                      </w:pPr>
                      <w:r>
                        <w:rPr>
                          <w:b/>
                        </w:rPr>
                        <w:t>LATE, INCOMPLETE AND INACCURATE APPLICATIONS WILL NOT BE PROCESSED</w:t>
                      </w:r>
                    </w:p>
                  </w:txbxContent>
                </v:textbox>
              </v:shape>
            </w:pict>
          </mc:Fallback>
        </mc:AlternateContent>
      </w: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r>
        <w:rPr>
          <w:rFonts w:ascii="Times New Roman" w:hAnsi="Times New Roman"/>
          <w:b/>
          <w:bCs/>
          <w:color w:val="000000"/>
        </w:rPr>
        <w:t>SECTION A</w:t>
      </w: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r>
        <w:rPr>
          <w:rFonts w:ascii="Times New Roman" w:hAnsi="Times New Roman"/>
          <w:b/>
          <w:bCs/>
          <w:color w:val="000000"/>
        </w:rPr>
        <w:t xml:space="preserve">                                               </w:t>
      </w:r>
    </w:p>
    <w:tbl>
      <w:tblPr>
        <w:tblStyle w:val="3"/>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312"/>
        <w:gridCol w:w="116"/>
        <w:gridCol w:w="44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trPr>
        <w:tc>
          <w:tcPr>
            <w:tcW w:w="8856" w:type="dxa"/>
            <w:gridSpan w:val="3"/>
            <w:shd w:val="pct20" w:color="auto" w:fill="auto"/>
          </w:tcPr>
          <w:p>
            <w:pPr>
              <w:tabs>
                <w:tab w:val="left" w:pos="360"/>
              </w:tabs>
              <w:spacing w:after="0" w:line="240" w:lineRule="auto"/>
              <w:rPr>
                <w:rFonts w:ascii="Times New Roman" w:hAnsi="Times New Roman"/>
                <w:b/>
                <w:bCs/>
                <w:color w:val="000000"/>
              </w:rPr>
            </w:pPr>
            <w:r>
              <w:rPr>
                <w:rFonts w:ascii="Times New Roman" w:hAnsi="Times New Roman"/>
                <w:b/>
                <w:bCs/>
                <w:color w:val="000000"/>
              </w:rPr>
              <w:t>1.  Project Title</w:t>
            </w:r>
          </w:p>
          <w:p>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The title of the project should be brief, reflect concisely and accurately the proposed project and intelligible to a scientifically or technically literate reader. Applicants are advised to avoid titles which convey a distant or potential application of the proposed work, or a greater aspiration or goal than is to be expected from the proposed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tcPr>
          <w:p>
            <w:pPr>
              <w:spacing w:after="0" w:line="240" w:lineRule="auto"/>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8856" w:type="dxa"/>
            <w:gridSpan w:val="3"/>
            <w:shd w:val="pct20" w:color="auto" w:fill="auto"/>
            <w:vAlign w:val="center"/>
          </w:tcPr>
          <w:p>
            <w:pPr>
              <w:spacing w:after="0" w:line="240" w:lineRule="auto"/>
              <w:rPr>
                <w:rFonts w:ascii="Times New Roman" w:hAnsi="Times New Roman"/>
                <w:b/>
                <w:bCs/>
              </w:rPr>
            </w:pPr>
            <w:r>
              <w:rPr>
                <w:rFonts w:ascii="Times New Roman" w:hAnsi="Times New Roman"/>
                <w:b/>
                <w:bCs/>
                <w:color w:val="000000"/>
              </w:rPr>
              <w:t xml:space="preserve">2.  Research </w:t>
            </w:r>
            <w:r>
              <w:rPr>
                <w:rFonts w:ascii="Times New Roman" w:hAnsi="Times New Roman"/>
                <w:b/>
                <w:bCs/>
              </w:rPr>
              <w:t>areas</w:t>
            </w:r>
          </w:p>
          <w:p>
            <w:pPr>
              <w:spacing w:after="0" w:line="240" w:lineRule="auto"/>
              <w:rPr>
                <w:rFonts w:ascii="Times New Roman" w:hAnsi="Times New Roman"/>
                <w:i/>
                <w:iCs/>
                <w:color w:val="000000"/>
              </w:rPr>
            </w:pPr>
            <w:r>
              <w:rPr>
                <w:rFonts w:ascii="Times New Roman" w:hAnsi="Times New Roman"/>
                <w:i/>
                <w:iCs/>
                <w:color w:val="000000"/>
                <w:sz w:val="20"/>
                <w:szCs w:val="20"/>
              </w:rPr>
              <w:t>Please select only the most relevant research discipline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74" w:hRule="atLeast"/>
        </w:trPr>
        <w:tc>
          <w:tcPr>
            <w:tcW w:w="4312" w:type="dxa"/>
            <w:tcBorders>
              <w:bottom w:val="single" w:color="000000" w:sz="4" w:space="0"/>
            </w:tcBorders>
          </w:tcPr>
          <w:p>
            <w:pPr>
              <w:spacing w:after="0" w:line="240" w:lineRule="auto"/>
              <w:rPr>
                <w:rFonts w:hint="default" w:ascii="Times New Roman" w:hAnsi="Times New Roman" w:cs="Times New Roman"/>
                <w:b/>
                <w:bCs/>
                <w:sz w:val="22"/>
                <w:szCs w:val="22"/>
              </w:rPr>
            </w:pPr>
          </w:p>
          <w:p>
            <w:pPr>
              <w:numPr>
                <w:ilvl w:val="0"/>
                <w:numId w:val="0"/>
              </w:numPr>
              <w:autoSpaceDE w:val="0"/>
              <w:autoSpaceDN w:val="0"/>
              <w:adjustRightInd w:val="0"/>
              <w:spacing w:after="0" w:line="240" w:lineRule="auto"/>
              <w:ind w:left="440" w:leftChars="0" w:firstLine="0" w:firstLineChars="0"/>
              <w:rPr>
                <w:rFonts w:hint="default" w:ascii="Times New Roman" w:hAnsi="Times New Roman" w:cs="Times New Roman"/>
                <w:color w:val="000000"/>
                <w:sz w:val="22"/>
                <w:szCs w:val="22"/>
                <w:lang w:bidi="ta-IN"/>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5715</wp:posOffset>
                      </wp:positionV>
                      <wp:extent cx="128905" cy="114300"/>
                      <wp:effectExtent l="13970" t="8890" r="9525" b="10160"/>
                      <wp:wrapNone/>
                      <wp:docPr id="68" name="Rectangle 12"/>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12" o:spid="_x0000_s1026" o:spt="1" style="position:absolute;left:0pt;margin-left:0.8pt;margin-top:0.45pt;height:9pt;width:10.15pt;z-index:251661312;v-text-anchor:middle;mso-width-relative:page;mso-height-relative:page;" fillcolor="#FFFFFF" filled="t" stroked="t" coordsize="21600,21600" o:gfxdata="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YIdt20wAAAAQBAAAPAAAAAAAAAAEAIAAAACIAAABkcnMvZG93bnJldi54bWxQ&#10;SwECFAAUAAAACACHTuJA5rDSszUCAACOBAAADgAAAAAAAAABACAAAAAiAQAAZHJzL2Uyb0RvYy54&#10;bWxQSwUGAAAAAAYABgBZAQAAyQU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val="en-US" w:bidi="ta-IN"/>
              </w:rPr>
              <w:t>Eco-friendly</w:t>
            </w:r>
            <w:r>
              <w:rPr>
                <w:rFonts w:hint="default" w:ascii="Times New Roman" w:hAnsi="Times New Roman" w:cs="Times New Roman"/>
                <w:i/>
                <w:iCs/>
                <w:color w:val="000000"/>
                <w:sz w:val="22"/>
                <w:szCs w:val="22"/>
                <w:lang w:bidi="ta-IN"/>
              </w:rPr>
              <w:t xml:space="preserve"> Agriculture</w:t>
            </w:r>
          </w:p>
          <w:p>
            <w:pPr>
              <w:spacing w:after="0" w:line="240" w:lineRule="auto"/>
              <w:ind w:left="360"/>
              <w:rPr>
                <w:rFonts w:hint="default" w:ascii="Times New Roman" w:hAnsi="Times New Roman" w:cs="Times New Roman"/>
                <w:sz w:val="22"/>
                <w:szCs w:val="22"/>
              </w:rPr>
            </w:pPr>
          </w:p>
          <w:p>
            <w:pPr>
              <w:spacing w:after="0" w:line="240" w:lineRule="auto"/>
              <w:ind w:left="360" w:firstLine="110" w:firstLineChars="50"/>
              <w:rPr>
                <w:rFonts w:hint="default" w:ascii="Times New Roman" w:hAnsi="Times New Roman" w:cs="Times New Roman"/>
                <w:sz w:val="22"/>
                <w:szCs w:val="22"/>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662336" behindDoc="0" locked="0" layoutInCell="1" allowOverlap="1">
                      <wp:simplePos x="0" y="0"/>
                      <wp:positionH relativeFrom="column">
                        <wp:posOffset>17780</wp:posOffset>
                      </wp:positionH>
                      <wp:positionV relativeFrom="paragraph">
                        <wp:posOffset>11430</wp:posOffset>
                      </wp:positionV>
                      <wp:extent cx="128905" cy="114300"/>
                      <wp:effectExtent l="13970" t="11430" r="9525" b="7620"/>
                      <wp:wrapNone/>
                      <wp:docPr id="67" name="Rectangle 13"/>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13" o:spid="_x0000_s1026" o:spt="1" style="position:absolute;left:0pt;margin-left:1.4pt;margin-top:0.9pt;height:9pt;width:10.15pt;z-index:251662336;v-text-anchor:middle;mso-width-relative:page;mso-height-relative:page;" fillcolor="#FFFFFF" filled="t" stroked="t" coordsize="21600,21600" o:gfxdata="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gtLl/UAAAABQEAAA8AAAAAAAAAAQAgAAAAIgAAAGRycy9kb3ducmV2Lnht&#10;bFBLAQIUABQAAAAIAIdO4kB6T/yrNgIAAI4EAAAOAAAAAAAAAAEAIAAAACMBAABkcnMvZTJvRG9j&#10;LnhtbFBLBQYAAAAABgAGAFkBAADLBQ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bidi="ta-IN"/>
              </w:rPr>
              <w:t xml:space="preserve">Food Quality and </w:t>
            </w:r>
            <w:r>
              <w:rPr>
                <w:rFonts w:hint="default" w:ascii="Times New Roman" w:hAnsi="Times New Roman" w:cs="Times New Roman"/>
                <w:i/>
                <w:iCs/>
                <w:color w:val="000000"/>
                <w:sz w:val="22"/>
                <w:szCs w:val="22"/>
                <w:lang w:val="en-US" w:bidi="ta-IN"/>
              </w:rPr>
              <w:t>S</w:t>
            </w:r>
            <w:r>
              <w:rPr>
                <w:rFonts w:hint="default" w:ascii="Times New Roman" w:hAnsi="Times New Roman" w:cs="Times New Roman"/>
                <w:i/>
                <w:iCs/>
                <w:color w:val="000000"/>
                <w:sz w:val="22"/>
                <w:szCs w:val="22"/>
                <w:lang w:bidi="ta-IN"/>
              </w:rPr>
              <w:t>afety</w:t>
            </w:r>
          </w:p>
          <w:p>
            <w:pPr>
              <w:spacing w:after="0" w:line="240" w:lineRule="auto"/>
              <w:ind w:left="360"/>
              <w:rPr>
                <w:rFonts w:hint="default" w:ascii="Times New Roman" w:hAnsi="Times New Roman" w:cs="Times New Roman"/>
                <w:sz w:val="22"/>
                <w:szCs w:val="22"/>
              </w:rPr>
            </w:pPr>
          </w:p>
          <w:p>
            <w:pPr>
              <w:numPr>
                <w:ilvl w:val="0"/>
                <w:numId w:val="0"/>
              </w:numPr>
              <w:autoSpaceDE w:val="0"/>
              <w:autoSpaceDN w:val="0"/>
              <w:adjustRightInd w:val="0"/>
              <w:spacing w:after="0" w:line="240" w:lineRule="auto"/>
              <w:ind w:left="270" w:leftChars="0"/>
              <w:rPr>
                <w:rFonts w:hint="default" w:ascii="Times New Roman" w:hAnsi="Times New Roman" w:cs="Times New Roman"/>
                <w:color w:val="000000"/>
                <w:sz w:val="22"/>
                <w:szCs w:val="22"/>
                <w:lang w:bidi="ta-IN"/>
              </w:rPr>
            </w:pPr>
            <w:r>
              <w:rPr>
                <w:rFonts w:hint="default" w:ascii="Times New Roman" w:hAnsi="Times New Roman" w:cs="Times New Roman"/>
                <w:b/>
                <w:bCs/>
                <w:sz w:val="22"/>
                <w:szCs w:val="22"/>
              </w:rPr>
              <mc:AlternateContent>
                <mc:Choice Requires="wps">
                  <w:drawing>
                    <wp:anchor distT="0" distB="0" distL="114300" distR="114300" simplePos="0" relativeHeight="251718656" behindDoc="0" locked="0" layoutInCell="1" allowOverlap="1">
                      <wp:simplePos x="0" y="0"/>
                      <wp:positionH relativeFrom="column">
                        <wp:posOffset>12065</wp:posOffset>
                      </wp:positionH>
                      <wp:positionV relativeFrom="paragraph">
                        <wp:posOffset>15875</wp:posOffset>
                      </wp:positionV>
                      <wp:extent cx="128905" cy="114300"/>
                      <wp:effectExtent l="13970" t="6350" r="9525" b="12700"/>
                      <wp:wrapNone/>
                      <wp:docPr id="66" name="Rectangle 200"/>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00" o:spid="_x0000_s1026" o:spt="1" style="position:absolute;left:0pt;margin-left:0.95pt;margin-top:1.25pt;height:9pt;width:10.15pt;z-index:251718656;v-text-anchor:middle;mso-width-relative:page;mso-height-relative:page;" fillcolor="#FFFFFF" filled="t" stroked="t" coordsize="21600,21600" o:gfxdata="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AMq2NQAAAAFAQAADwAAAAAAAAABACAAAAAiAAAAZHJzL2Rvd25yZXYueG1s&#10;UEsBAhQAFAAAAAgAh07iQBfYzaY1AgAAjwQAAA4AAAAAAAAAAQAgAAAAIwEAAGRycy9lMm9Eb2Mu&#10;eG1sUEsFBgAAAAAGAAYAWQEAAMoFA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i/>
                <w:iCs/>
                <w:color w:val="000000"/>
                <w:sz w:val="22"/>
                <w:szCs w:val="22"/>
                <w:lang w:val="en-US" w:bidi="ta-IN"/>
              </w:rPr>
              <w:t>Post-harvest</w:t>
            </w:r>
            <w:r>
              <w:rPr>
                <w:rFonts w:hint="default" w:ascii="Times New Roman" w:hAnsi="Times New Roman" w:cs="Times New Roman"/>
                <w:i/>
                <w:iCs/>
                <w:color w:val="000000"/>
                <w:sz w:val="22"/>
                <w:szCs w:val="22"/>
                <w:lang w:bidi="ta-IN"/>
              </w:rPr>
              <w:t xml:space="preserve"> Management</w:t>
            </w:r>
          </w:p>
          <w:p>
            <w:pPr>
              <w:spacing w:after="0" w:line="240" w:lineRule="auto"/>
              <w:ind w:left="360"/>
              <w:rPr>
                <w:rFonts w:hint="default" w:ascii="Times New Roman" w:hAnsi="Times New Roman" w:cs="Times New Roman"/>
                <w:sz w:val="22"/>
                <w:szCs w:val="22"/>
              </w:rPr>
            </w:pPr>
          </w:p>
          <w:p>
            <w:pPr>
              <w:spacing w:after="0" w:line="240" w:lineRule="auto"/>
              <w:ind w:left="360"/>
              <w:rPr>
                <w:rFonts w:hint="default" w:ascii="Times New Roman" w:hAnsi="Times New Roman" w:cs="Times New Roman"/>
                <w:sz w:val="22"/>
                <w:szCs w:val="22"/>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5080</wp:posOffset>
                      </wp:positionV>
                      <wp:extent cx="128905" cy="114300"/>
                      <wp:effectExtent l="13970" t="5080" r="9525" b="13970"/>
                      <wp:wrapNone/>
                      <wp:docPr id="65" name="Rectangle 14"/>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14" o:spid="_x0000_s1026" o:spt="1" style="position:absolute;left:0pt;margin-left:0.8pt;margin-top:0.4pt;height:9pt;width:10.15pt;z-index:251663360;v-text-anchor:middle;mso-width-relative:page;mso-height-relative:page;" fillcolor="#FFFFFF" filled="t" stroked="t" coordsize="21600,21600" o:gfxdata="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Itqdu0wAAAAQBAAAPAAAAAAAAAAEAIAAAACIAAABkcnMvZG93bnJldi54bWxQ&#10;SwECFAAUAAAACACHTuJAYpzyWzUCAACOBAAADgAAAAAAAAABACAAAAAiAQAAZHJzL2Uyb0RvYy54&#10;bWxQSwUGAAAAAAYABgBZAQAAyQU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i/>
                <w:iCs/>
                <w:color w:val="000000"/>
                <w:sz w:val="22"/>
                <w:szCs w:val="22"/>
                <w:lang w:bidi="ta-IN"/>
              </w:rPr>
              <w:t>Health and Indigenous Medicine</w:t>
            </w:r>
          </w:p>
          <w:p>
            <w:pPr>
              <w:spacing w:after="0" w:line="240" w:lineRule="auto"/>
              <w:ind w:left="360"/>
              <w:rPr>
                <w:rFonts w:hint="default" w:ascii="Times New Roman" w:hAnsi="Times New Roman" w:cs="Times New Roman"/>
                <w:sz w:val="22"/>
                <w:szCs w:val="22"/>
              </w:rPr>
            </w:pPr>
          </w:p>
          <w:p>
            <w:pPr>
              <w:numPr>
                <w:ilvl w:val="0"/>
                <w:numId w:val="0"/>
              </w:numPr>
              <w:autoSpaceDE w:val="0"/>
              <w:autoSpaceDN w:val="0"/>
              <w:adjustRightInd w:val="0"/>
              <w:spacing w:after="0" w:line="240" w:lineRule="auto"/>
              <w:ind w:firstLine="440" w:firstLineChars="200"/>
              <w:rPr>
                <w:rFonts w:hint="default" w:ascii="Times New Roman" w:hAnsi="Times New Roman" w:cs="Times New Roman"/>
                <w:color w:val="000000"/>
                <w:sz w:val="22"/>
                <w:szCs w:val="22"/>
                <w:lang w:bidi="ta-IN"/>
              </w:rPr>
            </w:pPr>
            <w:r>
              <w:rPr>
                <w:rFonts w:hint="default" w:ascii="Times New Roman" w:hAnsi="Times New Roman" w:cs="Times New Roman"/>
                <w:b/>
                <w:bCs/>
                <w:sz w:val="22"/>
                <w:szCs w:val="22"/>
              </w:rPr>
              <mc:AlternateContent>
                <mc:Choice Requires="wps">
                  <w:drawing>
                    <wp:anchor distT="0" distB="0" distL="114300" distR="114300" simplePos="0" relativeHeight="251720704" behindDoc="0" locked="0" layoutInCell="1" allowOverlap="1">
                      <wp:simplePos x="0" y="0"/>
                      <wp:positionH relativeFrom="column">
                        <wp:posOffset>10160</wp:posOffset>
                      </wp:positionH>
                      <wp:positionV relativeFrom="paragraph">
                        <wp:posOffset>8890</wp:posOffset>
                      </wp:positionV>
                      <wp:extent cx="128905" cy="114300"/>
                      <wp:effectExtent l="13970" t="12065" r="9525" b="6985"/>
                      <wp:wrapNone/>
                      <wp:docPr id="64" name="Rectangle 202"/>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02" o:spid="_x0000_s1026" o:spt="1" style="position:absolute;left:0pt;margin-left:0.8pt;margin-top:0.7pt;height:9pt;width:10.15pt;z-index:251720704;v-text-anchor:middle;mso-width-relative:page;mso-height-relative:page;" fillcolor="#FFFFFF" filled="t" stroked="t" coordsize="21600,21600" o:gfxdata="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E2gmM1AAAAAUBAAAPAAAAAAAAAAEAIAAAACIAAABkcnMvZG93bnJldi54&#10;bWxQSwECFAAUAAAACACHTuJAeoiZwTcCAACPBAAADgAAAAAAAAABACAAAAAjAQAAZHJzL2Uyb0Rv&#10;Yy54bWxQSwUGAAAAAAYABgBZAQAAzAU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bidi="ta-IN"/>
              </w:rPr>
              <w:t>Climate Change</w:t>
            </w:r>
          </w:p>
          <w:p>
            <w:pPr>
              <w:spacing w:after="0" w:line="240" w:lineRule="auto"/>
              <w:ind w:left="360"/>
              <w:rPr>
                <w:rFonts w:hint="default" w:ascii="Times New Roman" w:hAnsi="Times New Roman" w:cs="Times New Roman"/>
                <w:sz w:val="22"/>
                <w:szCs w:val="22"/>
              </w:rPr>
            </w:pPr>
          </w:p>
          <w:p>
            <w:pPr>
              <w:spacing w:after="0" w:line="240" w:lineRule="auto"/>
              <w:ind w:firstLine="440" w:firstLineChars="200"/>
              <w:rPr>
                <w:rFonts w:hint="default" w:ascii="Times New Roman" w:hAnsi="Times New Roman" w:cs="Times New Roman"/>
                <w:sz w:val="22"/>
                <w:szCs w:val="22"/>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16510</wp:posOffset>
                      </wp:positionV>
                      <wp:extent cx="128905" cy="114300"/>
                      <wp:effectExtent l="13970" t="6985" r="9525" b="12065"/>
                      <wp:wrapNone/>
                      <wp:docPr id="63" name="Rectangle 16"/>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16" o:spid="_x0000_s1026" o:spt="1" style="position:absolute;left:0pt;margin-left:0.8pt;margin-top:1.3pt;height:9pt;width:10.15pt;z-index:251664384;v-text-anchor:middle;mso-width-relative:page;mso-height-relative:page;" fillcolor="#FFFFFF" filled="t" stroked="t" coordsize="21600,21600" o:gfxdata="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eGyW9MAAAAFAQAADwAAAAAAAAABACAAAAAiAAAAZHJzL2Rvd25yZXYueG1s&#10;UEsBAhQAFAAAAAgAh07iQAOISy42AgAAjgQAAA4AAAAAAAAAAQAgAAAAIgEAAGRycy9lMm9Eb2Mu&#10;eG1sUEsFBgAAAAAGAAYAWQEAAMoFA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bidi="ta-IN"/>
              </w:rPr>
              <w:t>Disaster Management</w:t>
            </w:r>
          </w:p>
          <w:p>
            <w:pPr>
              <w:numPr>
                <w:ilvl w:val="0"/>
                <w:numId w:val="0"/>
              </w:numPr>
              <w:autoSpaceDE w:val="0"/>
              <w:autoSpaceDN w:val="0"/>
              <w:adjustRightInd w:val="0"/>
              <w:spacing w:after="0" w:line="240" w:lineRule="auto"/>
              <w:ind w:left="270" w:leftChars="0"/>
              <w:rPr>
                <w:rFonts w:hint="default" w:ascii="Times New Roman" w:hAnsi="Times New Roman" w:cs="Times New Roman"/>
                <w:color w:val="000000"/>
                <w:sz w:val="22"/>
                <w:szCs w:val="22"/>
                <w:lang w:bidi="ta-IN"/>
              </w:rPr>
            </w:pPr>
          </w:p>
          <w:p>
            <w:pPr>
              <w:numPr>
                <w:ilvl w:val="0"/>
                <w:numId w:val="0"/>
              </w:numPr>
              <w:autoSpaceDE w:val="0"/>
              <w:autoSpaceDN w:val="0"/>
              <w:adjustRightInd w:val="0"/>
              <w:spacing w:after="0" w:line="240" w:lineRule="auto"/>
              <w:ind w:left="270" w:leftChars="0"/>
              <w:rPr>
                <w:rFonts w:hint="default" w:ascii="Times New Roman" w:hAnsi="Times New Roman" w:cs="Times New Roman"/>
                <w:color w:val="000000"/>
                <w:sz w:val="22"/>
                <w:szCs w:val="22"/>
                <w:lang w:bidi="ta-IN"/>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702272" behindDoc="0" locked="0" layoutInCell="1" allowOverlap="1">
                      <wp:simplePos x="0" y="0"/>
                      <wp:positionH relativeFrom="column">
                        <wp:posOffset>10160</wp:posOffset>
                      </wp:positionH>
                      <wp:positionV relativeFrom="paragraph">
                        <wp:posOffset>26670</wp:posOffset>
                      </wp:positionV>
                      <wp:extent cx="128905" cy="114300"/>
                      <wp:effectExtent l="4445" t="5080" r="19050" b="17780"/>
                      <wp:wrapNone/>
                      <wp:docPr id="69" name="Rectangle 16"/>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16" o:spid="_x0000_s1026" o:spt="1" style="position:absolute;left:0pt;margin-left:0.8pt;margin-top:2.1pt;height:9pt;width:10.15pt;z-index:251702272;v-text-anchor:middle;mso-width-relative:page;mso-height-relative:page;" fillcolor="#FFFFFF" filled="t" stroked="t" coordsize="21600,21600" o:gfxdata="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0+TjnUAAAABQEAAA8AAAAAAAAAAQAgAAAAIgAAAGRycy9kb3ducmV2Lnht&#10;bFBLAQIUABQAAAAIAIdO4kDJBaSGNgIAAI4EAAAOAAAAAAAAAAEAIAAAACMBAABkcnMvZTJvRG9j&#10;LnhtbFBLBQYAAAAABgAGAFkBAADLBQ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bidi="ta-IN"/>
              </w:rPr>
              <w:t xml:space="preserve"> </w:t>
            </w:r>
            <w:r>
              <w:rPr>
                <w:rFonts w:hint="default" w:ascii="Times New Roman" w:hAnsi="Times New Roman" w:cs="Times New Roman"/>
                <w:i/>
                <w:iCs/>
                <w:color w:val="000000"/>
                <w:sz w:val="22"/>
                <w:szCs w:val="22"/>
                <w:lang w:val="en-US" w:bidi="ta-IN"/>
              </w:rPr>
              <w:t xml:space="preserve">   </w:t>
            </w:r>
            <w:r>
              <w:rPr>
                <w:rFonts w:hint="default" w:ascii="Times New Roman" w:hAnsi="Times New Roman" w:cs="Times New Roman"/>
                <w:i/>
                <w:iCs/>
                <w:color w:val="000000"/>
                <w:sz w:val="22"/>
                <w:szCs w:val="22"/>
                <w:lang w:bidi="ta-IN"/>
              </w:rPr>
              <w:t>Waste Management</w:t>
            </w:r>
          </w:p>
          <w:p>
            <w:pPr>
              <w:numPr>
                <w:ilvl w:val="0"/>
                <w:numId w:val="0"/>
              </w:numPr>
              <w:autoSpaceDE w:val="0"/>
              <w:autoSpaceDN w:val="0"/>
              <w:adjustRightInd w:val="0"/>
              <w:spacing w:after="0" w:line="240" w:lineRule="auto"/>
              <w:ind w:left="270" w:leftChars="0"/>
              <w:rPr>
                <w:rFonts w:hint="default" w:ascii="Times New Roman" w:hAnsi="Times New Roman" w:cs="Times New Roman"/>
                <w:color w:val="000000"/>
                <w:sz w:val="22"/>
                <w:szCs w:val="22"/>
                <w:lang w:bidi="ta-IN"/>
              </w:rPr>
            </w:pPr>
          </w:p>
          <w:p>
            <w:pPr>
              <w:spacing w:after="0" w:line="240" w:lineRule="auto"/>
              <w:ind w:left="360"/>
              <w:rPr>
                <w:rFonts w:hint="default" w:ascii="Times New Roman" w:hAnsi="Times New Roman" w:cs="Times New Roman"/>
                <w:sz w:val="22"/>
                <w:szCs w:val="22"/>
              </w:rPr>
            </w:pPr>
          </w:p>
        </w:tc>
        <w:tc>
          <w:tcPr>
            <w:tcW w:w="4544" w:type="dxa"/>
            <w:gridSpan w:val="2"/>
            <w:tcBorders>
              <w:bottom w:val="single" w:color="000000" w:sz="4" w:space="0"/>
            </w:tcBorders>
          </w:tcPr>
          <w:p>
            <w:pPr>
              <w:spacing w:after="0" w:line="240" w:lineRule="auto"/>
              <w:rPr>
                <w:rFonts w:hint="default" w:ascii="Times New Roman" w:hAnsi="Times New Roman" w:cs="Times New Roman"/>
                <w:sz w:val="22"/>
                <w:szCs w:val="22"/>
                <w:lang w:bidi="ta-IN"/>
              </w:rPr>
            </w:pPr>
          </w:p>
          <w:p>
            <w:pPr>
              <w:spacing w:after="0" w:line="240" w:lineRule="auto"/>
              <w:ind w:firstLine="550" w:firstLineChars="250"/>
              <w:rPr>
                <w:rFonts w:hint="default" w:ascii="Times New Roman" w:hAnsi="Times New Roman" w:cs="Times New Roman"/>
                <w:i/>
                <w:iCs/>
                <w:color w:val="000000"/>
                <w:sz w:val="22"/>
                <w:szCs w:val="22"/>
                <w:lang w:bidi="ta-IN"/>
              </w:rPr>
            </w:pPr>
            <w:r>
              <w:rPr>
                <w:rFonts w:hint="default" w:ascii="Times New Roman" w:hAnsi="Times New Roman" w:cs="Times New Roman"/>
                <w:sz w:val="22"/>
                <w:szCs w:val="22"/>
                <w:lang w:bidi="ta-IN"/>
              </w:rPr>
              <mc:AlternateContent>
                <mc:Choice Requires="wps">
                  <w:drawing>
                    <wp:anchor distT="0" distB="0" distL="114300" distR="114300" simplePos="0" relativeHeight="251729920" behindDoc="0" locked="0" layoutInCell="1" allowOverlap="1">
                      <wp:simplePos x="0" y="0"/>
                      <wp:positionH relativeFrom="column">
                        <wp:posOffset>15875</wp:posOffset>
                      </wp:positionH>
                      <wp:positionV relativeFrom="paragraph">
                        <wp:posOffset>29210</wp:posOffset>
                      </wp:positionV>
                      <wp:extent cx="128905" cy="114300"/>
                      <wp:effectExtent l="4445" t="5080" r="19050" b="17780"/>
                      <wp:wrapNone/>
                      <wp:docPr id="56" name="Rectangle 75"/>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75" o:spid="_x0000_s1026" o:spt="1" style="position:absolute;left:0pt;margin-left:1.25pt;margin-top:2.3pt;height:9pt;width:10.15pt;z-index:251729920;v-text-anchor:middle;mso-width-relative:page;mso-height-relative:page;" fillcolor="#FFFFFF" filled="t" stroked="t" coordsize="21600,21600" o:gfxdata="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7OHF1QAAAAUBAAAPAAAAAAAAAAEAIAAAACIAAABkcnMvZG93bnJldi54&#10;bWxQSwECFAAUAAAACACHTuJA0Egi9zYCAACOBAAADgAAAAAAAAABACAAAAAkAQAAZHJzL2Uyb0Rv&#10;Yy54bWxQSwUGAAAAAAYABgBZAQAAzAU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bidi="ta-IN"/>
              </w:rPr>
              <w:t>Water Security</w:t>
            </w:r>
          </w:p>
          <w:p>
            <w:pPr>
              <w:pStyle w:val="34"/>
              <w:numPr>
                <w:ilvl w:val="0"/>
                <w:numId w:val="0"/>
              </w:numPr>
              <w:autoSpaceDE w:val="0"/>
              <w:autoSpaceDN w:val="0"/>
              <w:adjustRightInd w:val="0"/>
              <w:spacing w:after="0" w:line="240" w:lineRule="auto"/>
              <w:ind w:leftChars="0" w:firstLine="550" w:firstLineChars="250"/>
              <w:rPr>
                <w:rFonts w:hint="default" w:ascii="Times New Roman" w:hAnsi="Times New Roman" w:cs="Times New Roman"/>
                <w:i/>
                <w:iCs/>
                <w:color w:val="000000"/>
                <w:sz w:val="22"/>
                <w:szCs w:val="22"/>
                <w:lang w:bidi="ta-IN"/>
              </w:rPr>
            </w:pPr>
          </w:p>
          <w:p>
            <w:pPr>
              <w:spacing w:after="0" w:line="240" w:lineRule="auto"/>
              <w:ind w:left="360" w:firstLine="220" w:firstLineChars="100"/>
              <w:rPr>
                <w:rFonts w:hint="default" w:ascii="Times New Roman" w:hAnsi="Times New Roman" w:cs="Times New Roman"/>
                <w:sz w:val="22"/>
                <w:szCs w:val="22"/>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719680" behindDoc="0" locked="0" layoutInCell="1" allowOverlap="1">
                      <wp:simplePos x="0" y="0"/>
                      <wp:positionH relativeFrom="column">
                        <wp:posOffset>33020</wp:posOffset>
                      </wp:positionH>
                      <wp:positionV relativeFrom="paragraph">
                        <wp:posOffset>45720</wp:posOffset>
                      </wp:positionV>
                      <wp:extent cx="128905" cy="114300"/>
                      <wp:effectExtent l="13970" t="5715" r="9525" b="13335"/>
                      <wp:wrapNone/>
                      <wp:docPr id="62" name="Rectangle 201"/>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01" o:spid="_x0000_s1026" o:spt="1" style="position:absolute;left:0pt;margin-left:2.6pt;margin-top:3.6pt;height:9pt;width:10.15pt;z-index:251719680;v-text-anchor:middle;mso-width-relative:page;mso-height-relative:page;" fillcolor="#FFFFFF" filled="t" stroked="t" coordsize="21600,21600" o:gfxdata="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H1utTfUAAAABQEAAA8AAAAAAAAAAQAgAAAAIgAAAGRycy9kb3ducmV2Lnht&#10;bFBLAQIUABQAAAAIAIdO4kAwEuuoNgIAAI8EAAAOAAAAAAAAAAEAIAAAACMBAABkcnMvZTJvRG9j&#10;LnhtbFBLBQYAAAAABgAGAFkBAADLBQ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bidi="ta-IN"/>
              </w:rPr>
              <w:t>Energy Security</w:t>
            </w:r>
          </w:p>
          <w:p>
            <w:pPr>
              <w:spacing w:after="0" w:line="240" w:lineRule="auto"/>
              <w:rPr>
                <w:rFonts w:hint="default" w:ascii="Times New Roman" w:hAnsi="Times New Roman" w:cs="Times New Roman"/>
                <w:sz w:val="22"/>
                <w:szCs w:val="22"/>
              </w:rPr>
            </w:pPr>
          </w:p>
          <w:p>
            <w:pPr>
              <w:pStyle w:val="34"/>
              <w:numPr>
                <w:ilvl w:val="0"/>
                <w:numId w:val="0"/>
              </w:numPr>
              <w:autoSpaceDE w:val="0"/>
              <w:autoSpaceDN w:val="0"/>
              <w:adjustRightInd w:val="0"/>
              <w:spacing w:after="0" w:line="240" w:lineRule="auto"/>
              <w:ind w:leftChars="0"/>
              <w:rPr>
                <w:rFonts w:hint="default" w:ascii="Times New Roman" w:hAnsi="Times New Roman" w:cs="Times New Roman"/>
                <w:color w:val="000000"/>
                <w:sz w:val="22"/>
                <w:szCs w:val="22"/>
                <w:lang w:bidi="ta-IN"/>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691008" behindDoc="0" locked="0" layoutInCell="1" allowOverlap="1">
                      <wp:simplePos x="0" y="0"/>
                      <wp:positionH relativeFrom="column">
                        <wp:posOffset>40640</wp:posOffset>
                      </wp:positionH>
                      <wp:positionV relativeFrom="paragraph">
                        <wp:posOffset>10160</wp:posOffset>
                      </wp:positionV>
                      <wp:extent cx="128905" cy="114300"/>
                      <wp:effectExtent l="13970" t="10160" r="9525" b="8890"/>
                      <wp:wrapNone/>
                      <wp:docPr id="61" name="Rectangle 55"/>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55" o:spid="_x0000_s1026" o:spt="1" style="position:absolute;left:0pt;margin-left:3.2pt;margin-top:0.8pt;height:9pt;width:10.15pt;z-index:251691008;v-text-anchor:middle;mso-width-relative:page;mso-height-relative:page;" fillcolor="#FFFFFF" filled="t" stroked="t" coordsize="21600,21600" o:gfxdata="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dEKlHUAAAABQEAAA8AAAAAAAAAAQAgAAAAIgAAAGRycy9kb3ducmV2Lnht&#10;bFBLAQIUABQAAAAIAIdO4kAc0T1rNgIAAI4EAAAOAAAAAAAAAAEAIAAAACMBAABkcnMvZTJvRG9j&#10;LnhtbFBLBQYAAAAABgAGAFkBAADLBQ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sz w:val="22"/>
                <w:szCs w:val="22"/>
              </w:rPr>
              <w:t xml:space="preserve"> </w:t>
            </w:r>
            <w:r>
              <w:rPr>
                <w:rFonts w:hint="default" w:ascii="Times New Roman" w:hAnsi="Times New Roman" w:cs="Times New Roman"/>
                <w:sz w:val="22"/>
                <w:szCs w:val="22"/>
                <w:lang w:val="en-US"/>
              </w:rPr>
              <w:t xml:space="preserve">         </w:t>
            </w:r>
            <w:r>
              <w:rPr>
                <w:rFonts w:hint="default" w:ascii="Times New Roman" w:hAnsi="Times New Roman" w:cs="Times New Roman"/>
                <w:i/>
                <w:iCs/>
                <w:color w:val="000000"/>
                <w:sz w:val="22"/>
                <w:szCs w:val="22"/>
                <w:lang w:bidi="ta-IN"/>
              </w:rPr>
              <w:t xml:space="preserve">Value addition to </w:t>
            </w:r>
            <w:r>
              <w:rPr>
                <w:rFonts w:hint="default" w:ascii="Times New Roman" w:hAnsi="Times New Roman" w:cs="Times New Roman"/>
                <w:i/>
                <w:iCs/>
                <w:color w:val="000000"/>
                <w:sz w:val="22"/>
                <w:szCs w:val="22"/>
                <w:lang w:val="en-US" w:bidi="ta-IN"/>
              </w:rPr>
              <w:t>N</w:t>
            </w:r>
            <w:r>
              <w:rPr>
                <w:rFonts w:hint="default" w:ascii="Times New Roman" w:hAnsi="Times New Roman" w:cs="Times New Roman"/>
                <w:i/>
                <w:iCs/>
                <w:color w:val="000000"/>
                <w:sz w:val="22"/>
                <w:szCs w:val="22"/>
                <w:lang w:bidi="ta-IN"/>
              </w:rPr>
              <w:t xml:space="preserve">atural </w:t>
            </w:r>
            <w:r>
              <w:rPr>
                <w:rFonts w:hint="default" w:ascii="Times New Roman" w:hAnsi="Times New Roman" w:cs="Times New Roman"/>
                <w:i/>
                <w:iCs/>
                <w:color w:val="000000"/>
                <w:sz w:val="22"/>
                <w:szCs w:val="22"/>
                <w:lang w:val="en-US" w:bidi="ta-IN"/>
              </w:rPr>
              <w:t>R</w:t>
            </w:r>
            <w:r>
              <w:rPr>
                <w:rFonts w:hint="default" w:ascii="Times New Roman" w:hAnsi="Times New Roman" w:cs="Times New Roman"/>
                <w:i/>
                <w:iCs/>
                <w:color w:val="000000"/>
                <w:sz w:val="22"/>
                <w:szCs w:val="22"/>
                <w:lang w:bidi="ta-IN"/>
              </w:rPr>
              <w:t>esources</w:t>
            </w:r>
          </w:p>
          <w:p>
            <w:pPr>
              <w:spacing w:after="0" w:line="240" w:lineRule="auto"/>
              <w:ind w:left="360"/>
              <w:rPr>
                <w:rFonts w:hint="default" w:ascii="Times New Roman" w:hAnsi="Times New Roman" w:cs="Times New Roman"/>
                <w:sz w:val="22"/>
                <w:szCs w:val="22"/>
              </w:rPr>
            </w:pPr>
          </w:p>
          <w:p>
            <w:pPr>
              <w:spacing w:after="0" w:line="240" w:lineRule="auto"/>
              <w:ind w:left="480" w:hanging="660" w:hangingChars="300"/>
              <w:rPr>
                <w:rFonts w:hint="default" w:ascii="Times New Roman" w:hAnsi="Times New Roman" w:cs="Times New Roman"/>
                <w:color w:val="000000"/>
                <w:sz w:val="22"/>
                <w:szCs w:val="22"/>
                <w:lang w:bidi="ta-IN"/>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665408" behindDoc="0" locked="0" layoutInCell="1" allowOverlap="1">
                      <wp:simplePos x="0" y="0"/>
                      <wp:positionH relativeFrom="column">
                        <wp:posOffset>38735</wp:posOffset>
                      </wp:positionH>
                      <wp:positionV relativeFrom="paragraph">
                        <wp:posOffset>42545</wp:posOffset>
                      </wp:positionV>
                      <wp:extent cx="128905" cy="114300"/>
                      <wp:effectExtent l="12065" t="5080" r="11430" b="13970"/>
                      <wp:wrapNone/>
                      <wp:docPr id="60" name="Rectangle 18"/>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18" o:spid="_x0000_s1026" o:spt="1" style="position:absolute;left:0pt;margin-left:3.05pt;margin-top:3.35pt;height:9pt;width:10.15pt;z-index:251665408;v-text-anchor:middle;mso-width-relative:page;mso-height-relative:page;" fillcolor="#FFFFFF" filled="t" stroked="t" coordsize="21600,21600" o:gfxdata="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sRxI9UAAAAFAQAADwAAAAAAAAABACAAAAAiAAAAZHJzL2Rvd25yZXYueG1sUEsB&#10;AhQAFAAAAAgAh07iQFU4zGMxAgAAjgQAAA4AAAAAAAAAAQAgAAAAJAEAAGRycy9lMm9Eb2MueG1s&#10;UEsFBgAAAAAGAAYAWQEAAMcFA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b/>
                <w:bCs/>
                <w:sz w:val="22"/>
                <w:szCs w:val="22"/>
                <w:lang w:val="en-US"/>
              </w:rPr>
              <w:t xml:space="preserve">          </w:t>
            </w:r>
            <w:r>
              <w:rPr>
                <w:rFonts w:hint="default" w:ascii="Times New Roman" w:hAnsi="Times New Roman" w:cs="Times New Roman"/>
                <w:i/>
                <w:iCs/>
                <w:color w:val="000000"/>
                <w:sz w:val="22"/>
                <w:szCs w:val="22"/>
                <w:lang w:bidi="ta-IN"/>
              </w:rPr>
              <w:t xml:space="preserve">Community </w:t>
            </w:r>
            <w:r>
              <w:rPr>
                <w:rFonts w:hint="default" w:ascii="Times New Roman" w:hAnsi="Times New Roman" w:cs="Times New Roman"/>
                <w:i/>
                <w:iCs/>
                <w:color w:val="000000"/>
                <w:sz w:val="22"/>
                <w:szCs w:val="22"/>
                <w:lang w:val="en-US" w:bidi="ta-IN"/>
              </w:rPr>
              <w:t>D</w:t>
            </w:r>
            <w:r>
              <w:rPr>
                <w:rFonts w:hint="default" w:ascii="Times New Roman" w:hAnsi="Times New Roman" w:cs="Times New Roman"/>
                <w:i/>
                <w:iCs/>
                <w:color w:val="000000"/>
                <w:sz w:val="22"/>
                <w:szCs w:val="22"/>
                <w:lang w:bidi="ta-IN"/>
              </w:rPr>
              <w:t xml:space="preserve">evelopment and </w:t>
            </w:r>
            <w:r>
              <w:rPr>
                <w:rFonts w:hint="default" w:ascii="Times New Roman" w:hAnsi="Times New Roman" w:cs="Times New Roman"/>
                <w:i/>
                <w:iCs/>
                <w:color w:val="000000"/>
                <w:sz w:val="22"/>
                <w:szCs w:val="22"/>
                <w:lang w:val="en-US" w:bidi="ta-IN"/>
              </w:rPr>
              <w:t>S</w:t>
            </w:r>
            <w:r>
              <w:rPr>
                <w:rFonts w:hint="default" w:ascii="Times New Roman" w:hAnsi="Times New Roman" w:cs="Times New Roman"/>
                <w:i/>
                <w:iCs/>
                <w:color w:val="000000"/>
                <w:sz w:val="22"/>
                <w:szCs w:val="22"/>
                <w:lang w:bidi="ta-IN"/>
              </w:rPr>
              <w:t xml:space="preserve">ocial </w:t>
            </w:r>
            <w:r>
              <w:rPr>
                <w:rFonts w:hint="default" w:ascii="Times New Roman" w:hAnsi="Times New Roman" w:cs="Times New Roman"/>
                <w:i/>
                <w:iCs/>
                <w:color w:val="000000"/>
                <w:sz w:val="22"/>
                <w:szCs w:val="22"/>
                <w:lang w:val="en-US" w:bidi="ta-IN"/>
              </w:rPr>
              <w:t>I</w:t>
            </w:r>
            <w:r>
              <w:rPr>
                <w:rFonts w:hint="default" w:ascii="Times New Roman" w:hAnsi="Times New Roman" w:cs="Times New Roman"/>
                <w:i/>
                <w:iCs/>
                <w:color w:val="000000"/>
                <w:sz w:val="22"/>
                <w:szCs w:val="22"/>
                <w:lang w:bidi="ta-IN"/>
              </w:rPr>
              <w:t>nnovations</w:t>
            </w:r>
          </w:p>
          <w:p>
            <w:pPr>
              <w:pStyle w:val="34"/>
              <w:numPr>
                <w:ilvl w:val="0"/>
                <w:numId w:val="0"/>
              </w:numPr>
              <w:autoSpaceDE w:val="0"/>
              <w:autoSpaceDN w:val="0"/>
              <w:adjustRightInd w:val="0"/>
              <w:spacing w:after="0" w:line="240" w:lineRule="auto"/>
              <w:ind w:leftChars="0" w:firstLine="550" w:firstLineChars="250"/>
              <w:rPr>
                <w:rFonts w:hint="default" w:ascii="Times New Roman" w:hAnsi="Times New Roman" w:cs="Times New Roman"/>
                <w:i/>
                <w:iCs/>
                <w:color w:val="000000"/>
                <w:sz w:val="22"/>
                <w:szCs w:val="22"/>
                <w:lang w:val="en-US" w:bidi="ta-IN"/>
              </w:rPr>
            </w:pPr>
          </w:p>
          <w:p>
            <w:pPr>
              <w:pStyle w:val="34"/>
              <w:numPr>
                <w:ilvl w:val="0"/>
                <w:numId w:val="0"/>
              </w:numPr>
              <w:autoSpaceDE w:val="0"/>
              <w:autoSpaceDN w:val="0"/>
              <w:adjustRightInd w:val="0"/>
              <w:spacing w:after="0" w:line="240" w:lineRule="auto"/>
              <w:ind w:leftChars="0" w:firstLine="550" w:firstLineChars="250"/>
              <w:rPr>
                <w:rFonts w:hint="default" w:ascii="Times New Roman" w:hAnsi="Times New Roman" w:cs="Times New Roman"/>
                <w:i/>
                <w:iCs/>
                <w:color w:val="000000"/>
                <w:sz w:val="22"/>
                <w:szCs w:val="22"/>
                <w:lang w:bidi="ta-IN"/>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666432" behindDoc="0" locked="0" layoutInCell="1" allowOverlap="1">
                      <wp:simplePos x="0" y="0"/>
                      <wp:positionH relativeFrom="column">
                        <wp:posOffset>46355</wp:posOffset>
                      </wp:positionH>
                      <wp:positionV relativeFrom="paragraph">
                        <wp:posOffset>19685</wp:posOffset>
                      </wp:positionV>
                      <wp:extent cx="128905" cy="114300"/>
                      <wp:effectExtent l="12065" t="11430" r="11430" b="7620"/>
                      <wp:wrapNone/>
                      <wp:docPr id="59" name="Rectangle 20"/>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0" o:spid="_x0000_s1026" o:spt="1" style="position:absolute;left:0pt;margin-left:3.65pt;margin-top:1.55pt;height:9pt;width:10.15pt;z-index:251666432;v-text-anchor:middle;mso-width-relative:page;mso-height-relative:page;" fillcolor="#FFFFFF" filled="t" stroked="t" coordsize="21600,21600" o:gfxdata="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tts9tUAAAAFAQAADwAAAAAAAAABACAAAAAiAAAAZHJzL2Rvd25yZXYu&#10;eG1sUEsBAhQAFAAAAAgAh07iQMlp+Ag3AgAAjgQAAA4AAAAAAAAAAQAgAAAAJAEAAGRycy9lMm9E&#10;b2MueG1sUEsFBgAAAAAGAAYAWQEAAM0FA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val="en-US" w:bidi="ta-IN"/>
              </w:rPr>
              <w:t>Biomedical Innovations</w:t>
            </w:r>
          </w:p>
          <w:p>
            <w:pPr>
              <w:spacing w:after="0" w:line="240" w:lineRule="auto"/>
              <w:ind w:left="432"/>
              <w:rPr>
                <w:rFonts w:hint="default" w:ascii="Times New Roman" w:hAnsi="Times New Roman" w:cs="Times New Roman"/>
                <w:strike/>
                <w:sz w:val="22"/>
                <w:szCs w:val="22"/>
              </w:rPr>
            </w:pPr>
          </w:p>
          <w:p>
            <w:pPr>
              <w:spacing w:after="0" w:line="240" w:lineRule="auto"/>
              <w:ind w:left="432" w:firstLine="110" w:firstLineChars="50"/>
              <w:rPr>
                <w:rFonts w:hint="default" w:ascii="Times New Roman" w:hAnsi="Times New Roman" w:cs="Times New Roman"/>
                <w:i/>
                <w:iCs/>
                <w:color w:val="000000"/>
                <w:sz w:val="22"/>
                <w:szCs w:val="22"/>
                <w:lang w:bidi="ta-IN"/>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667456" behindDoc="0" locked="0" layoutInCell="1" allowOverlap="1">
                      <wp:simplePos x="0" y="0"/>
                      <wp:positionH relativeFrom="column">
                        <wp:posOffset>53975</wp:posOffset>
                      </wp:positionH>
                      <wp:positionV relativeFrom="paragraph">
                        <wp:posOffset>20955</wp:posOffset>
                      </wp:positionV>
                      <wp:extent cx="128905" cy="114300"/>
                      <wp:effectExtent l="12065" t="11430" r="11430" b="7620"/>
                      <wp:wrapNone/>
                      <wp:docPr id="58" name="Rectangle 21"/>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1" o:spid="_x0000_s1026" o:spt="1" style="position:absolute;left:0pt;margin-left:4.25pt;margin-top:1.65pt;height:9pt;width:10.15pt;z-index:251667456;v-text-anchor:middle;mso-width-relative:page;mso-height-relative:page;" fillcolor="#FFFFFF" filled="t" stroked="t" coordsize="21600,21600" o:gfxdata="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QmZmtYAAAAFAQAADwAAAAAAAAABACAAAAAiAAAAZHJzL2Rvd25yZXYu&#10;eG1sUEsBAhQAFAAAAAgAh07iQBu2AP02AgAAjgQAAA4AAAAAAAAAAQAgAAAAJQEAAGRycy9lMm9E&#10;b2MueG1sUEsFBgAAAAAGAAYAWQEAAM0FA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val="en-US" w:bidi="ta-IN"/>
              </w:rPr>
              <w:t>Applications of industry 4.0</w:t>
            </w:r>
          </w:p>
          <w:p>
            <w:pPr>
              <w:pStyle w:val="34"/>
              <w:numPr>
                <w:ilvl w:val="0"/>
                <w:numId w:val="0"/>
              </w:numPr>
              <w:autoSpaceDE w:val="0"/>
              <w:autoSpaceDN w:val="0"/>
              <w:adjustRightInd w:val="0"/>
              <w:spacing w:after="0" w:line="240" w:lineRule="auto"/>
              <w:ind w:leftChars="0"/>
              <w:rPr>
                <w:rFonts w:hint="default" w:ascii="Times New Roman" w:hAnsi="Times New Roman" w:cs="Times New Roman"/>
                <w:i/>
                <w:iCs/>
                <w:color w:val="000000"/>
                <w:sz w:val="22"/>
                <w:szCs w:val="22"/>
                <w:lang w:val="en-US" w:bidi="ta-IN"/>
              </w:rPr>
            </w:pPr>
          </w:p>
          <w:p>
            <w:pPr>
              <w:pStyle w:val="34"/>
              <w:numPr>
                <w:ilvl w:val="0"/>
                <w:numId w:val="0"/>
              </w:numPr>
              <w:autoSpaceDE w:val="0"/>
              <w:autoSpaceDN w:val="0"/>
              <w:adjustRightInd w:val="0"/>
              <w:spacing w:after="0" w:line="240" w:lineRule="auto"/>
              <w:ind w:leftChars="0" w:firstLine="550" w:firstLineChars="250"/>
              <w:rPr>
                <w:rFonts w:hint="default" w:ascii="Times New Roman" w:hAnsi="Times New Roman" w:cs="Times New Roman"/>
                <w:sz w:val="22"/>
                <w:szCs w:val="22"/>
              </w:rPr>
            </w:pPr>
            <w:r>
              <w:rPr>
                <w:rFonts w:hint="default" w:ascii="Times New Roman" w:hAnsi="Times New Roman" w:cs="Times New Roman"/>
                <w:b/>
                <w:bCs/>
                <w:sz w:val="22"/>
                <w:szCs w:val="22"/>
                <w:lang w:val="en-US" w:eastAsia="ja-JP" w:bidi="si-LK"/>
              </w:rPr>
              <mc:AlternateContent>
                <mc:Choice Requires="wps">
                  <w:drawing>
                    <wp:anchor distT="0" distB="0" distL="114300" distR="114300" simplePos="0" relativeHeight="251674624" behindDoc="0" locked="0" layoutInCell="1" allowOverlap="1">
                      <wp:simplePos x="0" y="0"/>
                      <wp:positionH relativeFrom="column">
                        <wp:posOffset>46355</wp:posOffset>
                      </wp:positionH>
                      <wp:positionV relativeFrom="paragraph">
                        <wp:posOffset>22225</wp:posOffset>
                      </wp:positionV>
                      <wp:extent cx="128905" cy="114300"/>
                      <wp:effectExtent l="12065" t="12700" r="11430" b="6350"/>
                      <wp:wrapNone/>
                      <wp:docPr id="57" name="Rectangle 22"/>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2" o:spid="_x0000_s1026" o:spt="1" style="position:absolute;left:0pt;margin-left:3.65pt;margin-top:1.75pt;height:9pt;width:10.15pt;z-index:251674624;v-text-anchor:middle;mso-width-relative:page;mso-height-relative:page;" fillcolor="#FFFFFF" filled="t" stroked="t" coordsize="21600,21600" o:gfxdata="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oWel9YAAAAFAQAADwAAAAAAAAABACAAAAAiAAAAZHJzL2Rvd25yZXYu&#10;eG1sUEsBAhQAFAAAAAgAh07iQKAmMvc2AgAAjgQAAA4AAAAAAAAAAQAgAAAAJQEAAGRycy9lMm9E&#10;b2MueG1sUEsFBgAAAAAGAAYAWQEAAM0FAAAAAA==&#10;">
                      <v:fill on="t" focussize="0,0"/>
                      <v:stroke weight="0.737007874015748pt" color="#000000" miterlimit="8" joinstyle="miter"/>
                      <v:imagedata o:title=""/>
                      <o:lock v:ext="edit" aspectratio="f"/>
                      <v:textbox>
                        <w:txbxContent>
                          <w:p/>
                        </w:txbxContent>
                      </v:textbox>
                    </v:rect>
                  </w:pict>
                </mc:Fallback>
              </mc:AlternateContent>
            </w:r>
            <w:r>
              <w:rPr>
                <w:rFonts w:hint="default" w:ascii="Times New Roman" w:hAnsi="Times New Roman" w:cs="Times New Roman"/>
                <w:i/>
                <w:iCs/>
                <w:color w:val="000000"/>
                <w:sz w:val="22"/>
                <w:szCs w:val="22"/>
                <w:lang w:val="en-US" w:bidi="ta-IN"/>
              </w:rPr>
              <w:t>Biotechnology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shd w:val="clear" w:color="auto" w:fill="D9D9D9"/>
          </w:tcPr>
          <w:p>
            <w:pPr>
              <w:spacing w:after="0" w:line="240" w:lineRule="auto"/>
              <w:rPr>
                <w:rFonts w:hint="default" w:ascii="Times New Roman" w:hAnsi="Times New Roman"/>
                <w:lang w:val="en-US"/>
              </w:rPr>
            </w:pPr>
            <w:r>
              <w:rPr>
                <w:rFonts w:ascii="Times New Roman" w:hAnsi="Times New Roman"/>
                <w:b/>
                <w:bCs/>
                <w:strike w:val="0"/>
                <w:dstrike w:val="0"/>
              </w:rPr>
              <w:t>2.1</w:t>
            </w:r>
            <w:r>
              <w:rPr>
                <w:rFonts w:ascii="Times New Roman" w:hAnsi="Times New Roman"/>
                <w:strike w:val="0"/>
                <w:dstrike w:val="0"/>
              </w:rPr>
              <w:t xml:space="preserve"> Solutions/ issues addressed according to the National Policy Framework</w:t>
            </w:r>
            <w:r>
              <w:rPr>
                <w:rFonts w:hint="default" w:ascii="Times New Roman" w:hAnsi="Times New Roman"/>
                <w:strike w:val="0"/>
                <w:dstrike w:val="0"/>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tcPr>
          <w:p>
            <w:pPr>
              <w:spacing w:after="0" w:line="240" w:lineRule="auto"/>
              <w:rPr>
                <w:rFonts w:ascii="Times New Roman" w:hAnsi="Times New Roman"/>
              </w:rPr>
            </w:pPr>
          </w:p>
          <w:p>
            <w:pPr>
              <w:spacing w:after="0" w:line="240" w:lineRule="auto"/>
              <w:rPr>
                <w:rFonts w:ascii="Times New Roman" w:hAnsi="Times New Roman"/>
              </w:rPr>
            </w:pPr>
          </w:p>
          <w:p>
            <w:pPr>
              <w:spacing w:after="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shd w:val="pct20" w:color="auto" w:fill="auto"/>
          </w:tcPr>
          <w:p>
            <w:pPr>
              <w:spacing w:after="0" w:line="240" w:lineRule="auto"/>
              <w:rPr>
                <w:rFonts w:ascii="Times New Roman" w:hAnsi="Times New Roman"/>
                <w:b/>
                <w:bCs/>
                <w:strike w:val="0"/>
                <w:dstrike w:val="0"/>
              </w:rPr>
            </w:pPr>
            <w:r>
              <w:rPr>
                <w:rFonts w:ascii="Times New Roman" w:hAnsi="Times New Roman"/>
                <w:b/>
                <w:bCs/>
                <w:strike w:val="0"/>
                <w:dstrike w:val="0"/>
              </w:rPr>
              <w:t xml:space="preserve">3. Category of grants based on the </w:t>
            </w:r>
            <w:r>
              <w:rPr>
                <w:rFonts w:hint="default" w:ascii="Times New Roman" w:hAnsi="Times New Roman"/>
                <w:b/>
                <w:bCs/>
                <w:strike w:val="0"/>
                <w:dstrike w:val="0"/>
                <w:lang w:val="en-US"/>
              </w:rPr>
              <w:t xml:space="preserve">research </w:t>
            </w:r>
            <w:r>
              <w:rPr>
                <w:rFonts w:ascii="Times New Roman" w:hAnsi="Times New Roman"/>
                <w:b/>
                <w:bCs/>
                <w:strike w:val="0"/>
                <w:dstrike w:val="0"/>
              </w:rPr>
              <w:t xml:space="preserve">output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1" w:hRule="atLeast"/>
        </w:trPr>
        <w:tc>
          <w:tcPr>
            <w:tcW w:w="8856" w:type="dxa"/>
            <w:gridSpan w:val="3"/>
            <w:tcBorders>
              <w:bottom w:val="single" w:color="000000" w:sz="4" w:space="0"/>
            </w:tcBorders>
            <w:shd w:val="pct10" w:color="auto" w:fill="auto"/>
          </w:tcPr>
          <w:p>
            <w:pPr>
              <w:spacing w:after="0" w:line="240" w:lineRule="auto"/>
              <w:rPr>
                <w:rFonts w:ascii="Times New Roman" w:hAnsi="Times New Roman"/>
                <w:strike w:val="0"/>
                <w:dstrike w:val="0"/>
              </w:rPr>
            </w:pPr>
            <w:r>
              <w:rPr>
                <w:rFonts w:ascii="Times New Roman" w:hAnsi="Times New Roman"/>
                <w:strike w:val="0"/>
                <w:dstrike w:val="0"/>
              </w:rPr>
              <w:t xml:space="preserve">Applications for Competitive Research Grants are entertained under the two streams, Knowledge advancement grants and Application targeted grants. </w:t>
            </w:r>
            <w:r>
              <w:rPr>
                <w:rFonts w:ascii="Times New Roman" w:hAnsi="Times New Roman"/>
                <w:strike w:val="0"/>
                <w:dstrike w:val="0"/>
                <w:u w:val="single"/>
              </w:rPr>
              <w:t>Please tick the relevant box.</w:t>
            </w:r>
            <w:r>
              <w:rPr>
                <w:rFonts w:ascii="Times New Roman" w:hAnsi="Times New Roman"/>
                <w:strike w:val="0"/>
                <w:dstrike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Pr>
          <w:p>
            <w:pPr>
              <w:spacing w:after="0" w:line="240" w:lineRule="auto"/>
              <w:rPr>
                <w:rFonts w:ascii="Times New Roman" w:hAnsi="Times New Roman"/>
                <w:strike w:val="0"/>
                <w:dstrike w:val="0"/>
              </w:rPr>
            </w:pPr>
          </w:p>
          <w:p>
            <w:pPr>
              <w:spacing w:after="0" w:line="240" w:lineRule="auto"/>
              <w:rPr>
                <w:rFonts w:ascii="Times New Roman" w:hAnsi="Times New Roman"/>
                <w:i/>
                <w:iCs/>
                <w:strike w:val="0"/>
                <w:dstrike w:val="0"/>
              </w:rPr>
            </w:pPr>
            <w:r>
              <w:rPr>
                <w:rFonts w:ascii="Times New Roman" w:hAnsi="Times New Roman"/>
                <w:b/>
                <w:bCs/>
                <w:strike w:val="0"/>
                <w:dstrike w:val="0"/>
                <w:lang w:val="en-US" w:eastAsia="ja-JP"/>
              </w:rPr>
              <mc:AlternateContent>
                <mc:Choice Requires="wps">
                  <w:drawing>
                    <wp:anchor distT="0" distB="0" distL="114300" distR="114300" simplePos="0" relativeHeight="251675648" behindDoc="0" locked="0" layoutInCell="1" allowOverlap="1">
                      <wp:simplePos x="0" y="0"/>
                      <wp:positionH relativeFrom="column">
                        <wp:posOffset>53975</wp:posOffset>
                      </wp:positionH>
                      <wp:positionV relativeFrom="paragraph">
                        <wp:posOffset>18415</wp:posOffset>
                      </wp:positionV>
                      <wp:extent cx="165100" cy="180975"/>
                      <wp:effectExtent l="6350" t="8890" r="9525" b="10160"/>
                      <wp:wrapNone/>
                      <wp:docPr id="55" name="Rectangle 25"/>
                      <wp:cNvGraphicFramePr/>
                      <a:graphic xmlns:a="http://schemas.openxmlformats.org/drawingml/2006/main">
                        <a:graphicData uri="http://schemas.microsoft.com/office/word/2010/wordprocessingShape">
                          <wps:wsp>
                            <wps:cNvSpPr>
                              <a:spLocks noChangeArrowheads="1"/>
                            </wps:cNvSpPr>
                            <wps:spPr bwMode="auto">
                              <a:xfrm>
                                <a:off x="0" y="0"/>
                                <a:ext cx="165100" cy="180975"/>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5" o:spid="_x0000_s1026" o:spt="1" style="position:absolute;left:0pt;margin-left:4.25pt;margin-top:1.45pt;height:14.25pt;width:13pt;z-index:251675648;v-text-anchor:middle;mso-width-relative:page;mso-height-relative:page;" fillcolor="#FFFFFF" filled="t" stroked="t" coordsize="21600,21600" o:gfxdata="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LPjXx1gAAAAUBAAAPAAAAAAAAAAEAIAAAACIAAABkcnMvZG93bnJldi54&#10;bWxQSwECFAAUAAAACACHTuJACkNZaDUCAACOBAAADgAAAAAAAAABACAAAAAlAQAAZHJzL2Uyb0Rv&#10;Yy54bWxQSwUGAAAAAAYABgBZAQAAzAU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i/>
                <w:iCs/>
                <w:strike w:val="0"/>
                <w:dstrike w:val="0"/>
              </w:rPr>
              <w:t xml:space="preserve">            Knowledge advancement grants - expected to generate outputs towards scientific </w:t>
            </w:r>
          </w:p>
          <w:p>
            <w:pPr>
              <w:spacing w:after="0" w:line="240" w:lineRule="auto"/>
              <w:rPr>
                <w:rFonts w:ascii="Times New Roman" w:hAnsi="Times New Roman"/>
                <w:i/>
                <w:iCs/>
                <w:strike w:val="0"/>
                <w:dstrike w:val="0"/>
              </w:rPr>
            </w:pPr>
            <w:r>
              <w:rPr>
                <w:rFonts w:ascii="Times New Roman" w:hAnsi="Times New Roman"/>
                <w:i/>
                <w:iCs/>
                <w:strike w:val="0"/>
                <w:dstrike w:val="0"/>
              </w:rPr>
              <w:t xml:space="preserve">            advancement of knowledge. </w:t>
            </w:r>
          </w:p>
          <w:p>
            <w:pPr>
              <w:spacing w:after="0" w:line="240" w:lineRule="auto"/>
              <w:rPr>
                <w:rFonts w:ascii="Times New Roman" w:hAnsi="Times New Roman"/>
                <w:i/>
                <w:iCs/>
                <w:strike w:val="0"/>
                <w:dstrike w:val="0"/>
              </w:rPr>
            </w:pPr>
          </w:p>
          <w:p>
            <w:pPr>
              <w:spacing w:after="0" w:line="240" w:lineRule="auto"/>
              <w:rPr>
                <w:rFonts w:ascii="Times New Roman" w:hAnsi="Times New Roman"/>
                <w:i/>
                <w:iCs/>
                <w:strike w:val="0"/>
                <w:dstrike w:val="0"/>
              </w:rPr>
            </w:pPr>
            <w:r>
              <w:rPr>
                <w:rFonts w:ascii="Times New Roman" w:hAnsi="Times New Roman"/>
                <w:b/>
                <w:bCs/>
                <w:strike w:val="0"/>
                <w:dstrike w:val="0"/>
                <w:lang w:val="en-US" w:eastAsia="ja-JP"/>
              </w:rPr>
              <mc:AlternateContent>
                <mc:Choice Requires="wps">
                  <w:drawing>
                    <wp:anchor distT="0" distB="0" distL="114300" distR="114300" simplePos="0" relativeHeight="251676672" behindDoc="0" locked="0" layoutInCell="1" allowOverlap="1">
                      <wp:simplePos x="0" y="0"/>
                      <wp:positionH relativeFrom="column">
                        <wp:posOffset>40640</wp:posOffset>
                      </wp:positionH>
                      <wp:positionV relativeFrom="paragraph">
                        <wp:posOffset>56515</wp:posOffset>
                      </wp:positionV>
                      <wp:extent cx="159385" cy="160020"/>
                      <wp:effectExtent l="12065" t="8890" r="9525" b="12065"/>
                      <wp:wrapNone/>
                      <wp:docPr id="54" name="Rectangle 24"/>
                      <wp:cNvGraphicFramePr/>
                      <a:graphic xmlns:a="http://schemas.openxmlformats.org/drawingml/2006/main">
                        <a:graphicData uri="http://schemas.microsoft.com/office/word/2010/wordprocessingShape">
                          <wps:wsp>
                            <wps:cNvSpPr>
                              <a:spLocks noChangeArrowheads="1"/>
                            </wps:cNvSpPr>
                            <wps:spPr bwMode="auto">
                              <a:xfrm>
                                <a:off x="0" y="0"/>
                                <a:ext cx="159385" cy="16002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4" o:spid="_x0000_s1026" o:spt="1" style="position:absolute;left:0pt;margin-left:3.2pt;margin-top:4.45pt;height:12.6pt;width:12.55pt;z-index:251676672;v-text-anchor:middle;mso-width-relative:page;mso-height-relative:page;" fillcolor="#FFFFFF" filled="t" stroked="t" coordsize="21600,21600" o:gfxdata="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H1L39YAAAAFAQAADwAAAAAAAAABACAAAAAiAAAAZHJzL2Rvd25yZXYu&#10;eG1sUEsBAhQAFAAAAAgAh07iQFHQW842AgAAjgQAAA4AAAAAAAAAAQAgAAAAJQEAAGRycy9lMm9E&#10;b2MueG1sUEsFBgAAAAAGAAYAWQEAAM0FA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i/>
                <w:iCs/>
                <w:strike w:val="0"/>
                <w:dstrike w:val="0"/>
              </w:rPr>
              <w:t xml:space="preserve">           Application targeted grants - expected to generate outputs/outcomes towards the</w:t>
            </w:r>
          </w:p>
          <w:p>
            <w:pPr>
              <w:spacing w:after="0" w:line="240" w:lineRule="auto"/>
              <w:rPr>
                <w:rFonts w:ascii="Times New Roman" w:hAnsi="Times New Roman"/>
                <w:i/>
                <w:iCs/>
                <w:strike w:val="0"/>
                <w:dstrike w:val="0"/>
              </w:rPr>
            </w:pPr>
            <w:r>
              <w:rPr>
                <w:rFonts w:ascii="Times New Roman" w:hAnsi="Times New Roman"/>
                <w:i/>
                <w:iCs/>
                <w:strike w:val="0"/>
                <w:dstrike w:val="0"/>
              </w:rPr>
              <w:t xml:space="preserve">          development of societies and fostering innovations.    </w:t>
            </w:r>
          </w:p>
          <w:p>
            <w:pPr>
              <w:spacing w:after="0" w:line="240" w:lineRule="auto"/>
              <w:rPr>
                <w:rFonts w:ascii="Times New Roman" w:hAnsi="Times New Roman"/>
                <w:bCs/>
                <w:strike w:val="0"/>
                <w:dstrike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 w:hRule="atLeast"/>
        </w:trPr>
        <w:tc>
          <w:tcPr>
            <w:tcW w:w="8856" w:type="dxa"/>
            <w:gridSpan w:val="3"/>
            <w:tcBorders>
              <w:bottom w:val="single" w:color="000000" w:sz="4" w:space="0"/>
            </w:tcBorders>
            <w:shd w:val="pct20" w:color="auto" w:fill="auto"/>
          </w:tcPr>
          <w:p>
            <w:pPr>
              <w:spacing w:after="0" w:line="240" w:lineRule="auto"/>
              <w:rPr>
                <w:rFonts w:ascii="Times New Roman" w:hAnsi="Times New Roman"/>
                <w:b/>
                <w:strike w:val="0"/>
                <w:dstrike w:val="0"/>
              </w:rPr>
            </w:pPr>
            <w:r>
              <w:rPr>
                <w:rFonts w:ascii="Times New Roman" w:hAnsi="Times New Roman"/>
                <w:b/>
                <w:strike w:val="0"/>
                <w:dstrike w:val="0"/>
              </w:rPr>
              <w:t xml:space="preserve">3.1 If your research is for Knowledge Advancement as mentioned above,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shd w:val="clear" w:color="auto" w:fill="auto"/>
          </w:tcPr>
          <w:p>
            <w:pPr>
              <w:numPr>
                <w:ilvl w:val="0"/>
                <w:numId w:val="1"/>
              </w:numPr>
              <w:spacing w:after="0" w:line="240" w:lineRule="auto"/>
              <w:rPr>
                <w:rFonts w:ascii="Times New Roman" w:hAnsi="Times New Roman"/>
                <w:bCs/>
                <w:strike w:val="0"/>
                <w:dstrike w:val="0"/>
                <w:highlight w:val="none"/>
              </w:rPr>
            </w:pPr>
            <w:r>
              <w:rPr>
                <w:rFonts w:ascii="Times New Roman" w:hAnsi="Times New Roman"/>
                <w:bCs/>
                <w:strike w:val="0"/>
                <w:dstrike w:val="0"/>
                <w:highlight w:val="none"/>
              </w:rPr>
              <w:t>Expected research Outputs</w:t>
            </w:r>
          </w:p>
          <w:p>
            <w:pPr>
              <w:spacing w:after="0" w:line="240" w:lineRule="auto"/>
              <w:ind w:left="720"/>
              <w:rPr>
                <w:rFonts w:ascii="Times New Roman" w:hAnsi="Times New Roman"/>
                <w:bCs/>
                <w:strike w:val="0"/>
                <w:dstrike w:val="0"/>
                <w:highlight w:val="none"/>
              </w:rPr>
            </w:pPr>
          </w:p>
          <w:p>
            <w:pPr>
              <w:spacing w:after="0" w:line="240" w:lineRule="auto"/>
              <w:ind w:left="720"/>
              <w:rPr>
                <w:rFonts w:ascii="Times New Roman" w:hAnsi="Times New Roman"/>
                <w:bCs/>
                <w:strike w:val="0"/>
                <w:dstrike w:val="0"/>
                <w:highlight w:val="none"/>
              </w:rPr>
            </w:pPr>
            <w:r>
              <w:rPr>
                <w:rFonts w:ascii="Times New Roman" w:hAnsi="Times New Roman"/>
                <w:bCs/>
                <w:strike w:val="0"/>
                <w:dstrike w:val="0"/>
                <w:highlight w:val="none"/>
              </w:rPr>
              <mc:AlternateContent>
                <mc:Choice Requires="wps">
                  <w:drawing>
                    <wp:anchor distT="0" distB="0" distL="114300" distR="114300" simplePos="0" relativeHeight="251723776" behindDoc="0" locked="0" layoutInCell="1" allowOverlap="1">
                      <wp:simplePos x="0" y="0"/>
                      <wp:positionH relativeFrom="column">
                        <wp:posOffset>5290820</wp:posOffset>
                      </wp:positionH>
                      <wp:positionV relativeFrom="paragraph">
                        <wp:posOffset>27305</wp:posOffset>
                      </wp:positionV>
                      <wp:extent cx="128905" cy="114300"/>
                      <wp:effectExtent l="13970" t="8255" r="9525" b="10795"/>
                      <wp:wrapNone/>
                      <wp:docPr id="53" name="Rectangle 215"/>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15" o:spid="_x0000_s1026" o:spt="1" style="position:absolute;left:0pt;margin-left:416.6pt;margin-top:2.15pt;height:9pt;width:10.15pt;z-index:251723776;v-text-anchor:middle;mso-width-relative:page;mso-height-relative:page;" fillcolor="#FFFFFF" filled="t" stroked="t" coordsize="21600,21600" o:gfxdata="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12xwLZAAAACAEAAA8AAAAAAAAAAQAgAAAAIgAAAGRycy9kb3du&#10;cmV2LnhtbFBLAQIUABQAAAAIAIdO4kCQlAHUNwIAAI8EAAAOAAAAAAAAAAEAIAAAACgBAABkcnMv&#10;ZTJvRG9jLnhtbFBLBQYAAAAABgAGAFkBAADRBQ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strike w:val="0"/>
                <w:dstrike w:val="0"/>
                <w:highlight w:val="none"/>
              </w:rPr>
              <mc:AlternateContent>
                <mc:Choice Requires="wps">
                  <w:drawing>
                    <wp:anchor distT="0" distB="0" distL="114300" distR="114300" simplePos="0" relativeHeight="251722752" behindDoc="0" locked="0" layoutInCell="1" allowOverlap="1">
                      <wp:simplePos x="0" y="0"/>
                      <wp:positionH relativeFrom="column">
                        <wp:posOffset>3470910</wp:posOffset>
                      </wp:positionH>
                      <wp:positionV relativeFrom="paragraph">
                        <wp:posOffset>27305</wp:posOffset>
                      </wp:positionV>
                      <wp:extent cx="128905" cy="114300"/>
                      <wp:effectExtent l="13335" t="8255" r="10160" b="10795"/>
                      <wp:wrapNone/>
                      <wp:docPr id="52" name="Rectangle 214"/>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14" o:spid="_x0000_s1026" o:spt="1" style="position:absolute;left:0pt;margin-left:273.3pt;margin-top:2.15pt;height:9pt;width:10.15pt;z-index:251722752;v-text-anchor:middle;mso-width-relative:page;mso-height-relative:page;" fillcolor="#FFFFFF" filled="t" stroked="t" coordsize="21600,21600" o:gfxdata="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sqfXzZAAAACAEAAA8AAAAAAAAAAQAgAAAAIgAAAGRycy9kb3du&#10;cmV2LnhtbFBLAQIUABQAAAAIAIdO4kCGPxMKNwIAAI8EAAAOAAAAAAAAAAEAIAAAACgBAABkcnMv&#10;ZTJvRG9jLnhtbFBLBQYAAAAABgAGAFkBAADRBQ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strike w:val="0"/>
                <w:dstrike w:val="0"/>
                <w:highlight w:val="none"/>
              </w:rPr>
              <mc:AlternateContent>
                <mc:Choice Requires="wps">
                  <w:drawing>
                    <wp:anchor distT="0" distB="0" distL="114300" distR="114300" simplePos="0" relativeHeight="251721728" behindDoc="0" locked="0" layoutInCell="1" allowOverlap="1">
                      <wp:simplePos x="0" y="0"/>
                      <wp:positionH relativeFrom="column">
                        <wp:posOffset>1461135</wp:posOffset>
                      </wp:positionH>
                      <wp:positionV relativeFrom="paragraph">
                        <wp:posOffset>55880</wp:posOffset>
                      </wp:positionV>
                      <wp:extent cx="128905" cy="114300"/>
                      <wp:effectExtent l="13335" t="8255" r="10160" b="10795"/>
                      <wp:wrapNone/>
                      <wp:docPr id="51" name="Rectangle 213"/>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13" o:spid="_x0000_s1026" o:spt="1" style="position:absolute;left:0pt;margin-left:115.05pt;margin-top:4.4pt;height:9pt;width:10.15pt;z-index:251721728;v-text-anchor:middle;mso-width-relative:page;mso-height-relative:page;" fillcolor="#FFFFFF" filled="t" stroked="t" coordsize="21600,21600" o:gfxdata="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mUf8bNgAAAAIAQAADwAAAAAAAAABACAAAAAiAAAAZHJzL2Rvd25y&#10;ZXYueG1sUEsBAhQAFAAAAAgAh07iQLMabZc3AgAAjwQAAA4AAAAAAAAAAQAgAAAAJwEAAGRycy9l&#10;Mm9Eb2MueG1sUEsFBgAAAAAGAAYAWQEAANAFA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strike w:val="0"/>
                <w:dstrike w:val="0"/>
                <w:highlight w:val="none"/>
              </w:rPr>
              <w:t>Publications                           Postgraduate degree                   Other (please specify)</w:t>
            </w:r>
          </w:p>
          <w:p>
            <w:pPr>
              <w:spacing w:after="0" w:line="240" w:lineRule="auto"/>
              <w:ind w:left="720"/>
              <w:rPr>
                <w:rFonts w:ascii="Times New Roman" w:hAnsi="Times New Roman"/>
                <w:bCs/>
                <w:strike w:val="0"/>
                <w:dstrike w:val="0"/>
                <w:highlight w:val="none"/>
              </w:rPr>
            </w:pPr>
            <w:r>
              <w:rPr>
                <w:rFonts w:ascii="Times New Roman" w:hAnsi="Times New Roman"/>
                <w:bCs/>
                <w:strike w:val="0"/>
                <w:dstrike w:val="0"/>
                <w:highlight w:val="none"/>
              </w:rPr>
              <w:t>(in high impact Journals)</w:t>
            </w:r>
          </w:p>
          <w:p>
            <w:pPr>
              <w:spacing w:after="0" w:line="240" w:lineRule="auto"/>
              <w:rPr>
                <w:rFonts w:ascii="Times New Roman" w:hAnsi="Times New Roman"/>
                <w:b/>
                <w:bCs/>
                <w:strike w:val="0"/>
                <w:dstrike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shd w:val="clear" w:color="auto" w:fill="auto"/>
          </w:tcPr>
          <w:p>
            <w:pPr>
              <w:numPr>
                <w:ilvl w:val="0"/>
                <w:numId w:val="1"/>
              </w:numPr>
              <w:spacing w:after="0" w:line="240" w:lineRule="auto"/>
              <w:rPr>
                <w:rFonts w:ascii="Times New Roman" w:hAnsi="Times New Roman"/>
                <w:bCs/>
                <w:strike w:val="0"/>
                <w:dstrike w:val="0"/>
                <w:highlight w:val="none"/>
              </w:rPr>
            </w:pPr>
            <w:r>
              <w:rPr>
                <w:rFonts w:ascii="Times New Roman" w:hAnsi="Times New Roman"/>
                <w:bCs/>
                <w:strike w:val="0"/>
                <w:dstrike w:val="0"/>
                <w:highlight w:val="none"/>
              </w:rPr>
              <w:t>Research Outcomes (</w:t>
            </w:r>
            <w:r>
              <w:rPr>
                <w:rFonts w:ascii="Times New Roman" w:hAnsi="Times New Roman"/>
                <w:i/>
                <w:iCs/>
                <w:strike w:val="0"/>
                <w:dstrike w:val="0"/>
                <w:sz w:val="20"/>
                <w:szCs w:val="20"/>
                <w:highlight w:val="none"/>
              </w:rPr>
              <w:t xml:space="preserve">Please write </w:t>
            </w:r>
            <w:r>
              <w:rPr>
                <w:rFonts w:ascii="Times New Roman" w:hAnsi="Times New Roman"/>
                <w:i/>
                <w:iCs/>
                <w:strike w:val="0"/>
                <w:dstrike w:val="0"/>
                <w:sz w:val="20"/>
                <w:szCs w:val="20"/>
                <w:highlight w:val="none"/>
                <w:u w:val="single"/>
              </w:rPr>
              <w:t>in point form)</w:t>
            </w:r>
          </w:p>
          <w:p>
            <w:pPr>
              <w:spacing w:after="0" w:line="240" w:lineRule="auto"/>
              <w:rPr>
                <w:rFonts w:ascii="Times New Roman" w:hAnsi="Times New Roman"/>
                <w:b/>
                <w:strike w:val="0"/>
                <w:dstrike w:val="0"/>
                <w:highlight w:val="none"/>
              </w:rPr>
            </w:pPr>
          </w:p>
          <w:p>
            <w:pPr>
              <w:spacing w:after="0" w:line="240" w:lineRule="auto"/>
              <w:rPr>
                <w:rFonts w:ascii="Times New Roman" w:hAnsi="Times New Roman"/>
                <w:b/>
                <w:strike w:val="0"/>
                <w:dstrike w:val="0"/>
                <w:highlight w:val="none"/>
              </w:rPr>
            </w:pPr>
          </w:p>
          <w:p>
            <w:pPr>
              <w:spacing w:after="0" w:line="240" w:lineRule="auto"/>
              <w:rPr>
                <w:rFonts w:ascii="Times New Roman" w:hAnsi="Times New Roman"/>
                <w:b/>
                <w:strike w:val="0"/>
                <w:dstrike w:val="0"/>
                <w:highlight w:val="none"/>
              </w:rPr>
            </w:pPr>
          </w:p>
          <w:p>
            <w:pPr>
              <w:spacing w:after="0" w:line="240" w:lineRule="auto"/>
              <w:rPr>
                <w:rFonts w:ascii="Times New Roman" w:hAnsi="Times New Roman"/>
                <w:b/>
                <w:strike w:val="0"/>
                <w:dstrike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shd w:val="pct20" w:color="auto" w:fill="auto"/>
          </w:tcPr>
          <w:p>
            <w:pPr>
              <w:spacing w:after="0" w:line="240" w:lineRule="auto"/>
              <w:rPr>
                <w:rFonts w:ascii="Times New Roman" w:hAnsi="Times New Roman"/>
                <w:b/>
                <w:bCs/>
              </w:rPr>
            </w:pPr>
            <w:r>
              <w:rPr>
                <w:rFonts w:ascii="Times New Roman" w:hAnsi="Times New Roman"/>
                <w:b/>
              </w:rPr>
              <w:t xml:space="preserve">3.2 If your research is Application targeted as mentioned above,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shd w:val="clear" w:color="auto" w:fill="auto"/>
          </w:tcPr>
          <w:p>
            <w:pPr>
              <w:numPr>
                <w:ilvl w:val="0"/>
                <w:numId w:val="2"/>
              </w:numPr>
              <w:spacing w:after="0" w:line="240" w:lineRule="auto"/>
              <w:rPr>
                <w:rFonts w:ascii="Times New Roman" w:hAnsi="Times New Roman"/>
                <w:bCs/>
              </w:rPr>
            </w:pPr>
            <w:r>
              <w:rPr>
                <w:rFonts w:ascii="Times New Roman" w:hAnsi="Times New Roman"/>
                <w:bCs/>
              </w:rPr>
              <w:t>Expected research Outputs</w:t>
            </w:r>
          </w:p>
          <w:p>
            <w:pPr>
              <w:spacing w:after="0" w:line="240" w:lineRule="auto"/>
              <w:ind w:left="720"/>
              <w:rPr>
                <w:rFonts w:ascii="Times New Roman" w:hAnsi="Times New Roman"/>
                <w:bCs/>
              </w:rPr>
            </w:pPr>
          </w:p>
          <w:p>
            <w:pPr>
              <w:spacing w:after="0" w:line="240" w:lineRule="auto"/>
              <w:ind w:left="720"/>
              <w:rPr>
                <w:rFonts w:ascii="Times New Roman" w:hAnsi="Times New Roman"/>
                <w:bCs/>
              </w:rPr>
            </w:pPr>
            <w:r>
              <w:rPr>
                <w:rFonts w:ascii="Times New Roman" w:hAnsi="Times New Roman"/>
                <w:bCs/>
              </w:rPr>
              <mc:AlternateContent>
                <mc:Choice Requires="wps">
                  <w:drawing>
                    <wp:anchor distT="0" distB="0" distL="114300" distR="114300" simplePos="0" relativeHeight="251724800" behindDoc="0" locked="0" layoutInCell="1" allowOverlap="1">
                      <wp:simplePos x="0" y="0"/>
                      <wp:positionH relativeFrom="column">
                        <wp:posOffset>1407795</wp:posOffset>
                      </wp:positionH>
                      <wp:positionV relativeFrom="paragraph">
                        <wp:posOffset>55880</wp:posOffset>
                      </wp:positionV>
                      <wp:extent cx="128905" cy="114300"/>
                      <wp:effectExtent l="13335" t="8255" r="10160" b="10795"/>
                      <wp:wrapNone/>
                      <wp:docPr id="49" name="Rectangle 216"/>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16" o:spid="_x0000_s1026" o:spt="1" style="position:absolute;left:0pt;margin-left:110.85pt;margin-top:4.4pt;height:9pt;width:10.15pt;z-index:251724800;v-text-anchor:middle;mso-width-relative:page;mso-height-relative:page;" fillcolor="#FFFFFF" filled="t" stroked="t" coordsize="21600,21600" o:gfxdata="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3L3at1wAAAAgBAAAPAAAAAAAAAAEAIAAAACIAAABkcnMvZG93bnJl&#10;di54bWxQSwECFAAUAAAACACHTuJAX3g0/zcCAACPBAAADgAAAAAAAAABACAAAAAmAQAAZHJzL2Uy&#10;b0RvYy54bWxQSwUGAAAAAAYABgBZAQAAzwU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rPr>
              <w:t xml:space="preserve">Product </w:t>
            </w:r>
            <w:r>
              <w:rPr>
                <w:rFonts w:ascii="Times New Roman" w:hAnsi="Times New Roman"/>
                <w:bCs/>
              </w:rPr>
              <mc:AlternateContent>
                <mc:Choice Requires="wps">
                  <w:drawing>
                    <wp:anchor distT="0" distB="0" distL="114300" distR="114300" simplePos="0" relativeHeight="251727872" behindDoc="0" locked="0" layoutInCell="1" allowOverlap="1">
                      <wp:simplePos x="0" y="0"/>
                      <wp:positionH relativeFrom="column">
                        <wp:posOffset>4881880</wp:posOffset>
                      </wp:positionH>
                      <wp:positionV relativeFrom="paragraph">
                        <wp:posOffset>17780</wp:posOffset>
                      </wp:positionV>
                      <wp:extent cx="128905" cy="114300"/>
                      <wp:effectExtent l="5080" t="8255" r="8890" b="10795"/>
                      <wp:wrapNone/>
                      <wp:docPr id="50" name="Rectangle 219"/>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19" o:spid="_x0000_s1026" o:spt="1" style="position:absolute;left:0pt;margin-left:384.4pt;margin-top:1.4pt;height:9pt;width:10.15pt;z-index:251727872;v-text-anchor:middle;mso-width-relative:page;mso-height-relative:page;" fillcolor="#FFFFFF" filled="t" stroked="t" coordsize="21600,21600" o:gfxdata="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PVhTnXAAAACAEAAA8AAAAAAAAAAQAgAAAAIgAAAGRycy9kb3ducmV2&#10;LnhtbFBLAQIUABQAAAAIAIdO4kCt1qT3NgIAAI8EAAAOAAAAAAAAAAEAIAAAACYBAABkcnMvZTJv&#10;RG9jLnhtbFBLBQYAAAAABgAGAFkBAADOBQ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rPr>
              <w:t xml:space="preserve">                                                                  Process </w:t>
            </w:r>
          </w:p>
          <w:p>
            <w:pPr>
              <w:spacing w:after="0" w:line="240" w:lineRule="auto"/>
              <w:rPr>
                <w:rFonts w:ascii="Times New Roman" w:hAnsi="Times New Roman"/>
                <w:bCs/>
              </w:rPr>
            </w:pPr>
            <w:r>
              <w:rPr>
                <w:rFonts w:ascii="Times New Roman" w:hAnsi="Times New Roman"/>
                <w:bCs/>
              </w:rPr>
              <mc:AlternateContent>
                <mc:Choice Requires="wps">
                  <w:drawing>
                    <wp:anchor distT="0" distB="0" distL="114300" distR="114300" simplePos="0" relativeHeight="251728896" behindDoc="0" locked="0" layoutInCell="1" allowOverlap="1">
                      <wp:simplePos x="0" y="0"/>
                      <wp:positionH relativeFrom="column">
                        <wp:posOffset>4899660</wp:posOffset>
                      </wp:positionH>
                      <wp:positionV relativeFrom="paragraph">
                        <wp:posOffset>133350</wp:posOffset>
                      </wp:positionV>
                      <wp:extent cx="128905" cy="114300"/>
                      <wp:effectExtent l="13335" t="9525" r="10160" b="9525"/>
                      <wp:wrapNone/>
                      <wp:docPr id="48" name="Rectangle 220"/>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20" o:spid="_x0000_s1026" o:spt="1" style="position:absolute;left:0pt;margin-left:385.8pt;margin-top:10.5pt;height:9pt;width:10.15pt;z-index:251728896;v-text-anchor:middle;mso-width-relative:page;mso-height-relative:page;" fillcolor="#FFFFFF" filled="t" stroked="t" coordsize="21600,21600" o:gfxdata="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CMnOjZAAAACQEAAA8AAAAAAAAAAQAgAAAAIgAAAGRycy9kb3du&#10;cmV2LnhtbFBLAQIUABQAAAAIAIdO4kAVKyAENwIAAI8EAAAOAAAAAAAAAAEAIAAAACgBAABkcnMv&#10;ZTJvRG9jLnhtbFBLBQYAAAAABgAGAFkBAADRBQ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rPr>
              <w:t xml:space="preserve">             </w:t>
            </w:r>
          </w:p>
          <w:p>
            <w:pPr>
              <w:spacing w:after="0" w:line="240" w:lineRule="auto"/>
              <w:rPr>
                <w:rFonts w:ascii="Times New Roman" w:hAnsi="Times New Roman"/>
                <w:bCs/>
              </w:rPr>
            </w:pPr>
            <w:r>
              <w:rPr>
                <w:rFonts w:ascii="Times New Roman" w:hAnsi="Times New Roman"/>
                <w:bCs/>
              </w:rPr>
              <mc:AlternateContent>
                <mc:Choice Requires="wps">
                  <w:drawing>
                    <wp:anchor distT="0" distB="0" distL="114300" distR="114300" simplePos="0" relativeHeight="251725824" behindDoc="0" locked="0" layoutInCell="1" allowOverlap="1">
                      <wp:simplePos x="0" y="0"/>
                      <wp:positionH relativeFrom="column">
                        <wp:posOffset>1417320</wp:posOffset>
                      </wp:positionH>
                      <wp:positionV relativeFrom="paragraph">
                        <wp:posOffset>29845</wp:posOffset>
                      </wp:positionV>
                      <wp:extent cx="128905" cy="114300"/>
                      <wp:effectExtent l="13335" t="10795" r="10160" b="8255"/>
                      <wp:wrapNone/>
                      <wp:docPr id="47" name="Rectangle 217"/>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17" o:spid="_x0000_s1026" o:spt="1" style="position:absolute;left:0pt;margin-left:111.6pt;margin-top:2.35pt;height:9pt;width:10.15pt;z-index:251725824;v-text-anchor:middle;mso-width-relative:page;mso-height-relative:page;" fillcolor="#FFFFFF" filled="t" stroked="t" coordsize="21600,21600" o:gfxdata="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Le3k5NgAAAAIAQAADwAAAAAAAAABACAAAAAiAAAAZHJzL2Rvd25y&#10;ZXYueG1sUEsBAhQAFAAAAAgAh07iQFt2C4o3AgAAjwQAAA4AAAAAAAAAAQAgAAAAJwEAAGRycy9l&#10;Mm9Eb2MueG1sUEsFBgAAAAAGAAYAWQEAANAFA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rPr>
              <w:t xml:space="preserve">             Prototype                                                                </w:t>
            </w:r>
            <w:r>
              <w:rPr>
                <w:rFonts w:hint="default" w:ascii="Times New Roman" w:hAnsi="Times New Roman"/>
                <w:bCs/>
                <w:lang w:val="en-US"/>
              </w:rPr>
              <w:t>G</w:t>
            </w:r>
            <w:r>
              <w:rPr>
                <w:rFonts w:ascii="Times New Roman" w:hAnsi="Times New Roman"/>
                <w:bCs/>
              </w:rPr>
              <w:t xml:space="preserve">uideline  </w:t>
            </w:r>
          </w:p>
          <w:p>
            <w:pPr>
              <w:spacing w:after="0" w:line="240" w:lineRule="auto"/>
              <w:ind w:left="720"/>
              <w:rPr>
                <w:rFonts w:ascii="Times New Roman" w:hAnsi="Times New Roman"/>
                <w:bCs/>
              </w:rPr>
            </w:pPr>
            <w:r>
              <w:rPr>
                <w:rFonts w:ascii="Times New Roman" w:hAnsi="Times New Roman"/>
                <w:bCs/>
              </w:rPr>
              <mc:AlternateContent>
                <mc:Choice Requires="wps">
                  <w:drawing>
                    <wp:anchor distT="0" distB="0" distL="114300" distR="114300" simplePos="0" relativeHeight="251731968" behindDoc="0" locked="0" layoutInCell="1" allowOverlap="1">
                      <wp:simplePos x="0" y="0"/>
                      <wp:positionH relativeFrom="column">
                        <wp:posOffset>4914265</wp:posOffset>
                      </wp:positionH>
                      <wp:positionV relativeFrom="paragraph">
                        <wp:posOffset>152400</wp:posOffset>
                      </wp:positionV>
                      <wp:extent cx="128905" cy="114300"/>
                      <wp:effectExtent l="8890" t="9525" r="5080" b="9525"/>
                      <wp:wrapNone/>
                      <wp:docPr id="46" name="Rectangle 223"/>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23" o:spid="_x0000_s1026" o:spt="1" style="position:absolute;left:0pt;margin-left:386.95pt;margin-top:12pt;height:9pt;width:10.15pt;z-index:251731968;v-text-anchor:middle;mso-width-relative:page;mso-height-relative:page;" fillcolor="#FFFFFF" filled="t" stroked="t" coordsize="21600,21600" o:gfxdata="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WGGvr2gAAAAkBAAAPAAAAAAAAAAEAIAAAACIAAABkcnMvZG93&#10;bnJldi54bWxQSwECFAAUAAAACACHTuJANkoDYzcCAACPBAAADgAAAAAAAAABACAAAAApAQAAZHJz&#10;L2Uyb0RvYy54bWxQSwUGAAAAAAYABgBZAQAA0gUAAAAA&#10;">
                      <v:fill on="t" focussize="0,0"/>
                      <v:stroke weight="0.737007874015748pt" color="#000000" miterlimit="8" joinstyle="miter"/>
                      <v:imagedata o:title=""/>
                      <o:lock v:ext="edit" aspectratio="f"/>
                      <v:textbox>
                        <w:txbxContent>
                          <w:p/>
                        </w:txbxContent>
                      </v:textbox>
                    </v:rect>
                  </w:pict>
                </mc:Fallback>
              </mc:AlternateContent>
            </w:r>
          </w:p>
          <w:p>
            <w:pPr>
              <w:spacing w:after="0" w:line="240" w:lineRule="auto"/>
              <w:ind w:left="720"/>
              <w:rPr>
                <w:rFonts w:ascii="Times New Roman" w:hAnsi="Times New Roman"/>
                <w:bCs/>
              </w:rPr>
            </w:pPr>
            <w:r>
              <w:rPr>
                <w:rFonts w:ascii="Times New Roman" w:hAnsi="Times New Roman"/>
                <w:bCs/>
              </w:rPr>
              <mc:AlternateContent>
                <mc:Choice Requires="wps">
                  <w:drawing>
                    <wp:anchor distT="0" distB="0" distL="114300" distR="114300" simplePos="0" relativeHeight="251730944" behindDoc="0" locked="0" layoutInCell="1" allowOverlap="1">
                      <wp:simplePos x="0" y="0"/>
                      <wp:positionH relativeFrom="column">
                        <wp:posOffset>1408430</wp:posOffset>
                      </wp:positionH>
                      <wp:positionV relativeFrom="paragraph">
                        <wp:posOffset>46990</wp:posOffset>
                      </wp:positionV>
                      <wp:extent cx="128905" cy="114300"/>
                      <wp:effectExtent l="8255" t="8890" r="5715" b="10160"/>
                      <wp:wrapNone/>
                      <wp:docPr id="45" name="Rectangle 222"/>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22" o:spid="_x0000_s1026" o:spt="1" style="position:absolute;left:0pt;margin-left:110.9pt;margin-top:3.7pt;height:9pt;width:10.15pt;z-index:251730944;v-text-anchor:middle;mso-width-relative:page;mso-height-relative:page;" fillcolor="#FFFFFF" filled="t" stroked="t" coordsize="21600,21600" o:gfxdata="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4P/h32AAAAAgBAAAPAAAAAAAAAAEAIAAAACIAAABkcnMvZG93bnJl&#10;di54bWxQSwECFAAUAAAACACHTuJAat5ZyDYCAACPBAAADgAAAAAAAAABACAAAAAnAQAAZHJzL2Uy&#10;b0RvYy54bWxQSwUGAAAAAAYABgBZAQAAzwU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rPr>
              <w:t xml:space="preserve">Patent                                              </w:t>
            </w:r>
            <w:r>
              <w:rPr>
                <w:rFonts w:hint="default" w:ascii="Times New Roman" w:hAnsi="Times New Roman"/>
                <w:bCs/>
                <w:lang w:val="en-US"/>
              </w:rPr>
              <w:t xml:space="preserve">                        </w:t>
            </w:r>
            <w:r>
              <w:rPr>
                <w:rFonts w:ascii="Times New Roman" w:hAnsi="Times New Roman"/>
                <w:bCs/>
              </w:rPr>
              <w:t xml:space="preserve">Policy                                                 </w:t>
            </w:r>
          </w:p>
          <w:p>
            <w:pPr>
              <w:spacing w:after="0" w:line="240" w:lineRule="auto"/>
              <w:ind w:left="720"/>
              <w:rPr>
                <w:rFonts w:ascii="Times New Roman" w:hAnsi="Times New Roman"/>
                <w:bCs/>
              </w:rPr>
            </w:pPr>
          </w:p>
          <w:p>
            <w:pPr>
              <w:spacing w:after="0" w:line="240" w:lineRule="auto"/>
              <w:ind w:left="720"/>
              <w:rPr>
                <w:rFonts w:ascii="Times New Roman" w:hAnsi="Times New Roman"/>
                <w:bCs/>
              </w:rPr>
            </w:pPr>
            <w:r>
              <w:rPr>
                <w:rFonts w:ascii="Times New Roman" w:hAnsi="Times New Roman"/>
                <w:bCs/>
              </w:rPr>
              <mc:AlternateContent>
                <mc:Choice Requires="wps">
                  <w:drawing>
                    <wp:anchor distT="0" distB="0" distL="114300" distR="114300" simplePos="0" relativeHeight="251729920" behindDoc="0" locked="0" layoutInCell="1" allowOverlap="1">
                      <wp:simplePos x="0" y="0"/>
                      <wp:positionH relativeFrom="column">
                        <wp:posOffset>4914265</wp:posOffset>
                      </wp:positionH>
                      <wp:positionV relativeFrom="paragraph">
                        <wp:posOffset>37465</wp:posOffset>
                      </wp:positionV>
                      <wp:extent cx="128905" cy="114300"/>
                      <wp:effectExtent l="8890" t="8890" r="5080" b="10160"/>
                      <wp:wrapNone/>
                      <wp:docPr id="44" name="Rectangle 221"/>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21" o:spid="_x0000_s1026" o:spt="1" style="position:absolute;left:0pt;margin-left:386.95pt;margin-top:2.95pt;height:9pt;width:10.15pt;z-index:251729920;v-text-anchor:middle;mso-width-relative:page;mso-height-relative:page;" fillcolor="#FFFFFF" filled="t" stroked="t" coordsize="21600,21600" o:gfxdata="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3jHyrZAAAACAEAAA8AAAAAAAAAAQAgAAAAIgAAAGRycy9kb3du&#10;cmV2LnhtbFBLAQIUABQAAAAIAIdO4kBbGlcENwIAAI8EAAAOAAAAAAAAAAEAIAAAACgBAABkcnMv&#10;ZTJvRG9jLnhtbFBLBQYAAAAABgAGAFkBAADRBQ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rPr>
              <mc:AlternateContent>
                <mc:Choice Requires="wps">
                  <w:drawing>
                    <wp:anchor distT="0" distB="0" distL="114300" distR="114300" simplePos="0" relativeHeight="251726848" behindDoc="0" locked="0" layoutInCell="1" allowOverlap="1">
                      <wp:simplePos x="0" y="0"/>
                      <wp:positionH relativeFrom="column">
                        <wp:posOffset>1408430</wp:posOffset>
                      </wp:positionH>
                      <wp:positionV relativeFrom="paragraph">
                        <wp:posOffset>13335</wp:posOffset>
                      </wp:positionV>
                      <wp:extent cx="128905" cy="114300"/>
                      <wp:effectExtent l="8255" t="13335" r="5715" b="5715"/>
                      <wp:wrapNone/>
                      <wp:docPr id="43" name="Rectangle 218"/>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18" o:spid="_x0000_s1026" o:spt="1" style="position:absolute;left:0pt;margin-left:110.9pt;margin-top:1.05pt;height:9pt;width:10.15pt;z-index:251726848;v-text-anchor:middle;mso-width-relative:page;mso-height-relative:page;" fillcolor="#FFFFFF" filled="t" stroked="t" coordsize="21600,21600" o:gfxdata="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697IdUAAAAIAQAADwAAAAAAAAABACAAAAAiAAAAZHJzL2Rvd25yZXYu&#10;eG1sUEsBAhQAFAAAAAgAh07iQImxePo3AgAAjwQAAA4AAAAAAAAAAQAgAAAAJAEAAGRycy9lMm9E&#10;b2MueG1sUEsFBgAAAAAGAAYAWQEAAM0FA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Cs/>
              </w:rPr>
              <w:t>Technology                                                             Other (please specify)</w:t>
            </w:r>
          </w:p>
          <w:p>
            <w:pPr>
              <w:spacing w:after="0" w:line="240" w:lineRule="auto"/>
              <w:ind w:left="720"/>
              <w:rPr>
                <w:rFonts w:ascii="Times New Roman" w:hAnsi="Times New Roman"/>
                <w:bCs/>
              </w:rPr>
            </w:pPr>
            <w:r>
              <w:rPr>
                <w:rFonts w:ascii="Times New Roman" w:hAnsi="Times New Roman"/>
                <w:bCs/>
              </w:rPr>
              <w:t xml:space="preserve">                                                                               </w:t>
            </w:r>
          </w:p>
          <w:p>
            <w:pPr>
              <w:spacing w:after="0" w:line="240" w:lineRule="auto"/>
              <w:ind w:firstLine="5170" w:firstLineChars="2350"/>
              <w:rPr>
                <w:rFonts w:ascii="Times New Roman" w:hAnsi="Times New Roman"/>
                <w:bCs/>
              </w:rPr>
            </w:pPr>
            <w:r>
              <w:rPr>
                <w:rFonts w:ascii="Times New Roman" w:hAnsi="Times New Roman"/>
                <w:bCs/>
              </w:rPr>
              <w:t xml:space="preserve">…………………….. </w:t>
            </w:r>
          </w:p>
          <w:p>
            <w:pPr>
              <w:spacing w:after="0" w:line="240" w:lineRule="auto"/>
              <w:rPr>
                <w:rFonts w:ascii="Times New Roman" w:hAnsi="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856" w:type="dxa"/>
            <w:gridSpan w:val="3"/>
            <w:shd w:val="clear" w:color="auto" w:fill="auto"/>
          </w:tcPr>
          <w:p>
            <w:pPr>
              <w:numPr>
                <w:ilvl w:val="0"/>
                <w:numId w:val="2"/>
              </w:numPr>
              <w:spacing w:after="0" w:line="240" w:lineRule="auto"/>
              <w:rPr>
                <w:rFonts w:ascii="Times New Roman" w:hAnsi="Times New Roman"/>
                <w:bCs/>
              </w:rPr>
            </w:pPr>
            <w:r>
              <w:rPr>
                <w:rFonts w:ascii="Times New Roman" w:hAnsi="Times New Roman"/>
                <w:bCs/>
              </w:rPr>
              <w:t xml:space="preserve">State potential commercial applications of research outputs, if any </w:t>
            </w: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856" w:type="dxa"/>
            <w:gridSpan w:val="3"/>
            <w:shd w:val="clear" w:color="auto" w:fill="auto"/>
          </w:tcPr>
          <w:p>
            <w:pPr>
              <w:numPr>
                <w:ilvl w:val="0"/>
                <w:numId w:val="2"/>
              </w:numPr>
              <w:spacing w:after="0" w:line="240" w:lineRule="auto"/>
              <w:rPr>
                <w:rFonts w:ascii="Times New Roman" w:hAnsi="Times New Roman"/>
                <w:bCs/>
              </w:rPr>
            </w:pPr>
            <w:r>
              <w:rPr>
                <w:rFonts w:ascii="Times New Roman" w:hAnsi="Times New Roman"/>
                <w:bCs/>
              </w:rPr>
              <w:t>Identify potential stakeholders /industries</w:t>
            </w: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1" w:hRule="atLeast"/>
        </w:trPr>
        <w:tc>
          <w:tcPr>
            <w:tcW w:w="8856" w:type="dxa"/>
            <w:gridSpan w:val="3"/>
            <w:shd w:val="pct10" w:color="auto" w:fill="auto"/>
          </w:tcPr>
          <w:p>
            <w:pPr>
              <w:numPr>
                <w:ilvl w:val="0"/>
                <w:numId w:val="2"/>
              </w:numPr>
              <w:spacing w:after="0" w:line="240" w:lineRule="auto"/>
              <w:rPr>
                <w:rFonts w:ascii="Times New Roman" w:hAnsi="Times New Roman"/>
                <w:bCs/>
              </w:rPr>
            </w:pPr>
            <w:r>
              <w:rPr>
                <w:rFonts w:ascii="Times New Roman" w:hAnsi="Times New Roman"/>
                <w:bCs/>
              </w:rPr>
              <w:t>Research Outcomes</w:t>
            </w:r>
          </w:p>
          <w:p>
            <w:pPr>
              <w:spacing w:after="0" w:line="240" w:lineRule="auto"/>
              <w:ind w:left="720"/>
              <w:rPr>
                <w:rFonts w:ascii="Times New Roman" w:hAnsi="Times New Roman"/>
                <w:bCs/>
              </w:rPr>
            </w:pPr>
            <w:r>
              <w:rPr>
                <w:rFonts w:ascii="Times New Roman" w:hAnsi="Times New Roman"/>
                <w:bCs/>
              </w:rPr>
              <w:t xml:space="preserve">Impact of research outcomes relevant to the following on national development. </w:t>
            </w:r>
          </w:p>
          <w:p>
            <w:pPr>
              <w:spacing w:after="0" w:line="240" w:lineRule="auto"/>
              <w:ind w:left="720"/>
              <w:rPr>
                <w:rFonts w:ascii="Times New Roman" w:hAnsi="Times New Roman"/>
                <w:bCs/>
              </w:rPr>
            </w:pPr>
            <w:r>
              <w:rPr>
                <w:rFonts w:ascii="Times New Roman" w:hAnsi="Times New Roman"/>
                <w:bCs/>
              </w:rPr>
              <w:t>Please write in point form with timelines; lag period envisaged with reasons.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shd w:val="clear" w:color="auto" w:fill="auto"/>
          </w:tcPr>
          <w:p>
            <w:pPr>
              <w:spacing w:after="0" w:line="240" w:lineRule="auto"/>
              <w:ind w:left="720"/>
              <w:rPr>
                <w:rFonts w:ascii="Times New Roman" w:hAnsi="Times New Roman"/>
                <w:bCs/>
              </w:rPr>
            </w:pPr>
            <w:r>
              <w:rPr>
                <w:rFonts w:ascii="Times New Roman" w:hAnsi="Times New Roman"/>
                <w:bCs/>
              </w:rPr>
              <w:t>d.1 Scientific Impact</w:t>
            </w: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shd w:val="clear" w:color="auto" w:fill="auto"/>
          </w:tcPr>
          <w:p>
            <w:pPr>
              <w:spacing w:after="0" w:line="240" w:lineRule="auto"/>
              <w:ind w:left="720"/>
              <w:rPr>
                <w:rFonts w:ascii="Times New Roman" w:hAnsi="Times New Roman"/>
                <w:bCs/>
              </w:rPr>
            </w:pPr>
            <w:r>
              <w:rPr>
                <w:rFonts w:ascii="Times New Roman" w:hAnsi="Times New Roman"/>
                <w:bCs/>
              </w:rPr>
              <w:t>d.2 Societal Impact</w:t>
            </w: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p>
            <w:pPr>
              <w:spacing w:after="0" w:line="240" w:lineRule="auto"/>
              <w:ind w:left="720"/>
              <w:rPr>
                <w:rFonts w:ascii="Times New Roman" w:hAnsi="Times New Roman"/>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shd w:val="clear" w:color="auto" w:fill="auto"/>
          </w:tcPr>
          <w:p>
            <w:pPr>
              <w:spacing w:after="0" w:line="240" w:lineRule="auto"/>
              <w:ind w:left="720"/>
              <w:rPr>
                <w:rFonts w:ascii="Times New Roman" w:hAnsi="Times New Roman"/>
                <w:bCs/>
              </w:rPr>
            </w:pPr>
            <w:r>
              <w:rPr>
                <w:rFonts w:ascii="Times New Roman" w:hAnsi="Times New Roman"/>
                <w:bCs/>
              </w:rPr>
              <w:t>d.3 Economic Impact</w:t>
            </w: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shd w:val="pct20" w:color="auto" w:fill="auto"/>
          </w:tcPr>
          <w:p>
            <w:pPr>
              <w:spacing w:after="0" w:line="240" w:lineRule="auto"/>
              <w:rPr>
                <w:rFonts w:ascii="Times New Roman" w:hAnsi="Times New Roman"/>
                <w:b/>
                <w:bCs/>
                <w:color w:val="000000"/>
              </w:rPr>
            </w:pPr>
            <w:r>
              <w:rPr>
                <w:rFonts w:ascii="Times New Roman" w:hAnsi="Times New Roman"/>
                <w:b/>
                <w:bCs/>
                <w:color w:val="000000"/>
              </w:rPr>
              <w:t>4.   Project Period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tcPr>
          <w:p>
            <w:pPr>
              <w:spacing w:after="0" w:line="240" w:lineRule="auto"/>
              <w:rPr>
                <w:rFonts w:ascii="Times New Roman" w:hAnsi="Times New Roman"/>
                <w:b/>
                <w:bCs/>
                <w:color w:val="000000"/>
                <w:sz w:val="18"/>
                <w:szCs w:val="18"/>
              </w:rPr>
            </w:pPr>
          </w:p>
          <w:p>
            <w:pPr>
              <w:spacing w:after="0" w:line="240" w:lineRule="auto"/>
              <w:ind w:left="360"/>
              <w:rPr>
                <w:rFonts w:ascii="Times New Roman" w:hAnsi="Times New Roman"/>
                <w:color w:val="000000"/>
                <w:sz w:val="20"/>
                <w:szCs w:val="20"/>
              </w:rPr>
            </w:pPr>
            <w:r>
              <w:rPr>
                <w:rFonts w:ascii="Times New Roman" w:hAnsi="Times New Roman"/>
                <w:b/>
                <w:bCs/>
                <w:color w:val="000000"/>
                <w:lang w:val="en-US" w:eastAsia="ja-JP" w:bidi="si-LK"/>
              </w:rPr>
              <mc:AlternateContent>
                <mc:Choice Requires="wps">
                  <w:drawing>
                    <wp:anchor distT="0" distB="0" distL="114300" distR="114300" simplePos="0" relativeHeight="251670528" behindDoc="0" locked="0" layoutInCell="1" allowOverlap="1">
                      <wp:simplePos x="0" y="0"/>
                      <wp:positionH relativeFrom="column">
                        <wp:posOffset>1784985</wp:posOffset>
                      </wp:positionH>
                      <wp:positionV relativeFrom="paragraph">
                        <wp:posOffset>8890</wp:posOffset>
                      </wp:positionV>
                      <wp:extent cx="128905" cy="114300"/>
                      <wp:effectExtent l="13335" t="8890" r="10160" b="10160"/>
                      <wp:wrapNone/>
                      <wp:docPr id="42" name="Rectangle 28"/>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8" o:spid="_x0000_s1026" o:spt="1" style="position:absolute;left:0pt;margin-left:140.55pt;margin-top:0.7pt;height:9pt;width:10.15pt;z-index:251670528;v-text-anchor:middle;mso-width-relative:page;mso-height-relative:page;" fillcolor="#FFFFFF" filled="t" stroked="t" coordsize="21600,21600" o:gfxdata="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REq5/XAAAACAEAAA8AAAAAAAAAAQAgAAAAIgAAAGRycy9kb3ducmV2&#10;LnhtbFBLAQIUABQAAAAIAIdO4kBbLIzDNgIAAI4EAAAOAAAAAAAAAAEAIAAAACYBAABkcnMvZTJv&#10;RG9jLnhtbFBLBQYAAAAABgAGAFkBAADOBQ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
                <w:bCs/>
                <w:color w:val="000000"/>
                <w:lang w:val="en-US" w:eastAsia="ja-JP" w:bidi="si-LK"/>
              </w:rPr>
              <mc:AlternateContent>
                <mc:Choice Requires="wps">
                  <w:drawing>
                    <wp:anchor distT="0" distB="0" distL="114300" distR="114300" simplePos="0" relativeHeight="251672576" behindDoc="0" locked="0" layoutInCell="1" allowOverlap="1">
                      <wp:simplePos x="0" y="0"/>
                      <wp:positionH relativeFrom="column">
                        <wp:posOffset>4195445</wp:posOffset>
                      </wp:positionH>
                      <wp:positionV relativeFrom="paragraph">
                        <wp:posOffset>8890</wp:posOffset>
                      </wp:positionV>
                      <wp:extent cx="128905" cy="114300"/>
                      <wp:effectExtent l="13970" t="8890" r="9525" b="10160"/>
                      <wp:wrapNone/>
                      <wp:docPr id="41" name="Rectangle 30"/>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30" o:spid="_x0000_s1026" o:spt="1" style="position:absolute;left:0pt;margin-left:330.35pt;margin-top:0.7pt;height:9pt;width:10.15pt;z-index:251672576;v-text-anchor:middle;mso-width-relative:page;mso-height-relative:page;" fillcolor="#FFFFFF" filled="t" stroked="t" coordsize="21600,21600" o:gfxdata="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knDudYAAAAIAQAADwAAAAAAAAABACAAAAAiAAAAZHJzL2Rvd25yZXYu&#10;eG1sUEsBAhQAFAAAAAgAh07iQOZ5o+o2AgAAjgQAAA4AAAAAAAAAAQAgAAAAJQEAAGRycy9lMm9E&#10;b2MueG1sUEsFBgAAAAAGAAYAWQEAAM0FA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
                <w:bCs/>
                <w:color w:val="000000"/>
                <w:lang w:val="en-US" w:eastAsia="ja-JP" w:bidi="si-LK"/>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8890</wp:posOffset>
                      </wp:positionV>
                      <wp:extent cx="128905" cy="114300"/>
                      <wp:effectExtent l="13970" t="8890" r="9525" b="10160"/>
                      <wp:wrapNone/>
                      <wp:docPr id="40" name="Rectangle 26"/>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6" o:spid="_x0000_s1026" o:spt="1" style="position:absolute;left:0pt;margin-left:-0.4pt;margin-top:0.7pt;height:9pt;width:10.15pt;z-index:251668480;v-text-anchor:middle;mso-width-relative:page;mso-height-relative:page;" fillcolor="#FFFFFF" filled="t" stroked="t" coordsize="21600,21600" o:gfxdata="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tyqxtQAAAAFAQAADwAAAAAAAAABACAAAAAiAAAAZHJzL2Rvd25yZXYueG1s&#10;UEsBAhQAFAAAAAgAh07iQGz3RZ81AgAAjgQAAA4AAAAAAAAAAQAgAAAAIwEAAGRycy9lMm9Eb2Mu&#10;eG1sUEsFBgAAAAAGAAYAWQEAAMoFA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rPr>
              <w:t>1 Year                                                2 Years                                                               3 Years</w:t>
            </w:r>
          </w:p>
          <w:p>
            <w:pPr>
              <w:spacing w:after="0" w:line="240" w:lineRule="auto"/>
              <w:ind w:left="360"/>
              <w:rPr>
                <w:rFonts w:ascii="Times New Roman" w:hAnsi="Times New Roman"/>
                <w:color w:val="000000"/>
                <w:sz w:val="20"/>
                <w:szCs w:val="20"/>
              </w:rPr>
            </w:pPr>
          </w:p>
          <w:p>
            <w:pPr>
              <w:spacing w:after="0" w:line="240" w:lineRule="auto"/>
              <w:ind w:left="360"/>
              <w:rPr>
                <w:rFonts w:ascii="Times New Roman" w:hAnsi="Times New Roman"/>
                <w:color w:val="000000"/>
                <w:sz w:val="20"/>
                <w:szCs w:val="20"/>
              </w:rPr>
            </w:pPr>
            <w:r>
              <w:rPr>
                <w:rFonts w:ascii="Times New Roman" w:hAnsi="Times New Roman"/>
                <w:b/>
                <w:bCs/>
                <w:color w:val="000000"/>
                <w:lang w:val="en-US" w:eastAsia="ja-JP" w:bidi="si-LK"/>
              </w:rPr>
              <mc:AlternateContent>
                <mc:Choice Requires="wps">
                  <w:drawing>
                    <wp:anchor distT="0" distB="0" distL="114300" distR="114300" simplePos="0" relativeHeight="251671552" behindDoc="0" locked="0" layoutInCell="1" allowOverlap="1">
                      <wp:simplePos x="0" y="0"/>
                      <wp:positionH relativeFrom="column">
                        <wp:posOffset>1784985</wp:posOffset>
                      </wp:positionH>
                      <wp:positionV relativeFrom="paragraph">
                        <wp:posOffset>12065</wp:posOffset>
                      </wp:positionV>
                      <wp:extent cx="128905" cy="114300"/>
                      <wp:effectExtent l="13335" t="12065" r="10160" b="6985"/>
                      <wp:wrapNone/>
                      <wp:docPr id="39" name="Rectangle 29"/>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9" o:spid="_x0000_s1026" o:spt="1" style="position:absolute;left:0pt;margin-left:140.55pt;margin-top:0.95pt;height:9pt;width:10.15pt;z-index:251671552;v-text-anchor:middle;mso-width-relative:page;mso-height-relative:page;" fillcolor="#FFFFFF" filled="t" stroked="t" coordsize="21600,21600" o:gfxdata="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fpAHXXAAAACAEAAA8AAAAAAAAAAQAgAAAAIgAAAGRycy9kb3ducmV2&#10;LnhtbFBLAQIUABQAAAAIAIdO4kA4IOc7NgIAAI4EAAAOAAAAAAAAAAEAIAAAACYBAABkcnMvZTJv&#10;RG9jLnhtbFBLBQYAAAAABgAGAFkBAADOBQ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b/>
                <w:bCs/>
                <w:color w:val="000000"/>
                <w:lang w:val="en-US" w:eastAsia="ja-JP" w:bidi="si-LK"/>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12065</wp:posOffset>
                      </wp:positionV>
                      <wp:extent cx="128905" cy="114300"/>
                      <wp:effectExtent l="13970" t="12065" r="9525" b="6985"/>
                      <wp:wrapNone/>
                      <wp:docPr id="38" name="Rectangle 27"/>
                      <wp:cNvGraphicFramePr/>
                      <a:graphic xmlns:a="http://schemas.openxmlformats.org/drawingml/2006/main">
                        <a:graphicData uri="http://schemas.microsoft.com/office/word/2010/wordprocessingShape">
                          <wps:wsp>
                            <wps:cNvSpPr>
                              <a:spLocks noChangeArrowheads="1"/>
                            </wps:cNvSpPr>
                            <wps:spPr bwMode="auto">
                              <a:xfrm>
                                <a:off x="0" y="0"/>
                                <a:ext cx="128905" cy="114300"/>
                              </a:xfrm>
                              <a:prstGeom prst="rect">
                                <a:avLst/>
                              </a:prstGeom>
                              <a:solidFill>
                                <a:srgbClr val="FFFFFF"/>
                              </a:solidFill>
                              <a:ln w="9360">
                                <a:solidFill>
                                  <a:srgbClr val="000000"/>
                                </a:solidFill>
                                <a:miter lim="800000"/>
                              </a:ln>
                              <a:effectLst/>
                            </wps:spPr>
                            <wps:txbx>
                              <w:txbxContent>
                                <w:p/>
                              </w:txbxContent>
                            </wps:txbx>
                            <wps:bodyPr rot="0" vert="horz" wrap="square" lIns="91440" tIns="45720" rIns="91440" bIns="45720" anchor="ctr" anchorCtr="0" upright="1">
                              <a:noAutofit/>
                            </wps:bodyPr>
                          </wps:wsp>
                        </a:graphicData>
                      </a:graphic>
                    </wp:anchor>
                  </w:drawing>
                </mc:Choice>
                <mc:Fallback>
                  <w:pict>
                    <v:rect id="Rectangle 27" o:spid="_x0000_s1026" o:spt="1" style="position:absolute;left:0pt;margin-left:-0.4pt;margin-top:0.95pt;height:9pt;width:10.15pt;z-index:251669504;v-text-anchor:middle;mso-width-relative:page;mso-height-relative:page;" fillcolor="#FFFFFF" filled="t" stroked="t" coordsize="21600,21600" o:gfxdata="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6pwHzUAAAABQEAAA8AAAAAAAAAAQAgAAAAIgAAAGRycy9kb3ducmV2Lnht&#10;bFBLAQIUABQAAAAIAIdO4kCsRvxUNgIAAI4EAAAOAAAAAAAAAAEAIAAAACMBAABkcnMvZTJvRG9j&#10;LnhtbFBLBQYAAAAABgAGAFkBAADLBQAAAAA=&#10;">
                      <v:fill on="t" focussize="0,0"/>
                      <v:stroke weight="0.737007874015748pt"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rPr>
              <w:t>1 Year 6 months                                 2 Years 6 months</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shd w:val="pct20" w:color="auto" w:fill="auto"/>
          </w:tcPr>
          <w:p>
            <w:pPr>
              <w:tabs>
                <w:tab w:val="left" w:pos="360"/>
              </w:tabs>
              <w:spacing w:after="0" w:line="240" w:lineRule="auto"/>
              <w:rPr>
                <w:rFonts w:ascii="Times New Roman" w:hAnsi="Times New Roman"/>
                <w:b/>
                <w:bCs/>
                <w:color w:val="000000"/>
              </w:rPr>
            </w:pPr>
            <w:r>
              <w:rPr>
                <w:rFonts w:ascii="Times New Roman" w:hAnsi="Times New Roman"/>
                <w:b/>
                <w:bCs/>
                <w:color w:val="000000"/>
              </w:rPr>
              <w:t>5.   Total Budget</w:t>
            </w:r>
          </w:p>
          <w:p>
            <w:pPr>
              <w:tabs>
                <w:tab w:val="left" w:pos="360"/>
              </w:tabs>
              <w:spacing w:after="0" w:line="240" w:lineRule="auto"/>
              <w:rPr>
                <w:rFonts w:ascii="Times New Roman" w:hAnsi="Times New Roman"/>
                <w:i/>
                <w:iCs/>
                <w:strike w:val="0"/>
                <w:dstrike w:val="0"/>
                <w:color w:val="000000"/>
                <w:sz w:val="20"/>
                <w:szCs w:val="20"/>
              </w:rPr>
            </w:pPr>
            <w:r>
              <w:rPr>
                <w:rFonts w:ascii="Times New Roman" w:hAnsi="Times New Roman"/>
                <w:i/>
                <w:iCs/>
                <w:strike w:val="0"/>
                <w:dstrike w:val="0"/>
                <w:color w:val="000000"/>
                <w:sz w:val="20"/>
                <w:szCs w:val="20"/>
              </w:rPr>
              <w:t xml:space="preserve">For Principal Investigators who have not received any Research Grants before (NSF or other funding agency), the </w:t>
            </w:r>
            <w:r>
              <w:rPr>
                <w:rFonts w:ascii="Times New Roman" w:hAnsi="Times New Roman"/>
                <w:i/>
                <w:iCs/>
                <w:strike w:val="0"/>
                <w:dstrike w:val="0"/>
                <w:color w:val="000000"/>
                <w:sz w:val="20"/>
                <w:szCs w:val="20"/>
                <w:u w:val="single"/>
              </w:rPr>
              <w:t>total budget</w:t>
            </w:r>
            <w:r>
              <w:rPr>
                <w:rFonts w:ascii="Times New Roman" w:hAnsi="Times New Roman"/>
                <w:i/>
                <w:iCs/>
                <w:strike w:val="0"/>
                <w:dstrike w:val="0"/>
                <w:color w:val="000000"/>
                <w:sz w:val="20"/>
                <w:szCs w:val="20"/>
              </w:rPr>
              <w:t xml:space="preserve"> should not exceed </w:t>
            </w:r>
            <w:r>
              <w:rPr>
                <w:rFonts w:ascii="Times New Roman" w:hAnsi="Times New Roman"/>
                <w:i/>
                <w:iCs/>
                <w:strike w:val="0"/>
                <w:dstrike w:val="0"/>
                <w:color w:val="000000"/>
                <w:sz w:val="20"/>
                <w:szCs w:val="20"/>
                <w:u w:val="single"/>
              </w:rPr>
              <w:t xml:space="preserve">Rs. </w:t>
            </w:r>
            <w:r>
              <w:rPr>
                <w:rFonts w:ascii="Times New Roman" w:hAnsi="Times New Roman"/>
                <w:i/>
                <w:iCs/>
                <w:strike w:val="0"/>
                <w:dstrike w:val="0"/>
                <w:sz w:val="20"/>
                <w:szCs w:val="20"/>
                <w:u w:val="single"/>
              </w:rPr>
              <w:t xml:space="preserve">2 </w:t>
            </w:r>
            <w:r>
              <w:rPr>
                <w:rFonts w:ascii="Times New Roman" w:hAnsi="Times New Roman"/>
                <w:i/>
                <w:iCs/>
                <w:strike w:val="0"/>
                <w:dstrike w:val="0"/>
                <w:color w:val="000000"/>
                <w:sz w:val="20"/>
                <w:szCs w:val="20"/>
                <w:u w:val="single"/>
              </w:rPr>
              <w:t>Million</w:t>
            </w:r>
            <w:r>
              <w:rPr>
                <w:rFonts w:ascii="Times New Roman" w:hAnsi="Times New Roman"/>
                <w:i/>
                <w:iCs/>
                <w:strike w:val="0"/>
                <w:dstrike w:val="0"/>
                <w:color w:val="000000"/>
                <w:sz w:val="20"/>
                <w:szCs w:val="20"/>
              </w:rPr>
              <w:t xml:space="preserve"> excluding allocations for Research Personnel.</w:t>
            </w:r>
          </w:p>
          <w:p>
            <w:pPr>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tcPr>
          <w:p>
            <w:pPr>
              <w:tabs>
                <w:tab w:val="left" w:pos="360"/>
              </w:tabs>
              <w:spacing w:after="0" w:line="240" w:lineRule="auto"/>
              <w:rPr>
                <w:rFonts w:ascii="Times New Roman" w:hAnsi="Times New Roman" w:cs="Iskoola Pota"/>
                <w:b/>
                <w:bCs/>
                <w:color w:val="000000"/>
                <w:lang w:bidi="si-LK"/>
              </w:rPr>
            </w:pPr>
          </w:p>
          <w:p>
            <w:pPr>
              <w:tabs>
                <w:tab w:val="left" w:pos="360"/>
              </w:tabs>
              <w:spacing w:after="0" w:line="240" w:lineRule="auto"/>
              <w:rPr>
                <w:rFonts w:hint="cs" w:ascii="Times New Roman" w:hAnsi="Times New Roman" w:cs="Iskoola Pota"/>
                <w:b/>
                <w:bCs/>
                <w:color w:val="000000"/>
                <w:lang w:bidi="si-LK"/>
              </w:rPr>
            </w:pPr>
          </w:p>
          <w:p>
            <w:pPr>
              <w:tabs>
                <w:tab w:val="left" w:pos="360"/>
              </w:tabs>
              <w:spacing w:after="0" w:line="240" w:lineRule="auto"/>
              <w:rPr>
                <w:rFonts w:hint="cs" w:ascii="Times New Roman" w:hAnsi="Times New Roman" w:cs="Iskoola Pota"/>
                <w:b/>
                <w:bCs/>
                <w:color w:val="000000"/>
                <w:lang w:bidi="si-LK"/>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shd w:val="pct20" w:color="auto" w:fill="auto"/>
          </w:tcPr>
          <w:p>
            <w:pPr>
              <w:tabs>
                <w:tab w:val="left" w:pos="360"/>
              </w:tabs>
              <w:spacing w:after="0" w:line="240" w:lineRule="auto"/>
              <w:rPr>
                <w:rFonts w:ascii="Times New Roman" w:hAnsi="Times New Roman"/>
                <w:b/>
                <w:bCs/>
                <w:color w:val="000000"/>
                <w:sz w:val="2"/>
              </w:rPr>
            </w:pPr>
          </w:p>
          <w:p>
            <w:pPr>
              <w:tabs>
                <w:tab w:val="left" w:pos="360"/>
              </w:tabs>
              <w:spacing w:after="0" w:line="240" w:lineRule="auto"/>
              <w:rPr>
                <w:rFonts w:ascii="Times New Roman" w:hAnsi="Times New Roman"/>
                <w:b/>
                <w:bCs/>
                <w:color w:val="000000"/>
              </w:rPr>
            </w:pPr>
            <w:r>
              <w:rPr>
                <w:rFonts w:ascii="Times New Roman" w:hAnsi="Times New Roman"/>
                <w:b/>
                <w:bCs/>
                <w:color w:val="000000"/>
              </w:rPr>
              <w:t xml:space="preserve">6.   Investigators </w:t>
            </w:r>
          </w:p>
          <w:p>
            <w:pPr>
              <w:spacing w:after="0" w:line="240" w:lineRule="auto"/>
              <w:rPr>
                <w:rFonts w:ascii="Times New Roman" w:hAnsi="Times New Roman"/>
                <w:b/>
                <w:bCs/>
                <w:sz w:val="20"/>
                <w:szCs w:val="20"/>
              </w:rPr>
            </w:pPr>
            <w:r>
              <w:rPr>
                <w:rFonts w:ascii="Times New Roman" w:hAnsi="Times New Roman"/>
                <w:i/>
                <w:iCs/>
                <w:color w:val="000000"/>
                <w:sz w:val="20"/>
                <w:szCs w:val="20"/>
              </w:rPr>
              <w:t xml:space="preserve">Annex CVs’ and list of publications of all Investigators during the last 10 years. </w:t>
            </w:r>
            <w:r>
              <w:rPr>
                <w:rFonts w:ascii="Times New Roman" w:hAnsi="Times New Roman"/>
                <w:i/>
                <w:iCs/>
                <w:sz w:val="20"/>
                <w:szCs w:val="20"/>
              </w:rPr>
              <w:t>Those who wish to read for postgraduate degrees under the proposed project are not eligible to be Principal Investigator/</w:t>
            </w:r>
          </w:p>
          <w:p>
            <w:pPr>
              <w:tabs>
                <w:tab w:val="left" w:pos="360"/>
              </w:tabs>
              <w:spacing w:after="0" w:line="240" w:lineRule="auto"/>
              <w:rPr>
                <w:rFonts w:ascii="Times New Roman" w:hAnsi="Times New Roman"/>
                <w:i/>
                <w:iCs/>
              </w:rPr>
            </w:pPr>
            <w:r>
              <w:rPr>
                <w:rFonts w:ascii="Times New Roman" w:hAnsi="Times New Roman"/>
                <w:i/>
                <w:iCs/>
                <w:sz w:val="20"/>
                <w:szCs w:val="20"/>
              </w:rPr>
              <w:t>Co-Investigators</w:t>
            </w:r>
          </w:p>
          <w:p>
            <w:pPr>
              <w:tabs>
                <w:tab w:val="left" w:pos="360"/>
              </w:tabs>
              <w:spacing w:after="0" w:line="240" w:lineRule="auto"/>
              <w:rPr>
                <w:rFonts w:ascii="Times New Roman" w:hAnsi="Times New Roman"/>
                <w:i/>
                <w:iCs/>
                <w:color w:val="000000"/>
                <w:sz w:val="2"/>
                <w:szCs w:val="2"/>
              </w:rPr>
            </w:pPr>
            <w:r>
              <w:rPr>
                <w:rFonts w:ascii="Times New Roman" w:hAnsi="Times New Roman"/>
                <w:i/>
                <w:iCs/>
                <w:color w:val="000000"/>
                <w:sz w:val="2"/>
                <w:szCs w:val="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shd w:val="pct20" w:color="auto" w:fill="auto"/>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6.1 Principal Investigator</w:t>
            </w:r>
          </w:p>
          <w:p>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Principal Investigator should have a postgraduate research degree (PhD, MPhil) and publications/patents in the relevant area. Applicants with MSc, MD or MS qualifications should have minimum of one year research component in the course and publications in the relevant area.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43" w:hRule="atLeast"/>
        </w:trPr>
        <w:tc>
          <w:tcPr>
            <w:tcW w:w="4428" w:type="dxa"/>
            <w:gridSpan w:val="2"/>
            <w:tcBorders>
              <w:bottom w:val="single" w:color="000000"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Name and Designation:</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Institution:</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sz w:val="20"/>
                <w:szCs w:val="20"/>
              </w:rPr>
            </w:pPr>
            <w:r>
              <w:rPr>
                <w:rFonts w:ascii="Times New Roman" w:hAnsi="Times New Roman"/>
                <w:sz w:val="20"/>
                <w:szCs w:val="20"/>
              </w:rPr>
              <w:t>Highest academic qualification obtained:</w:t>
            </w: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Date of award: </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Area of expertise related to the proposed project:</w:t>
            </w:r>
          </w:p>
        </w:tc>
        <w:tc>
          <w:tcPr>
            <w:tcW w:w="4428" w:type="dxa"/>
            <w:tcBorders>
              <w:bottom w:val="single" w:color="000000" w:sz="4" w:space="0"/>
            </w:tcBorders>
          </w:tcPr>
          <w:p>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422" w:hanging="1422"/>
              <w:rPr>
                <w:rFonts w:ascii="Times New Roman" w:hAnsi="Times New Roman"/>
                <w:color w:val="000000"/>
                <w:sz w:val="20"/>
                <w:szCs w:val="20"/>
              </w:rPr>
            </w:pPr>
            <w:r>
              <w:rPr>
                <w:rFonts w:ascii="Times New Roman" w:hAnsi="Times New Roman"/>
                <w:color w:val="000000"/>
                <w:sz w:val="20"/>
                <w:szCs w:val="20"/>
              </w:rPr>
              <w:t xml:space="preserve">Telephone            </w:t>
            </w:r>
          </w:p>
          <w:p>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pPr>
              <w:tabs>
                <w:tab w:val="left" w:pos="1422"/>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FF0000"/>
                <w:sz w:val="20"/>
                <w:szCs w:val="20"/>
              </w:rPr>
            </w:pPr>
            <w:r>
              <w:rPr>
                <w:rFonts w:ascii="Times New Roman" w:hAnsi="Times New Roman"/>
                <w:sz w:val="20"/>
                <w:szCs w:val="20"/>
              </w:rPr>
              <w:t>NIC No</w:t>
            </w:r>
            <w:r>
              <w:rPr>
                <w:rFonts w:ascii="Times New Roman" w:hAnsi="Times New Roman"/>
                <w:color w:val="FF0000"/>
                <w:sz w:val="20"/>
                <w:szCs w:val="20"/>
              </w:rPr>
              <w:t xml:space="preserve">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Borders>
              <w:bottom w:val="single" w:color="000000"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Planned leave abroad (Study Leave, Sabbatical Leave, etc.) / Retirement during the project period:</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14"/>
                <w:szCs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trPr>
        <w:tc>
          <w:tcPr>
            <w:tcW w:w="8856" w:type="dxa"/>
            <w:gridSpan w:val="3"/>
            <w:tcBorders>
              <w:bottom w:val="single" w:color="000000"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If the PI is planning to take leave (&gt; 2 weeks) during the project period, state the responsible person for the project:</w:t>
            </w:r>
            <w:r>
              <w:rPr>
                <w:rFonts w:ascii="Times New Roman" w:hAnsi="Times New Roman"/>
                <w:color w:val="000000"/>
                <w:sz w:val="20"/>
                <w:szCs w:val="20"/>
              </w:rPr>
              <w:tab/>
            </w:r>
          </w:p>
          <w:p>
            <w:pPr>
              <w:tabs>
                <w:tab w:val="left" w:pos="3030"/>
              </w:tabs>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shd w:val="pct20" w:color="auto" w:fill="auto"/>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6.2  Co-Investigator/s</w:t>
            </w:r>
          </w:p>
          <w:p>
            <w:pPr>
              <w:spacing w:after="0" w:line="240" w:lineRule="auto"/>
              <w:jc w:val="both"/>
              <w:rPr>
                <w:rFonts w:ascii="Times New Roman" w:hAnsi="Times New Roman"/>
                <w:b/>
                <w:bCs/>
                <w:color w:val="000000"/>
              </w:rPr>
            </w:pPr>
            <w:r>
              <w:rPr>
                <w:rFonts w:ascii="Times New Roman" w:hAnsi="Times New Roman"/>
                <w:i/>
                <w:iCs/>
                <w:color w:val="000000"/>
                <w:sz w:val="20"/>
                <w:szCs w:val="20"/>
              </w:rPr>
              <w:t>Co-Investigators should have postgraduate qualifications and research experience supported with publications/patents. Any other member of the research group who does not meet these criteria</w:t>
            </w:r>
            <w:r>
              <w:rPr>
                <w:rFonts w:ascii="Times New Roman" w:hAnsi="Times New Roman"/>
                <w:i/>
                <w:iCs/>
                <w:color w:val="FF0000"/>
                <w:sz w:val="20"/>
                <w:szCs w:val="20"/>
              </w:rPr>
              <w:t xml:space="preserve"> </w:t>
            </w:r>
            <w:r>
              <w:rPr>
                <w:rFonts w:ascii="Times New Roman" w:hAnsi="Times New Roman"/>
                <w:i/>
                <w:iCs/>
                <w:sz w:val="20"/>
                <w:szCs w:val="20"/>
              </w:rPr>
              <w:t xml:space="preserve">and expatriates/foreign scientists </w:t>
            </w:r>
            <w:r>
              <w:rPr>
                <w:rFonts w:ascii="Times New Roman" w:hAnsi="Times New Roman"/>
                <w:i/>
                <w:iCs/>
                <w:color w:val="000000"/>
                <w:sz w:val="20"/>
                <w:szCs w:val="20"/>
              </w:rPr>
              <w:t xml:space="preserve">could be listed only as Collaborators.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28" w:type="dxa"/>
            <w:gridSpan w:val="2"/>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1</w:t>
            </w:r>
          </w:p>
          <w:p>
            <w:pPr>
              <w:tabs>
                <w:tab w:val="left" w:pos="450"/>
              </w:tabs>
              <w:spacing w:after="0" w:line="240" w:lineRule="auto"/>
              <w:ind w:left="360"/>
              <w:rPr>
                <w:rFonts w:ascii="Times New Roman" w:hAnsi="Times New Roman"/>
                <w:color w:val="000000"/>
                <w:sz w:val="20"/>
                <w:szCs w:val="20"/>
              </w:rPr>
            </w:pPr>
            <w:r>
              <w:rPr>
                <w:rFonts w:ascii="Times New Roman" w:hAnsi="Times New Roman"/>
                <w:color w:val="000000"/>
                <w:sz w:val="20"/>
                <w:szCs w:val="20"/>
              </w:rPr>
              <w:t>Name and Designation:</w:t>
            </w:r>
          </w:p>
          <w:p>
            <w:pPr>
              <w:tabs>
                <w:tab w:val="left" w:pos="450"/>
              </w:tabs>
              <w:spacing w:after="0" w:line="240" w:lineRule="auto"/>
              <w:rPr>
                <w:rFonts w:ascii="Times New Roman" w:hAnsi="Times New Roman"/>
                <w:color w:val="000000"/>
                <w:sz w:val="20"/>
                <w:szCs w:val="20"/>
              </w:rPr>
            </w:pPr>
          </w:p>
          <w:p>
            <w:pPr>
              <w:tabs>
                <w:tab w:val="left" w:pos="450"/>
              </w:tabs>
              <w:spacing w:after="0" w:line="240" w:lineRule="auto"/>
              <w:rPr>
                <w:rFonts w:ascii="Times New Roman" w:hAnsi="Times New Roman"/>
                <w:color w:val="000000"/>
                <w:sz w:val="20"/>
                <w:szCs w:val="20"/>
              </w:rPr>
            </w:pPr>
          </w:p>
          <w:p>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pPr>
              <w:spacing w:after="0" w:line="240" w:lineRule="auto"/>
              <w:rPr>
                <w:rFonts w:ascii="Times New Roman" w:hAnsi="Times New Roman"/>
                <w:color w:val="000000"/>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         Highest academic qualification obtained:</w:t>
            </w: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         Date of award: </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project:</w:t>
            </w:r>
          </w:p>
          <w:p>
            <w:pPr>
              <w:tabs>
                <w:tab w:val="left" w:pos="165"/>
                <w:tab w:val="left" w:pos="450"/>
              </w:tabs>
              <w:spacing w:after="0" w:line="240" w:lineRule="auto"/>
              <w:rPr>
                <w:rFonts w:ascii="Times New Roman" w:hAnsi="Times New Roman"/>
                <w:color w:val="000000"/>
                <w:sz w:val="20"/>
                <w:szCs w:val="20"/>
              </w:rPr>
            </w:pPr>
          </w:p>
        </w:tc>
        <w:tc>
          <w:tcPr>
            <w:tcW w:w="4428" w:type="dxa"/>
          </w:tcPr>
          <w:p>
            <w:pPr>
              <w:tabs>
                <w:tab w:val="left" w:pos="1692"/>
              </w:tabs>
              <w:spacing w:after="0" w:line="240" w:lineRule="auto"/>
              <w:rPr>
                <w:rFonts w:ascii="Times New Roman" w:hAnsi="Times New Roman"/>
                <w:color w:val="000000"/>
                <w:sz w:val="20"/>
                <w:szCs w:val="20"/>
              </w:rPr>
            </w:pPr>
          </w:p>
          <w:p>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Telephone            </w:t>
            </w:r>
          </w:p>
          <w:p>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FF0000"/>
                <w:sz w:val="20"/>
                <w:szCs w:val="20"/>
              </w:rPr>
            </w:pPr>
            <w:r>
              <w:rPr>
                <w:rFonts w:ascii="Times New Roman" w:hAnsi="Times New Roman"/>
                <w:sz w:val="20"/>
                <w:szCs w:val="20"/>
              </w:rPr>
              <w:t>NIC No</w:t>
            </w:r>
            <w:r>
              <w:rPr>
                <w:rFonts w:ascii="Times New Roman" w:hAnsi="Times New Roman"/>
                <w:color w:val="FF0000"/>
                <w:sz w:val="20"/>
                <w:szCs w:val="20"/>
              </w:rPr>
              <w:t xml:space="preserve">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pPr>
              <w:tabs>
                <w:tab w:val="left" w:pos="1422"/>
              </w:tabs>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Pr>
          <w:p>
            <w:pPr>
              <w:spacing w:after="0" w:line="240" w:lineRule="auto"/>
              <w:rPr>
                <w:rFonts w:ascii="Times New Roman" w:hAnsi="Times New Roman"/>
                <w:color w:val="000000"/>
                <w:sz w:val="20"/>
                <w:szCs w:val="20"/>
              </w:rPr>
            </w:pPr>
            <w:r>
              <w:rPr>
                <w:rFonts w:ascii="Times New Roman" w:hAnsi="Times New Roman"/>
                <w:color w:val="000000"/>
                <w:sz w:val="20"/>
                <w:szCs w:val="20"/>
              </w:rPr>
              <w:t>Planned leave abroad (Study Leave, Sabbatical Leave, etc.) / Retirement during the project period:</w:t>
            </w:r>
          </w:p>
          <w:p>
            <w:pPr>
              <w:tabs>
                <w:tab w:val="left" w:pos="1692"/>
              </w:tabs>
              <w:spacing w:after="0" w:line="240" w:lineRule="auto"/>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28" w:type="dxa"/>
            <w:gridSpan w:val="2"/>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2</w:t>
            </w:r>
          </w:p>
          <w:p>
            <w:pPr>
              <w:tabs>
                <w:tab w:val="left" w:pos="450"/>
              </w:tabs>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 xml:space="preserve">         Name and Designation:</w:t>
            </w:r>
          </w:p>
          <w:p>
            <w:pPr>
              <w:tabs>
                <w:tab w:val="left" w:pos="450"/>
              </w:tabs>
              <w:spacing w:after="0" w:line="240" w:lineRule="auto"/>
              <w:rPr>
                <w:rFonts w:ascii="Times New Roman" w:hAnsi="Times New Roman"/>
                <w:color w:val="000000"/>
                <w:sz w:val="20"/>
                <w:szCs w:val="20"/>
              </w:rPr>
            </w:pPr>
          </w:p>
          <w:p>
            <w:pPr>
              <w:tabs>
                <w:tab w:val="left" w:pos="450"/>
              </w:tabs>
              <w:spacing w:after="0" w:line="240" w:lineRule="auto"/>
              <w:rPr>
                <w:rFonts w:ascii="Times New Roman" w:hAnsi="Times New Roman"/>
                <w:color w:val="000000"/>
                <w:sz w:val="20"/>
                <w:szCs w:val="20"/>
              </w:rPr>
            </w:pPr>
          </w:p>
          <w:p>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pPr>
              <w:tabs>
                <w:tab w:val="left" w:pos="165"/>
                <w:tab w:val="left" w:pos="450"/>
              </w:tabs>
              <w:spacing w:after="0" w:line="240" w:lineRule="auto"/>
              <w:ind w:left="450"/>
              <w:rPr>
                <w:rFonts w:ascii="Times New Roman" w:hAnsi="Times New Roman"/>
                <w:color w:val="000000"/>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        Highest academic qualification obtained:</w:t>
            </w:r>
          </w:p>
          <w:p>
            <w:pPr>
              <w:spacing w:after="0" w:line="240" w:lineRule="auto"/>
              <w:rPr>
                <w:rFonts w:ascii="Times New Roman" w:hAnsi="Times New Roman"/>
                <w:sz w:val="20"/>
                <w:szCs w:val="20"/>
              </w:rPr>
            </w:pPr>
          </w:p>
          <w:p>
            <w:pPr>
              <w:spacing w:after="0" w:line="240" w:lineRule="auto"/>
              <w:rPr>
                <w:rFonts w:ascii="Times New Roman" w:hAnsi="Times New Roman"/>
                <w:color w:val="FF0000"/>
                <w:sz w:val="20"/>
                <w:szCs w:val="20"/>
              </w:rPr>
            </w:pPr>
            <w:r>
              <w:rPr>
                <w:rFonts w:ascii="Times New Roman" w:hAnsi="Times New Roman"/>
                <w:sz w:val="20"/>
                <w:szCs w:val="20"/>
              </w:rPr>
              <w:t xml:space="preserve">        Date of award</w:t>
            </w:r>
            <w:r>
              <w:rPr>
                <w:rFonts w:ascii="Times New Roman" w:hAnsi="Times New Roman"/>
                <w:color w:val="FF0000"/>
                <w:sz w:val="20"/>
                <w:szCs w:val="20"/>
              </w:rPr>
              <w:t xml:space="preserve">: </w:t>
            </w:r>
          </w:p>
          <w:p>
            <w:pPr>
              <w:tabs>
                <w:tab w:val="left" w:pos="165"/>
                <w:tab w:val="left" w:pos="450"/>
              </w:tabs>
              <w:spacing w:after="0" w:line="240" w:lineRule="auto"/>
              <w:ind w:left="450"/>
              <w:rPr>
                <w:rFonts w:ascii="Times New Roman" w:hAnsi="Times New Roman"/>
                <w:color w:val="000000"/>
                <w:sz w:val="20"/>
                <w:szCs w:val="20"/>
              </w:rPr>
            </w:pPr>
          </w:p>
          <w:p>
            <w:pPr>
              <w:tabs>
                <w:tab w:val="left" w:pos="165"/>
                <w:tab w:val="left" w:pos="450"/>
              </w:tabs>
              <w:spacing w:after="0" w:line="240" w:lineRule="auto"/>
              <w:ind w:left="450"/>
              <w:rPr>
                <w:rFonts w:ascii="Times New Roman" w:hAnsi="Times New Roman"/>
                <w:color w:val="000000"/>
                <w:sz w:val="20"/>
                <w:szCs w:val="2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project:</w:t>
            </w:r>
          </w:p>
          <w:p>
            <w:pPr>
              <w:tabs>
                <w:tab w:val="left" w:pos="165"/>
                <w:tab w:val="left" w:pos="450"/>
              </w:tabs>
              <w:spacing w:after="0" w:line="240" w:lineRule="auto"/>
              <w:rPr>
                <w:rFonts w:ascii="Times New Roman" w:hAnsi="Times New Roman"/>
                <w:color w:val="000000"/>
                <w:sz w:val="20"/>
                <w:szCs w:val="20"/>
              </w:rPr>
            </w:pPr>
          </w:p>
        </w:tc>
        <w:tc>
          <w:tcPr>
            <w:tcW w:w="4428" w:type="dxa"/>
          </w:tcPr>
          <w:p>
            <w:pPr>
              <w:tabs>
                <w:tab w:val="left" w:pos="1692"/>
              </w:tabs>
              <w:spacing w:after="0" w:line="240" w:lineRule="auto"/>
              <w:rPr>
                <w:rFonts w:ascii="Times New Roman" w:hAnsi="Times New Roman"/>
                <w:color w:val="000000"/>
                <w:sz w:val="20"/>
                <w:szCs w:val="20"/>
              </w:rPr>
            </w:pPr>
          </w:p>
          <w:p>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Telephone            </w:t>
            </w:r>
          </w:p>
          <w:p>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FF0000"/>
                <w:sz w:val="20"/>
                <w:szCs w:val="20"/>
              </w:rPr>
            </w:pPr>
            <w:r>
              <w:rPr>
                <w:rFonts w:ascii="Times New Roman" w:hAnsi="Times New Roman"/>
                <w:sz w:val="20"/>
                <w:szCs w:val="20"/>
              </w:rPr>
              <w:t>NIC No</w:t>
            </w:r>
            <w:r>
              <w:rPr>
                <w:rFonts w:ascii="Times New Roman" w:hAnsi="Times New Roman"/>
                <w:color w:val="FF0000"/>
                <w:sz w:val="20"/>
                <w:szCs w:val="20"/>
              </w:rPr>
              <w:t xml:space="preserve">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Pr>
          <w:p>
            <w:pPr>
              <w:spacing w:after="0" w:line="240" w:lineRule="auto"/>
              <w:rPr>
                <w:rFonts w:ascii="Times New Roman" w:hAnsi="Times New Roman"/>
                <w:color w:val="000000"/>
                <w:sz w:val="20"/>
                <w:szCs w:val="20"/>
              </w:rPr>
            </w:pPr>
            <w:r>
              <w:rPr>
                <w:rFonts w:ascii="Times New Roman" w:hAnsi="Times New Roman"/>
                <w:color w:val="000000"/>
                <w:sz w:val="20"/>
                <w:szCs w:val="20"/>
              </w:rPr>
              <w:t>Planned leave abroad (Study Leave, Sabbatical Leave, etc.) / Retirement during the project period :</w:t>
            </w:r>
          </w:p>
          <w:p>
            <w:pPr>
              <w:tabs>
                <w:tab w:val="left" w:pos="1692"/>
              </w:tabs>
              <w:spacing w:after="0" w:line="240" w:lineRule="auto"/>
              <w:rPr>
                <w:rFonts w:ascii="Times New Roman" w:hAnsi="Times New Roman"/>
                <w:color w:val="000000"/>
              </w:rPr>
            </w:pPr>
          </w:p>
          <w:p>
            <w:pPr>
              <w:tabs>
                <w:tab w:val="left" w:pos="1692"/>
              </w:tabs>
              <w:spacing w:after="0" w:line="240" w:lineRule="auto"/>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4428" w:type="dxa"/>
            <w:gridSpan w:val="2"/>
            <w:tcBorders>
              <w:bottom w:val="single" w:color="000000" w:sz="4" w:space="0"/>
            </w:tcBorders>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3</w:t>
            </w:r>
          </w:p>
          <w:p>
            <w:pPr>
              <w:tabs>
                <w:tab w:val="left" w:pos="450"/>
              </w:tabs>
              <w:spacing w:after="0" w:line="240" w:lineRule="auto"/>
              <w:ind w:left="360"/>
              <w:rPr>
                <w:rFonts w:ascii="Times New Roman" w:hAnsi="Times New Roman"/>
                <w:color w:val="000000"/>
                <w:sz w:val="20"/>
                <w:szCs w:val="20"/>
              </w:rPr>
            </w:pPr>
            <w:r>
              <w:rPr>
                <w:rFonts w:ascii="Times New Roman" w:hAnsi="Times New Roman"/>
                <w:color w:val="000000"/>
                <w:sz w:val="20"/>
                <w:szCs w:val="20"/>
              </w:rPr>
              <w:t>Name and Designation:</w:t>
            </w:r>
          </w:p>
          <w:p>
            <w:pPr>
              <w:tabs>
                <w:tab w:val="left" w:pos="450"/>
              </w:tabs>
              <w:spacing w:after="0" w:line="240" w:lineRule="auto"/>
              <w:rPr>
                <w:rFonts w:ascii="Times New Roman" w:hAnsi="Times New Roman"/>
                <w:color w:val="000000"/>
                <w:sz w:val="20"/>
                <w:szCs w:val="20"/>
              </w:rPr>
            </w:pPr>
          </w:p>
          <w:p>
            <w:pPr>
              <w:tabs>
                <w:tab w:val="left" w:pos="450"/>
              </w:tabs>
              <w:spacing w:after="0" w:line="240" w:lineRule="auto"/>
              <w:rPr>
                <w:rFonts w:ascii="Times New Roman" w:hAnsi="Times New Roman"/>
                <w:color w:val="000000"/>
                <w:sz w:val="20"/>
                <w:szCs w:val="20"/>
              </w:rPr>
            </w:pPr>
          </w:p>
          <w:p>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pPr>
              <w:tabs>
                <w:tab w:val="left" w:pos="165"/>
                <w:tab w:val="left" w:pos="450"/>
              </w:tabs>
              <w:spacing w:after="0" w:line="240" w:lineRule="auto"/>
              <w:ind w:left="450"/>
              <w:rPr>
                <w:rFonts w:ascii="Times New Roman" w:hAnsi="Times New Roman"/>
                <w:color w:val="000000"/>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         Highest academic qualification obtained:</w:t>
            </w: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         Date of award: </w:t>
            </w:r>
          </w:p>
          <w:p>
            <w:pPr>
              <w:tabs>
                <w:tab w:val="left" w:pos="165"/>
                <w:tab w:val="left" w:pos="450"/>
              </w:tabs>
              <w:spacing w:after="0" w:line="240" w:lineRule="auto"/>
              <w:ind w:left="450"/>
              <w:rPr>
                <w:rFonts w:ascii="Times New Roman" w:hAnsi="Times New Roman"/>
                <w:color w:val="000000"/>
                <w:sz w:val="20"/>
                <w:szCs w:val="20"/>
              </w:rPr>
            </w:pPr>
          </w:p>
          <w:p>
            <w:pPr>
              <w:tabs>
                <w:tab w:val="left" w:pos="165"/>
                <w:tab w:val="left" w:pos="450"/>
              </w:tabs>
              <w:spacing w:after="0" w:line="240" w:lineRule="auto"/>
              <w:ind w:left="450"/>
              <w:rPr>
                <w:rFonts w:ascii="Times New Roman" w:hAnsi="Times New Roman"/>
                <w:color w:val="000000"/>
                <w:sz w:val="20"/>
                <w:szCs w:val="2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project:</w:t>
            </w:r>
          </w:p>
          <w:p>
            <w:pPr>
              <w:tabs>
                <w:tab w:val="left" w:pos="165"/>
                <w:tab w:val="left" w:pos="450"/>
              </w:tabs>
              <w:spacing w:after="0" w:line="240" w:lineRule="auto"/>
              <w:rPr>
                <w:rFonts w:ascii="Times New Roman" w:hAnsi="Times New Roman"/>
                <w:color w:val="000000"/>
                <w:sz w:val="44"/>
                <w:szCs w:val="44"/>
              </w:rPr>
            </w:pPr>
          </w:p>
        </w:tc>
        <w:tc>
          <w:tcPr>
            <w:tcW w:w="4428" w:type="dxa"/>
            <w:tcBorders>
              <w:bottom w:val="single" w:color="000000" w:sz="4" w:space="0"/>
            </w:tcBorders>
          </w:tcPr>
          <w:p>
            <w:pPr>
              <w:tabs>
                <w:tab w:val="left" w:pos="1692"/>
              </w:tabs>
              <w:spacing w:after="0" w:line="240" w:lineRule="auto"/>
              <w:rPr>
                <w:rFonts w:ascii="Times New Roman" w:hAnsi="Times New Roman"/>
                <w:color w:val="000000"/>
                <w:sz w:val="20"/>
                <w:szCs w:val="20"/>
              </w:rPr>
            </w:pPr>
          </w:p>
          <w:p>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Telephone            </w:t>
            </w:r>
          </w:p>
          <w:p>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FF0000"/>
                <w:sz w:val="20"/>
                <w:szCs w:val="20"/>
              </w:rPr>
            </w:pPr>
            <w:r>
              <w:rPr>
                <w:rFonts w:ascii="Times New Roman" w:hAnsi="Times New Roman"/>
                <w:sz w:val="20"/>
                <w:szCs w:val="20"/>
              </w:rPr>
              <w:t>NIC No</w:t>
            </w:r>
            <w:r>
              <w:rPr>
                <w:rFonts w:ascii="Times New Roman" w:hAnsi="Times New Roman"/>
                <w:color w:val="FF0000"/>
                <w:sz w:val="20"/>
                <w:szCs w:val="20"/>
              </w:rPr>
              <w:t xml:space="preserve">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pPr>
              <w:tabs>
                <w:tab w:val="left" w:pos="1422"/>
              </w:tabs>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8856" w:type="dxa"/>
            <w:gridSpan w:val="3"/>
            <w:tcBorders>
              <w:bottom w:val="single" w:color="000000" w:sz="4" w:space="0"/>
            </w:tcBorders>
          </w:tcPr>
          <w:p>
            <w:pPr>
              <w:spacing w:after="0" w:line="240" w:lineRule="auto"/>
              <w:rPr>
                <w:rFonts w:ascii="Times New Roman" w:hAnsi="Times New Roman"/>
                <w:sz w:val="20"/>
                <w:szCs w:val="20"/>
              </w:rPr>
            </w:pPr>
            <w:r>
              <w:rPr>
                <w:rFonts w:ascii="Times New Roman" w:hAnsi="Times New Roman"/>
                <w:sz w:val="20"/>
                <w:szCs w:val="20"/>
              </w:rPr>
              <w:t>Planned leave abroad (Study Leave, Sabbatical Leave, etc.) / Retirement during the project period :</w:t>
            </w:r>
          </w:p>
          <w:p>
            <w:pPr>
              <w:spacing w:after="0" w:line="240" w:lineRule="auto"/>
              <w:rPr>
                <w:rFonts w:ascii="Times New Roman" w:hAnsi="Times New Roman"/>
                <w:sz w:val="20"/>
                <w:szCs w:val="20"/>
              </w:rPr>
            </w:pPr>
          </w:p>
          <w:p>
            <w:pPr>
              <w:tabs>
                <w:tab w:val="left" w:pos="1692"/>
              </w:tabs>
              <w:spacing w:after="0"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4428" w:type="dxa"/>
            <w:gridSpan w:val="2"/>
            <w:tcBorders>
              <w:bottom w:val="single" w:color="000000" w:sz="4" w:space="0"/>
            </w:tcBorders>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4</w:t>
            </w:r>
          </w:p>
          <w:p>
            <w:pPr>
              <w:tabs>
                <w:tab w:val="left" w:pos="450"/>
              </w:tabs>
              <w:spacing w:after="0" w:line="240" w:lineRule="auto"/>
              <w:ind w:left="360"/>
              <w:rPr>
                <w:rFonts w:ascii="Times New Roman" w:hAnsi="Times New Roman"/>
                <w:color w:val="000000"/>
                <w:sz w:val="20"/>
                <w:szCs w:val="20"/>
              </w:rPr>
            </w:pPr>
            <w:r>
              <w:rPr>
                <w:rFonts w:ascii="Times New Roman" w:hAnsi="Times New Roman"/>
                <w:color w:val="000000"/>
                <w:sz w:val="20"/>
                <w:szCs w:val="20"/>
              </w:rPr>
              <w:t>Name and Designation:</w:t>
            </w:r>
          </w:p>
          <w:p>
            <w:pPr>
              <w:tabs>
                <w:tab w:val="left" w:pos="450"/>
              </w:tabs>
              <w:spacing w:after="0" w:line="240" w:lineRule="auto"/>
              <w:rPr>
                <w:rFonts w:ascii="Times New Roman" w:hAnsi="Times New Roman"/>
                <w:color w:val="000000"/>
                <w:sz w:val="20"/>
                <w:szCs w:val="20"/>
              </w:rPr>
            </w:pPr>
          </w:p>
          <w:p>
            <w:pPr>
              <w:tabs>
                <w:tab w:val="left" w:pos="450"/>
              </w:tabs>
              <w:spacing w:after="0" w:line="240" w:lineRule="auto"/>
              <w:rPr>
                <w:rFonts w:ascii="Times New Roman" w:hAnsi="Times New Roman"/>
                <w:color w:val="000000"/>
                <w:sz w:val="20"/>
                <w:szCs w:val="20"/>
              </w:rPr>
            </w:pPr>
          </w:p>
          <w:p>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pPr>
              <w:tabs>
                <w:tab w:val="left" w:pos="165"/>
                <w:tab w:val="left" w:pos="450"/>
              </w:tabs>
              <w:spacing w:after="0" w:line="240" w:lineRule="auto"/>
              <w:ind w:left="450"/>
              <w:rPr>
                <w:rFonts w:ascii="Times New Roman" w:hAnsi="Times New Roman"/>
                <w:color w:val="000000"/>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         Highest academic qualification obtained:</w:t>
            </w: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         Date of award: </w:t>
            </w:r>
          </w:p>
          <w:p>
            <w:pPr>
              <w:tabs>
                <w:tab w:val="left" w:pos="165"/>
                <w:tab w:val="left" w:pos="450"/>
              </w:tabs>
              <w:spacing w:after="0" w:line="240" w:lineRule="auto"/>
              <w:ind w:left="450"/>
              <w:rPr>
                <w:rFonts w:ascii="Times New Roman" w:hAnsi="Times New Roman"/>
                <w:color w:val="000000"/>
                <w:sz w:val="20"/>
                <w:szCs w:val="20"/>
              </w:rPr>
            </w:pPr>
          </w:p>
          <w:p>
            <w:pPr>
              <w:tabs>
                <w:tab w:val="left" w:pos="165"/>
                <w:tab w:val="left" w:pos="450"/>
              </w:tabs>
              <w:spacing w:after="0" w:line="240" w:lineRule="auto"/>
              <w:ind w:left="450"/>
              <w:rPr>
                <w:rFonts w:ascii="Times New Roman" w:hAnsi="Times New Roman"/>
                <w:color w:val="000000"/>
                <w:sz w:val="20"/>
                <w:szCs w:val="2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project:</w:t>
            </w:r>
          </w:p>
          <w:p>
            <w:pPr>
              <w:spacing w:after="0" w:line="240" w:lineRule="auto"/>
              <w:rPr>
                <w:rFonts w:ascii="Times New Roman" w:hAnsi="Times New Roman"/>
                <w:sz w:val="20"/>
                <w:szCs w:val="20"/>
              </w:rPr>
            </w:pPr>
          </w:p>
        </w:tc>
        <w:tc>
          <w:tcPr>
            <w:tcW w:w="4428" w:type="dxa"/>
            <w:tcBorders>
              <w:bottom w:val="single" w:color="000000" w:sz="4" w:space="0"/>
            </w:tcBorders>
          </w:tcPr>
          <w:p>
            <w:pPr>
              <w:tabs>
                <w:tab w:val="left" w:pos="1692"/>
              </w:tabs>
              <w:spacing w:after="0" w:line="240" w:lineRule="auto"/>
              <w:rPr>
                <w:rFonts w:ascii="Times New Roman" w:hAnsi="Times New Roman"/>
                <w:color w:val="000000"/>
                <w:sz w:val="20"/>
                <w:szCs w:val="20"/>
              </w:rPr>
            </w:pPr>
          </w:p>
          <w:p>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Telephone            </w:t>
            </w:r>
          </w:p>
          <w:p>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FF0000"/>
                <w:sz w:val="20"/>
                <w:szCs w:val="20"/>
              </w:rPr>
            </w:pPr>
            <w:r>
              <w:rPr>
                <w:rFonts w:ascii="Times New Roman" w:hAnsi="Times New Roman"/>
                <w:sz w:val="20"/>
                <w:szCs w:val="20"/>
              </w:rPr>
              <w:t>NIC No</w:t>
            </w:r>
            <w:r>
              <w:rPr>
                <w:rFonts w:ascii="Times New Roman" w:hAnsi="Times New Roman"/>
                <w:color w:val="FF0000"/>
                <w:sz w:val="20"/>
                <w:szCs w:val="20"/>
              </w:rPr>
              <w:t xml:space="preserve">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pPr>
              <w:spacing w:after="0"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8856" w:type="dxa"/>
            <w:gridSpan w:val="3"/>
            <w:tcBorders>
              <w:bottom w:val="single" w:color="000000" w:sz="4" w:space="0"/>
            </w:tcBorders>
          </w:tcPr>
          <w:p>
            <w:pPr>
              <w:spacing w:after="0" w:line="240" w:lineRule="auto"/>
              <w:rPr>
                <w:rFonts w:ascii="Times New Roman" w:hAnsi="Times New Roman"/>
                <w:sz w:val="20"/>
                <w:szCs w:val="20"/>
              </w:rPr>
            </w:pPr>
            <w:r>
              <w:rPr>
                <w:rFonts w:ascii="Times New Roman" w:hAnsi="Times New Roman"/>
                <w:sz w:val="20"/>
                <w:szCs w:val="20"/>
              </w:rPr>
              <w:t>Planned leave abroad (Study Leave, Sabbatical Leave, etc.) / Retirement during the project period :</w:t>
            </w: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4428" w:type="dxa"/>
            <w:gridSpan w:val="2"/>
            <w:tcBorders>
              <w:bottom w:val="single" w:color="000000" w:sz="4" w:space="0"/>
            </w:tcBorders>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Co-Investigator – 5</w:t>
            </w:r>
          </w:p>
          <w:p>
            <w:pPr>
              <w:tabs>
                <w:tab w:val="left" w:pos="450"/>
              </w:tabs>
              <w:spacing w:after="0" w:line="240" w:lineRule="auto"/>
              <w:ind w:left="360"/>
              <w:rPr>
                <w:rFonts w:ascii="Times New Roman" w:hAnsi="Times New Roman"/>
                <w:color w:val="000000"/>
                <w:sz w:val="20"/>
                <w:szCs w:val="20"/>
              </w:rPr>
            </w:pPr>
            <w:r>
              <w:rPr>
                <w:rFonts w:ascii="Times New Roman" w:hAnsi="Times New Roman"/>
                <w:color w:val="000000"/>
                <w:sz w:val="20"/>
                <w:szCs w:val="20"/>
              </w:rPr>
              <w:t>Name and Designation:</w:t>
            </w:r>
          </w:p>
          <w:p>
            <w:pPr>
              <w:tabs>
                <w:tab w:val="left" w:pos="450"/>
              </w:tabs>
              <w:spacing w:after="0" w:line="240" w:lineRule="auto"/>
              <w:rPr>
                <w:rFonts w:ascii="Times New Roman" w:hAnsi="Times New Roman"/>
                <w:color w:val="000000"/>
                <w:sz w:val="20"/>
                <w:szCs w:val="20"/>
              </w:rPr>
            </w:pPr>
          </w:p>
          <w:p>
            <w:pPr>
              <w:tabs>
                <w:tab w:val="left" w:pos="450"/>
              </w:tabs>
              <w:spacing w:after="0" w:line="240" w:lineRule="auto"/>
              <w:rPr>
                <w:rFonts w:ascii="Times New Roman" w:hAnsi="Times New Roman"/>
                <w:color w:val="000000"/>
                <w:sz w:val="20"/>
                <w:szCs w:val="20"/>
              </w:rPr>
            </w:pPr>
          </w:p>
          <w:p>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pPr>
              <w:tabs>
                <w:tab w:val="left" w:pos="165"/>
                <w:tab w:val="left" w:pos="450"/>
              </w:tabs>
              <w:spacing w:after="0" w:line="240" w:lineRule="auto"/>
              <w:ind w:left="450"/>
              <w:rPr>
                <w:rFonts w:ascii="Times New Roman" w:hAnsi="Times New Roman"/>
                <w:color w:val="000000"/>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         Highest academic qualification obtained:</w:t>
            </w: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         Date of award: </w:t>
            </w:r>
          </w:p>
          <w:p>
            <w:pPr>
              <w:tabs>
                <w:tab w:val="left" w:pos="165"/>
                <w:tab w:val="left" w:pos="450"/>
              </w:tabs>
              <w:spacing w:after="0" w:line="240" w:lineRule="auto"/>
              <w:ind w:left="450"/>
              <w:rPr>
                <w:rFonts w:ascii="Times New Roman" w:hAnsi="Times New Roman"/>
                <w:color w:val="000000"/>
                <w:sz w:val="20"/>
                <w:szCs w:val="20"/>
              </w:rPr>
            </w:pPr>
          </w:p>
          <w:p>
            <w:pPr>
              <w:tabs>
                <w:tab w:val="left" w:pos="165"/>
                <w:tab w:val="left" w:pos="450"/>
              </w:tabs>
              <w:spacing w:after="0" w:line="240" w:lineRule="auto"/>
              <w:ind w:left="450"/>
              <w:rPr>
                <w:rFonts w:ascii="Times New Roman" w:hAnsi="Times New Roman"/>
                <w:color w:val="000000"/>
                <w:sz w:val="20"/>
                <w:szCs w:val="2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Area of expertise related to the proposed  </w:t>
            </w:r>
          </w:p>
          <w:p>
            <w:pPr>
              <w:tabs>
                <w:tab w:val="left" w:pos="165"/>
                <w:tab w:val="left" w:pos="450"/>
              </w:tabs>
              <w:spacing w:after="0" w:line="240" w:lineRule="auto"/>
              <w:ind w:left="450"/>
              <w:rPr>
                <w:rFonts w:ascii="Times New Roman" w:hAnsi="Times New Roman"/>
                <w:color w:val="000000"/>
                <w:sz w:val="20"/>
                <w:szCs w:val="20"/>
              </w:rPr>
            </w:pPr>
            <w:r>
              <w:rPr>
                <w:rFonts w:ascii="Times New Roman" w:hAnsi="Times New Roman"/>
                <w:color w:val="000000"/>
                <w:sz w:val="20"/>
                <w:szCs w:val="20"/>
              </w:rPr>
              <w:t>project:</w:t>
            </w:r>
          </w:p>
          <w:p>
            <w:pPr>
              <w:spacing w:after="0" w:line="240" w:lineRule="auto"/>
              <w:rPr>
                <w:rFonts w:ascii="Times New Roman" w:hAnsi="Times New Roman"/>
                <w:sz w:val="20"/>
                <w:szCs w:val="20"/>
              </w:rPr>
            </w:pPr>
          </w:p>
        </w:tc>
        <w:tc>
          <w:tcPr>
            <w:tcW w:w="4428" w:type="dxa"/>
            <w:tcBorders>
              <w:bottom w:val="single" w:color="000000" w:sz="4" w:space="0"/>
            </w:tcBorders>
          </w:tcPr>
          <w:p>
            <w:pPr>
              <w:tabs>
                <w:tab w:val="left" w:pos="1692"/>
              </w:tabs>
              <w:spacing w:after="0" w:line="240" w:lineRule="auto"/>
              <w:rPr>
                <w:rFonts w:ascii="Times New Roman" w:hAnsi="Times New Roman"/>
                <w:color w:val="000000"/>
                <w:sz w:val="20"/>
                <w:szCs w:val="20"/>
              </w:rPr>
            </w:pPr>
          </w:p>
          <w:p>
            <w:pPr>
              <w:tabs>
                <w:tab w:val="left" w:pos="169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p>
          <w:p>
            <w:pPr>
              <w:tabs>
                <w:tab w:val="left" w:pos="1422"/>
              </w:tabs>
              <w:spacing w:after="0" w:line="240" w:lineRule="auto"/>
              <w:ind w:left="1512" w:hanging="1512"/>
              <w:rPr>
                <w:rFonts w:ascii="Times New Roman" w:hAnsi="Times New Roman"/>
                <w:color w:val="000000"/>
                <w:sz w:val="20"/>
                <w:szCs w:val="20"/>
              </w:rPr>
            </w:pPr>
            <w:r>
              <w:rPr>
                <w:rFonts w:ascii="Times New Roman" w:hAnsi="Times New Roman"/>
                <w:color w:val="000000"/>
                <w:sz w:val="20"/>
                <w:szCs w:val="20"/>
              </w:rPr>
              <w:t xml:space="preserve">Telephone            </w:t>
            </w:r>
          </w:p>
          <w:p>
            <w:pPr>
              <w:tabs>
                <w:tab w:val="left" w:pos="1142"/>
                <w:tab w:val="left" w:pos="1422"/>
                <w:tab w:val="left" w:pos="1602"/>
              </w:tabs>
              <w:spacing w:after="0" w:line="240" w:lineRule="auto"/>
              <w:rPr>
                <w:rFonts w:ascii="Times New Roman" w:hAnsi="Times New Roman" w:cs="Iskoola Pota"/>
                <w:color w:val="000000"/>
                <w:sz w:val="20"/>
                <w:szCs w:val="20"/>
                <w:lang w:bidi="si-LK"/>
              </w:rPr>
            </w:pPr>
            <w:r>
              <w:rPr>
                <w:rFonts w:ascii="Times New Roman" w:hAnsi="Times New Roman"/>
                <w:color w:val="000000"/>
                <w:sz w:val="20"/>
                <w:szCs w:val="20"/>
              </w:rPr>
              <w:t xml:space="preserve">             Office      </w:t>
            </w:r>
            <w:r>
              <w:rPr>
                <w:rFonts w:ascii="Times New Roman" w:hAnsi="Times New Roman" w:cs="Iskoola Pota"/>
                <w:color w:val="000000"/>
                <w:sz w:val="20"/>
                <w:szCs w:val="20"/>
                <w:lang w:bidi="si-LK"/>
              </w:rPr>
              <w:t>:</w:t>
            </w:r>
          </w:p>
          <w:p>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Mobile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FF0000"/>
                <w:sz w:val="20"/>
                <w:szCs w:val="20"/>
              </w:rPr>
            </w:pPr>
            <w:r>
              <w:rPr>
                <w:rFonts w:ascii="Times New Roman" w:hAnsi="Times New Roman"/>
                <w:sz w:val="20"/>
                <w:szCs w:val="20"/>
              </w:rPr>
              <w:t>NIC No</w:t>
            </w:r>
            <w:r>
              <w:rPr>
                <w:rFonts w:ascii="Times New Roman" w:hAnsi="Times New Roman"/>
                <w:color w:val="FF0000"/>
                <w:sz w:val="20"/>
                <w:szCs w:val="20"/>
              </w:rPr>
              <w:t xml:space="preserve">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pPr>
              <w:spacing w:after="0"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8856" w:type="dxa"/>
            <w:gridSpan w:val="3"/>
            <w:tcBorders>
              <w:bottom w:val="single" w:color="000000" w:sz="4" w:space="0"/>
            </w:tcBorders>
          </w:tcPr>
          <w:p>
            <w:pPr>
              <w:spacing w:after="0" w:line="240" w:lineRule="auto"/>
              <w:rPr>
                <w:rFonts w:ascii="Times New Roman" w:hAnsi="Times New Roman"/>
                <w:sz w:val="20"/>
                <w:szCs w:val="20"/>
              </w:rPr>
            </w:pPr>
            <w:r>
              <w:rPr>
                <w:rFonts w:ascii="Times New Roman" w:hAnsi="Times New Roman"/>
                <w:sz w:val="20"/>
                <w:szCs w:val="20"/>
              </w:rPr>
              <w:t>Planned leave abroad (Study Leave, Sabbatical Leave, etc.) / Retirement during the project period :</w:t>
            </w: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shd w:val="pct20" w:color="auto" w:fill="auto"/>
          </w:tcPr>
          <w:p>
            <w:pPr>
              <w:tabs>
                <w:tab w:val="left" w:pos="1692"/>
              </w:tabs>
              <w:spacing w:after="0" w:line="240" w:lineRule="auto"/>
              <w:rPr>
                <w:rFonts w:ascii="Times New Roman" w:hAnsi="Times New Roman"/>
                <w:b/>
                <w:bCs/>
                <w:color w:val="000000"/>
                <w:sz w:val="4"/>
                <w:szCs w:val="4"/>
              </w:rPr>
            </w:pPr>
          </w:p>
          <w:p>
            <w:pPr>
              <w:tabs>
                <w:tab w:val="left" w:pos="1692"/>
              </w:tabs>
              <w:spacing w:after="0" w:line="240" w:lineRule="auto"/>
              <w:rPr>
                <w:rFonts w:ascii="Times New Roman" w:hAnsi="Times New Roman"/>
                <w:b/>
                <w:bCs/>
                <w:color w:val="000000"/>
                <w:sz w:val="20"/>
                <w:szCs w:val="20"/>
              </w:rPr>
            </w:pPr>
            <w:r>
              <w:rPr>
                <w:rFonts w:ascii="Times New Roman" w:hAnsi="Times New Roman"/>
                <w:b/>
                <w:bCs/>
                <w:color w:val="000000"/>
                <w:sz w:val="20"/>
                <w:szCs w:val="20"/>
              </w:rPr>
              <w:t>6.3 Collaborator/s</w:t>
            </w:r>
          </w:p>
          <w:p>
            <w:pPr>
              <w:tabs>
                <w:tab w:val="left" w:pos="1692"/>
              </w:tabs>
              <w:spacing w:after="0" w:line="240" w:lineRule="auto"/>
              <w:rPr>
                <w:rFonts w:ascii="Times New Roman" w:hAnsi="Times New Roman"/>
                <w:i/>
                <w:iCs/>
                <w:sz w:val="20"/>
                <w:szCs w:val="20"/>
              </w:rPr>
            </w:pPr>
            <w:r>
              <w:rPr>
                <w:rFonts w:ascii="Times New Roman" w:hAnsi="Times New Roman"/>
                <w:i/>
                <w:iCs/>
                <w:color w:val="000000"/>
                <w:sz w:val="20"/>
                <w:szCs w:val="20"/>
              </w:rPr>
              <w:t xml:space="preserve">Letters of Consent should be provided – Annex </w:t>
            </w:r>
            <w:r>
              <w:rPr>
                <w:rFonts w:ascii="Times New Roman" w:hAnsi="Times New Roman"/>
                <w:i/>
                <w:iCs/>
                <w:sz w:val="20"/>
                <w:szCs w:val="20"/>
              </w:rPr>
              <w:t>III</w:t>
            </w:r>
          </w:p>
          <w:p>
            <w:pPr>
              <w:tabs>
                <w:tab w:val="left" w:pos="1692"/>
              </w:tabs>
              <w:spacing w:after="0" w:line="240" w:lineRule="auto"/>
              <w:rPr>
                <w:rFonts w:ascii="Times New Roman" w:hAnsi="Times New Roman"/>
                <w:b/>
                <w:bCs/>
                <w:color w:val="000000"/>
                <w:sz w:val="4"/>
                <w:szCs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28" w:type="dxa"/>
            <w:gridSpan w:val="2"/>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Collaborator – 1</w:t>
            </w:r>
          </w:p>
          <w:p>
            <w:pPr>
              <w:tabs>
                <w:tab w:val="left" w:pos="45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Name and Designation:</w:t>
            </w:r>
          </w:p>
          <w:p>
            <w:pPr>
              <w:tabs>
                <w:tab w:val="left" w:pos="450"/>
              </w:tabs>
              <w:spacing w:after="0" w:line="240" w:lineRule="auto"/>
              <w:rPr>
                <w:rFonts w:ascii="Times New Roman" w:hAnsi="Times New Roman"/>
                <w:color w:val="000000"/>
                <w:sz w:val="20"/>
                <w:szCs w:val="20"/>
              </w:rPr>
            </w:pPr>
          </w:p>
          <w:p>
            <w:pPr>
              <w:tabs>
                <w:tab w:val="left" w:pos="450"/>
              </w:tabs>
              <w:spacing w:after="0" w:line="240" w:lineRule="auto"/>
              <w:rPr>
                <w:rFonts w:ascii="Times New Roman" w:hAnsi="Times New Roman"/>
                <w:color w:val="000000"/>
                <w:sz w:val="20"/>
                <w:szCs w:val="20"/>
              </w:rPr>
            </w:pPr>
          </w:p>
          <w:p>
            <w:pPr>
              <w:tabs>
                <w:tab w:val="left" w:pos="165"/>
                <w:tab w:val="left" w:pos="450"/>
                <w:tab w:val="center" w:pos="2331"/>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pPr>
              <w:tabs>
                <w:tab w:val="left" w:pos="165"/>
                <w:tab w:val="left" w:pos="450"/>
                <w:tab w:val="center" w:pos="2331"/>
              </w:tabs>
              <w:spacing w:after="0" w:line="240" w:lineRule="auto"/>
              <w:ind w:left="450"/>
              <w:rPr>
                <w:rFonts w:ascii="Times New Roman" w:hAnsi="Times New Roman"/>
                <w:color w:val="000000"/>
                <w:sz w:val="20"/>
                <w:szCs w:val="20"/>
              </w:rPr>
            </w:pPr>
          </w:p>
          <w:p>
            <w:pPr>
              <w:tabs>
                <w:tab w:val="left" w:pos="165"/>
                <w:tab w:val="left" w:pos="450"/>
                <w:tab w:val="center" w:pos="2331"/>
              </w:tabs>
              <w:spacing w:after="0" w:line="240" w:lineRule="auto"/>
              <w:ind w:left="450"/>
              <w:rPr>
                <w:rFonts w:ascii="Times New Roman" w:hAnsi="Times New Roman"/>
                <w:color w:val="000000"/>
                <w:sz w:val="20"/>
                <w:szCs w:val="20"/>
              </w:rPr>
            </w:pPr>
          </w:p>
          <w:p>
            <w:pPr>
              <w:tabs>
                <w:tab w:val="left" w:pos="165"/>
                <w:tab w:val="left" w:pos="450"/>
                <w:tab w:val="center" w:pos="2331"/>
              </w:tabs>
              <w:spacing w:after="0" w:line="240" w:lineRule="auto"/>
              <w:rPr>
                <w:rFonts w:ascii="Times New Roman" w:hAnsi="Times New Roman"/>
                <w:color w:val="000000"/>
                <w:sz w:val="20"/>
                <w:szCs w:val="20"/>
              </w:rPr>
            </w:pPr>
          </w:p>
          <w:p>
            <w:pPr>
              <w:spacing w:after="0" w:line="240" w:lineRule="auto"/>
              <w:rPr>
                <w:rFonts w:ascii="Times New Roman" w:hAnsi="Times New Roman"/>
                <w:b/>
                <w:color w:val="7030A0"/>
                <w:sz w:val="20"/>
                <w:szCs w:val="20"/>
              </w:rPr>
            </w:pPr>
            <w:r>
              <w:rPr>
                <w:rFonts w:ascii="Times New Roman" w:hAnsi="Times New Roman"/>
                <w:color w:val="000000"/>
                <w:sz w:val="20"/>
                <w:szCs w:val="20"/>
              </w:rPr>
              <w:t xml:space="preserve">         </w:t>
            </w:r>
          </w:p>
          <w:p>
            <w:pPr>
              <w:tabs>
                <w:tab w:val="left" w:pos="165"/>
                <w:tab w:val="left" w:pos="450"/>
                <w:tab w:val="center" w:pos="2331"/>
              </w:tabs>
              <w:spacing w:after="0" w:line="240" w:lineRule="auto"/>
              <w:ind w:left="450"/>
              <w:rPr>
                <w:rFonts w:ascii="Times New Roman" w:hAnsi="Times New Roman"/>
                <w:sz w:val="20"/>
                <w:szCs w:val="20"/>
              </w:rPr>
            </w:pPr>
            <w:r>
              <w:rPr>
                <w:rFonts w:ascii="Times New Roman" w:hAnsi="Times New Roman"/>
                <w:sz w:val="20"/>
                <w:szCs w:val="20"/>
              </w:rPr>
              <w:t xml:space="preserve">The contribution expected to be provided for the research project: </w:t>
            </w:r>
          </w:p>
          <w:p>
            <w:pPr>
              <w:tabs>
                <w:tab w:val="left" w:pos="165"/>
                <w:tab w:val="left" w:pos="450"/>
                <w:tab w:val="center" w:pos="2331"/>
              </w:tabs>
              <w:spacing w:after="0" w:line="240" w:lineRule="auto"/>
              <w:ind w:left="450"/>
              <w:rPr>
                <w:rFonts w:ascii="Times New Roman" w:hAnsi="Times New Roman"/>
                <w:color w:val="000000"/>
                <w:sz w:val="20"/>
                <w:szCs w:val="20"/>
              </w:rPr>
            </w:pPr>
          </w:p>
          <w:p>
            <w:pPr>
              <w:tabs>
                <w:tab w:val="left" w:pos="165"/>
                <w:tab w:val="left" w:pos="450"/>
                <w:tab w:val="center" w:pos="2331"/>
              </w:tabs>
              <w:spacing w:after="0" w:line="240" w:lineRule="auto"/>
              <w:rPr>
                <w:rFonts w:ascii="Times New Roman" w:hAnsi="Times New Roman"/>
                <w:color w:val="000000"/>
                <w:sz w:val="20"/>
                <w:szCs w:val="20"/>
              </w:rPr>
            </w:pPr>
          </w:p>
        </w:tc>
        <w:tc>
          <w:tcPr>
            <w:tcW w:w="4428" w:type="dxa"/>
          </w:tcPr>
          <w:p>
            <w:pPr>
              <w:tabs>
                <w:tab w:val="left" w:pos="1692"/>
              </w:tabs>
              <w:spacing w:after="0" w:line="240" w:lineRule="auto"/>
              <w:rPr>
                <w:rFonts w:ascii="Times New Roman" w:hAnsi="Times New Roman"/>
                <w:color w:val="000000"/>
                <w:sz w:val="20"/>
                <w:szCs w:val="20"/>
              </w:rPr>
            </w:pPr>
          </w:p>
          <w:p>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Telephone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28" w:type="dxa"/>
            <w:gridSpan w:val="2"/>
            <w:tcBorders>
              <w:bottom w:val="single" w:color="000000" w:sz="4" w:space="0"/>
            </w:tcBorders>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Collaborator – 2</w:t>
            </w:r>
          </w:p>
          <w:p>
            <w:pPr>
              <w:tabs>
                <w:tab w:val="left" w:pos="45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Name and Designation:</w:t>
            </w:r>
          </w:p>
          <w:p>
            <w:pPr>
              <w:tabs>
                <w:tab w:val="left" w:pos="450"/>
              </w:tabs>
              <w:spacing w:after="0" w:line="240" w:lineRule="auto"/>
              <w:rPr>
                <w:rFonts w:ascii="Times New Roman" w:hAnsi="Times New Roman"/>
                <w:color w:val="000000"/>
                <w:sz w:val="20"/>
                <w:szCs w:val="20"/>
              </w:rPr>
            </w:pPr>
          </w:p>
          <w:p>
            <w:pPr>
              <w:tabs>
                <w:tab w:val="left" w:pos="450"/>
              </w:tabs>
              <w:spacing w:after="0" w:line="240" w:lineRule="auto"/>
              <w:rPr>
                <w:rFonts w:ascii="Times New Roman" w:hAnsi="Times New Roman"/>
                <w:color w:val="000000"/>
                <w:sz w:val="20"/>
                <w:szCs w:val="20"/>
              </w:rPr>
            </w:pP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pPr>
              <w:tabs>
                <w:tab w:val="left" w:pos="165"/>
                <w:tab w:val="left" w:pos="450"/>
                <w:tab w:val="center" w:pos="2331"/>
              </w:tabs>
              <w:spacing w:after="0" w:line="240" w:lineRule="auto"/>
              <w:ind w:left="450"/>
              <w:rPr>
                <w:rFonts w:ascii="Times New Roman" w:hAnsi="Times New Roman"/>
                <w:sz w:val="20"/>
                <w:szCs w:val="20"/>
              </w:rPr>
            </w:pPr>
            <w:r>
              <w:rPr>
                <w:rFonts w:ascii="Times New Roman" w:hAnsi="Times New Roman"/>
                <w:sz w:val="20"/>
                <w:szCs w:val="20"/>
              </w:rPr>
              <w:t xml:space="preserve">The contribution expected to be provided for the research project: </w:t>
            </w:r>
          </w:p>
          <w:p>
            <w:pPr>
              <w:tabs>
                <w:tab w:val="left" w:pos="165"/>
                <w:tab w:val="left" w:pos="450"/>
                <w:tab w:val="center" w:pos="2331"/>
              </w:tabs>
              <w:spacing w:after="0" w:line="240" w:lineRule="auto"/>
              <w:ind w:left="450"/>
              <w:rPr>
                <w:rFonts w:ascii="Times New Roman" w:hAnsi="Times New Roman"/>
                <w:color w:val="000000"/>
                <w:sz w:val="20"/>
                <w:szCs w:val="20"/>
              </w:rPr>
            </w:pPr>
          </w:p>
          <w:p>
            <w:pPr>
              <w:tabs>
                <w:tab w:val="left" w:pos="165"/>
                <w:tab w:val="left" w:pos="450"/>
                <w:tab w:val="center" w:pos="2331"/>
              </w:tabs>
              <w:spacing w:after="0" w:line="240" w:lineRule="auto"/>
              <w:rPr>
                <w:rFonts w:ascii="Times New Roman" w:hAnsi="Times New Roman"/>
                <w:color w:val="000000"/>
                <w:sz w:val="20"/>
                <w:szCs w:val="20"/>
              </w:rPr>
            </w:pPr>
          </w:p>
        </w:tc>
        <w:tc>
          <w:tcPr>
            <w:tcW w:w="4428" w:type="dxa"/>
            <w:tcBorders>
              <w:bottom w:val="single" w:color="000000" w:sz="4" w:space="0"/>
            </w:tcBorders>
          </w:tcPr>
          <w:p>
            <w:pPr>
              <w:tabs>
                <w:tab w:val="left" w:pos="1692"/>
              </w:tabs>
              <w:spacing w:after="0" w:line="240" w:lineRule="auto"/>
              <w:rPr>
                <w:rFonts w:ascii="Times New Roman" w:hAnsi="Times New Roman"/>
                <w:color w:val="000000"/>
                <w:sz w:val="20"/>
                <w:szCs w:val="20"/>
              </w:rPr>
            </w:pPr>
          </w:p>
          <w:p>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Telephone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pPr>
              <w:tabs>
                <w:tab w:val="left" w:pos="1422"/>
              </w:tabs>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28" w:type="dxa"/>
            <w:gridSpan w:val="2"/>
            <w:tcBorders>
              <w:bottom w:val="single" w:color="000000" w:sz="4" w:space="0"/>
            </w:tcBorders>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Collaborator – 3</w:t>
            </w:r>
          </w:p>
          <w:p>
            <w:pPr>
              <w:tabs>
                <w:tab w:val="left" w:pos="45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Name and Designation:</w:t>
            </w:r>
          </w:p>
          <w:p>
            <w:pPr>
              <w:tabs>
                <w:tab w:val="left" w:pos="450"/>
              </w:tabs>
              <w:spacing w:after="0" w:line="240" w:lineRule="auto"/>
              <w:rPr>
                <w:rFonts w:ascii="Times New Roman" w:hAnsi="Times New Roman"/>
                <w:color w:val="000000"/>
                <w:sz w:val="20"/>
                <w:szCs w:val="20"/>
              </w:rPr>
            </w:pPr>
          </w:p>
          <w:p>
            <w:pPr>
              <w:tabs>
                <w:tab w:val="left" w:pos="450"/>
              </w:tabs>
              <w:spacing w:after="0" w:line="240" w:lineRule="auto"/>
              <w:rPr>
                <w:rFonts w:ascii="Times New Roman" w:hAnsi="Times New Roman"/>
                <w:color w:val="000000"/>
                <w:sz w:val="20"/>
                <w:szCs w:val="20"/>
              </w:rPr>
            </w:pP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pPr>
              <w:tabs>
                <w:tab w:val="left" w:pos="165"/>
                <w:tab w:val="left" w:pos="450"/>
                <w:tab w:val="center" w:pos="2331"/>
              </w:tabs>
              <w:spacing w:after="0" w:line="240" w:lineRule="auto"/>
              <w:ind w:left="450"/>
              <w:rPr>
                <w:rFonts w:ascii="Times New Roman" w:hAnsi="Times New Roman"/>
                <w:sz w:val="20"/>
                <w:szCs w:val="20"/>
              </w:rPr>
            </w:pPr>
            <w:r>
              <w:rPr>
                <w:rFonts w:ascii="Times New Roman" w:hAnsi="Times New Roman"/>
                <w:sz w:val="20"/>
                <w:szCs w:val="20"/>
              </w:rPr>
              <w:t xml:space="preserve">The contribution expected to be provided for the research project: </w:t>
            </w:r>
          </w:p>
          <w:p>
            <w:pPr>
              <w:tabs>
                <w:tab w:val="left" w:pos="165"/>
                <w:tab w:val="left" w:pos="450"/>
                <w:tab w:val="center" w:pos="2331"/>
              </w:tabs>
              <w:spacing w:after="0" w:line="240" w:lineRule="auto"/>
              <w:ind w:left="450"/>
              <w:rPr>
                <w:rFonts w:ascii="Times New Roman" w:hAnsi="Times New Roman"/>
                <w:color w:val="000000"/>
                <w:sz w:val="20"/>
                <w:szCs w:val="20"/>
              </w:rPr>
            </w:pPr>
          </w:p>
          <w:p>
            <w:pPr>
              <w:spacing w:after="0" w:line="240" w:lineRule="auto"/>
              <w:rPr>
                <w:rFonts w:ascii="Times New Roman" w:hAnsi="Times New Roman"/>
                <w:b/>
                <w:bCs/>
                <w:color w:val="000000"/>
                <w:sz w:val="20"/>
                <w:szCs w:val="20"/>
              </w:rPr>
            </w:pPr>
          </w:p>
        </w:tc>
        <w:tc>
          <w:tcPr>
            <w:tcW w:w="4428" w:type="dxa"/>
            <w:tcBorders>
              <w:bottom w:val="single" w:color="000000" w:sz="4" w:space="0"/>
            </w:tcBorders>
          </w:tcPr>
          <w:p>
            <w:pPr>
              <w:tabs>
                <w:tab w:val="left" w:pos="1692"/>
              </w:tabs>
              <w:spacing w:after="0" w:line="240" w:lineRule="auto"/>
              <w:rPr>
                <w:rFonts w:ascii="Times New Roman" w:hAnsi="Times New Roman"/>
                <w:color w:val="000000"/>
                <w:sz w:val="20"/>
                <w:szCs w:val="20"/>
              </w:rPr>
            </w:pPr>
          </w:p>
          <w:p>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Telephone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pPr>
              <w:tabs>
                <w:tab w:val="left" w:pos="1692"/>
              </w:tabs>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28" w:type="dxa"/>
            <w:gridSpan w:val="2"/>
            <w:tcBorders>
              <w:bottom w:val="single" w:color="000000" w:sz="4" w:space="0"/>
            </w:tcBorders>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Collaborator – 4</w:t>
            </w:r>
          </w:p>
          <w:p>
            <w:pPr>
              <w:tabs>
                <w:tab w:val="left" w:pos="450"/>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        Name and Designation:</w:t>
            </w:r>
          </w:p>
          <w:p>
            <w:pPr>
              <w:tabs>
                <w:tab w:val="left" w:pos="450"/>
              </w:tabs>
              <w:spacing w:after="0" w:line="240" w:lineRule="auto"/>
              <w:rPr>
                <w:rFonts w:ascii="Times New Roman" w:hAnsi="Times New Roman"/>
                <w:color w:val="000000"/>
                <w:sz w:val="20"/>
                <w:szCs w:val="20"/>
              </w:rPr>
            </w:pPr>
          </w:p>
          <w:p>
            <w:pPr>
              <w:tabs>
                <w:tab w:val="left" w:pos="450"/>
              </w:tabs>
              <w:spacing w:after="0" w:line="240" w:lineRule="auto"/>
              <w:rPr>
                <w:rFonts w:ascii="Times New Roman" w:hAnsi="Times New Roman"/>
                <w:color w:val="000000"/>
                <w:sz w:val="20"/>
                <w:szCs w:val="20"/>
              </w:rPr>
            </w:pP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r>
              <w:rPr>
                <w:rFonts w:ascii="Times New Roman" w:hAnsi="Times New Roman"/>
                <w:color w:val="000000"/>
                <w:sz w:val="20"/>
                <w:szCs w:val="20"/>
              </w:rPr>
              <w:t>Institution:</w:t>
            </w: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pPr>
              <w:tabs>
                <w:tab w:val="left" w:pos="165"/>
                <w:tab w:val="left" w:pos="450"/>
                <w:tab w:val="left" w:pos="2054"/>
                <w:tab w:val="center" w:pos="2331"/>
              </w:tabs>
              <w:spacing w:after="0" w:line="240" w:lineRule="auto"/>
              <w:ind w:left="450"/>
              <w:rPr>
                <w:rFonts w:ascii="Times New Roman" w:hAnsi="Times New Roman"/>
                <w:color w:val="000000"/>
                <w:sz w:val="20"/>
                <w:szCs w:val="20"/>
              </w:rPr>
            </w:pPr>
          </w:p>
          <w:p>
            <w:pPr>
              <w:tabs>
                <w:tab w:val="left" w:pos="165"/>
                <w:tab w:val="left" w:pos="450"/>
                <w:tab w:val="center" w:pos="2331"/>
              </w:tabs>
              <w:spacing w:after="0" w:line="240" w:lineRule="auto"/>
              <w:ind w:left="450"/>
              <w:rPr>
                <w:rFonts w:ascii="Times New Roman" w:hAnsi="Times New Roman"/>
                <w:sz w:val="20"/>
                <w:szCs w:val="20"/>
              </w:rPr>
            </w:pPr>
            <w:r>
              <w:rPr>
                <w:rFonts w:ascii="Times New Roman" w:hAnsi="Times New Roman"/>
                <w:sz w:val="20"/>
                <w:szCs w:val="20"/>
              </w:rPr>
              <w:t xml:space="preserve">The contribution expected to be provided for the research project: </w:t>
            </w:r>
          </w:p>
          <w:p>
            <w:pPr>
              <w:tabs>
                <w:tab w:val="left" w:pos="165"/>
                <w:tab w:val="left" w:pos="450"/>
                <w:tab w:val="center" w:pos="2331"/>
              </w:tabs>
              <w:spacing w:after="0" w:line="240" w:lineRule="auto"/>
              <w:ind w:left="450"/>
              <w:rPr>
                <w:rFonts w:ascii="Times New Roman" w:hAnsi="Times New Roman"/>
                <w:color w:val="000000"/>
                <w:sz w:val="20"/>
                <w:szCs w:val="20"/>
              </w:rPr>
            </w:pPr>
          </w:p>
          <w:p>
            <w:pPr>
              <w:spacing w:after="0" w:line="240" w:lineRule="auto"/>
              <w:rPr>
                <w:rFonts w:ascii="Times New Roman" w:hAnsi="Times New Roman"/>
                <w:b/>
                <w:bCs/>
                <w:color w:val="000000"/>
                <w:sz w:val="20"/>
                <w:szCs w:val="20"/>
              </w:rPr>
            </w:pPr>
          </w:p>
        </w:tc>
        <w:tc>
          <w:tcPr>
            <w:tcW w:w="4428" w:type="dxa"/>
            <w:tcBorders>
              <w:bottom w:val="single" w:color="000000" w:sz="4" w:space="0"/>
            </w:tcBorders>
          </w:tcPr>
          <w:p>
            <w:pPr>
              <w:tabs>
                <w:tab w:val="left" w:pos="1692"/>
              </w:tabs>
              <w:spacing w:after="0" w:line="240" w:lineRule="auto"/>
              <w:rPr>
                <w:rFonts w:ascii="Times New Roman" w:hAnsi="Times New Roman"/>
                <w:color w:val="000000"/>
                <w:sz w:val="20"/>
                <w:szCs w:val="20"/>
              </w:rPr>
            </w:pPr>
          </w:p>
          <w:p>
            <w:pPr>
              <w:tabs>
                <w:tab w:val="left" w:pos="169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Mailing address       : </w:t>
            </w: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Telephone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Fax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E-mail                      :</w:t>
            </w:r>
          </w:p>
          <w:p>
            <w:pPr>
              <w:tabs>
                <w:tab w:val="left" w:pos="1422"/>
              </w:tabs>
              <w:spacing w:after="0" w:line="240" w:lineRule="auto"/>
              <w:rPr>
                <w:rFonts w:ascii="Times New Roman" w:hAnsi="Times New Roman"/>
                <w:color w:val="000000"/>
                <w:sz w:val="20"/>
                <w:szCs w:val="20"/>
              </w:rPr>
            </w:pPr>
            <w:r>
              <w:rPr>
                <w:rFonts w:ascii="Times New Roman" w:hAnsi="Times New Roman"/>
                <w:color w:val="000000"/>
                <w:sz w:val="20"/>
                <w:szCs w:val="20"/>
              </w:rPr>
              <w:t xml:space="preserve">STMIS Reg. No       : </w:t>
            </w:r>
          </w:p>
          <w:p>
            <w:pPr>
              <w:tabs>
                <w:tab w:val="left" w:pos="1692"/>
              </w:tabs>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shd w:val="pct20" w:color="auto" w:fill="auto"/>
          </w:tcPr>
          <w:p>
            <w:pPr>
              <w:tabs>
                <w:tab w:val="left" w:pos="1692"/>
              </w:tabs>
              <w:spacing w:after="0" w:line="240" w:lineRule="auto"/>
              <w:rPr>
                <w:rFonts w:ascii="Times New Roman" w:hAnsi="Times New Roman"/>
                <w:color w:val="000000"/>
                <w:sz w:val="6"/>
                <w:szCs w:val="6"/>
              </w:rPr>
            </w:pPr>
          </w:p>
          <w:p>
            <w:pPr>
              <w:tabs>
                <w:tab w:val="left" w:pos="1692"/>
              </w:tabs>
              <w:spacing w:after="0" w:line="240" w:lineRule="auto"/>
              <w:rPr>
                <w:rFonts w:ascii="Times New Roman" w:hAnsi="Times New Roman"/>
                <w:b/>
                <w:bCs/>
                <w:color w:val="000000"/>
              </w:rPr>
            </w:pPr>
            <w:r>
              <w:rPr>
                <w:rFonts w:ascii="Times New Roman" w:hAnsi="Times New Roman"/>
                <w:b/>
                <w:bCs/>
                <w:color w:val="000000"/>
              </w:rPr>
              <w:t xml:space="preserve">7.   Institution/s where </w:t>
            </w:r>
            <w:r>
              <w:rPr>
                <w:rFonts w:hint="default" w:ascii="Times New Roman" w:hAnsi="Times New Roman"/>
                <w:b/>
                <w:bCs/>
                <w:color w:val="000000"/>
                <w:lang w:val="en-US"/>
              </w:rPr>
              <w:t xml:space="preserve">the </w:t>
            </w:r>
            <w:r>
              <w:rPr>
                <w:rFonts w:ascii="Times New Roman" w:hAnsi="Times New Roman"/>
                <w:b/>
                <w:bCs/>
                <w:color w:val="000000"/>
              </w:rPr>
              <w:t>research is to be performed</w:t>
            </w:r>
          </w:p>
          <w:p>
            <w:pPr>
              <w:tabs>
                <w:tab w:val="left" w:pos="1692"/>
              </w:tabs>
              <w:spacing w:after="0" w:line="240" w:lineRule="auto"/>
              <w:rPr>
                <w:rFonts w:ascii="Times New Roman" w:hAnsi="Times New Roman"/>
                <w:color w:val="000000"/>
                <w:sz w:val="4"/>
                <w:szCs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3" w:hRule="atLeast"/>
        </w:trPr>
        <w:tc>
          <w:tcPr>
            <w:tcW w:w="8856" w:type="dxa"/>
            <w:gridSpan w:val="3"/>
          </w:tcPr>
          <w:p>
            <w:pPr>
              <w:tabs>
                <w:tab w:val="left" w:pos="1692"/>
              </w:tabs>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7.1 Principal Institution </w:t>
            </w:r>
          </w:p>
          <w:p>
            <w:pPr>
              <w:tabs>
                <w:tab w:val="left" w:pos="1692"/>
              </w:tabs>
              <w:spacing w:after="0" w:line="240" w:lineRule="auto"/>
              <w:rPr>
                <w:rFonts w:ascii="Times New Roman" w:hAnsi="Times New Roman"/>
                <w:b/>
                <w:bCs/>
                <w:color w:val="000000"/>
                <w:sz w:val="20"/>
                <w:szCs w:val="20"/>
              </w:rPr>
            </w:pPr>
          </w:p>
          <w:p>
            <w:pPr>
              <w:tabs>
                <w:tab w:val="left" w:pos="1692"/>
              </w:tabs>
              <w:spacing w:after="0" w:line="240" w:lineRule="auto"/>
              <w:rPr>
                <w:rFonts w:ascii="Times New Roman" w:hAnsi="Times New Roman"/>
                <w:b/>
                <w:bCs/>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3"/>
          </w:tcPr>
          <w:p>
            <w:pPr>
              <w:tabs>
                <w:tab w:val="left" w:pos="1692"/>
              </w:tabs>
              <w:spacing w:after="0" w:line="240" w:lineRule="auto"/>
              <w:rPr>
                <w:rFonts w:ascii="Times New Roman" w:hAnsi="Times New Roman"/>
                <w:color w:val="000000"/>
              </w:rPr>
            </w:pPr>
            <w:r>
              <w:rPr>
                <w:rFonts w:ascii="Times New Roman" w:hAnsi="Times New Roman"/>
                <w:b/>
                <w:bCs/>
                <w:color w:val="000000"/>
                <w:sz w:val="20"/>
                <w:szCs w:val="20"/>
              </w:rPr>
              <w:t>7.2 Other Institution/s</w:t>
            </w:r>
          </w:p>
          <w:p>
            <w:pPr>
              <w:tabs>
                <w:tab w:val="left" w:pos="1692"/>
              </w:tabs>
              <w:spacing w:after="0" w:line="240" w:lineRule="auto"/>
              <w:rPr>
                <w:rFonts w:ascii="Times New Roman" w:hAnsi="Times New Roman"/>
                <w:color w:val="000000"/>
              </w:rPr>
            </w:pPr>
          </w:p>
          <w:p>
            <w:pPr>
              <w:tabs>
                <w:tab w:val="left" w:pos="1692"/>
              </w:tabs>
              <w:spacing w:after="0" w:line="240" w:lineRule="auto"/>
              <w:rPr>
                <w:rFonts w:ascii="Times New Roman" w:hAnsi="Times New Roman"/>
                <w:color w:val="000000"/>
              </w:rPr>
            </w:pPr>
          </w:p>
        </w:tc>
      </w:tr>
    </w:tbl>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p>
    <w:p>
      <w:pPr>
        <w:spacing w:after="0" w:line="240" w:lineRule="auto"/>
        <w:jc w:val="center"/>
        <w:rPr>
          <w:rFonts w:ascii="Times New Roman" w:hAnsi="Times New Roman"/>
          <w:b/>
          <w:bCs/>
          <w:color w:val="000000"/>
        </w:rPr>
      </w:pPr>
      <w:r>
        <w:rPr>
          <w:rFonts w:ascii="Times New Roman" w:hAnsi="Times New Roman"/>
          <w:b/>
          <w:bCs/>
          <w:color w:val="000000"/>
        </w:rPr>
        <w:t>SECTION B</w:t>
      </w:r>
    </w:p>
    <w:p>
      <w:pPr>
        <w:spacing w:after="0" w:line="240" w:lineRule="auto"/>
        <w:jc w:val="center"/>
        <w:rPr>
          <w:rFonts w:ascii="Times New Roman" w:hAnsi="Times New Roman"/>
          <w:bCs/>
          <w:i/>
          <w:iCs/>
          <w:color w:val="000000"/>
          <w:sz w:val="24"/>
          <w:szCs w:val="20"/>
        </w:rPr>
      </w:pPr>
      <w:r>
        <w:rPr>
          <w:rFonts w:ascii="Times New Roman" w:hAnsi="Times New Roman"/>
          <w:bCs/>
          <w:i/>
          <w:iCs/>
          <w:color w:val="000000"/>
          <w:sz w:val="24"/>
          <w:szCs w:val="20"/>
        </w:rPr>
        <w:t>* Names and affiliations</w:t>
      </w:r>
      <w:r>
        <w:rPr>
          <w:rFonts w:ascii="Times New Roman" w:hAnsi="Times New Roman"/>
          <w:b/>
          <w:bCs/>
          <w:i/>
          <w:iCs/>
          <w:color w:val="000000"/>
          <w:sz w:val="24"/>
          <w:szCs w:val="20"/>
        </w:rPr>
        <w:t xml:space="preserve"> </w:t>
      </w:r>
      <w:r>
        <w:rPr>
          <w:rFonts w:ascii="Times New Roman" w:hAnsi="Times New Roman"/>
          <w:b/>
          <w:bCs/>
          <w:i/>
          <w:iCs/>
          <w:color w:val="000000"/>
          <w:sz w:val="24"/>
          <w:szCs w:val="20"/>
          <w:u w:val="single"/>
        </w:rPr>
        <w:t>should not be mentioned</w:t>
      </w:r>
      <w:r>
        <w:rPr>
          <w:rFonts w:ascii="Times New Roman" w:hAnsi="Times New Roman"/>
          <w:b/>
          <w:bCs/>
          <w:i/>
          <w:iCs/>
          <w:color w:val="000000"/>
          <w:sz w:val="24"/>
          <w:szCs w:val="20"/>
        </w:rPr>
        <w:t xml:space="preserve"> </w:t>
      </w:r>
      <w:r>
        <w:rPr>
          <w:rFonts w:ascii="Times New Roman" w:hAnsi="Times New Roman"/>
          <w:bCs/>
          <w:i/>
          <w:iCs/>
          <w:color w:val="000000"/>
          <w:sz w:val="24"/>
          <w:szCs w:val="20"/>
        </w:rPr>
        <w:t>in section B.</w:t>
      </w:r>
    </w:p>
    <w:p>
      <w:pPr>
        <w:spacing w:after="0" w:line="240" w:lineRule="auto"/>
        <w:jc w:val="center"/>
        <w:rPr>
          <w:rFonts w:ascii="Times New Roman" w:hAnsi="Times New Roman"/>
          <w:b/>
          <w:bCs/>
          <w:color w:val="000000"/>
        </w:rPr>
      </w:pPr>
    </w:p>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Title of the project</w:t>
      </w:r>
      <w:r>
        <w:rPr>
          <w:rFonts w:ascii="Times New Roman" w:hAnsi="Times New Roman"/>
          <w:b/>
          <w:bCs/>
          <w:color w:val="000000"/>
          <w:sz w:val="20"/>
          <w:szCs w:val="20"/>
        </w:rPr>
        <w:tab/>
      </w:r>
      <w:r>
        <w:rPr>
          <w:rFonts w:ascii="Times New Roman" w:hAnsi="Times New Roman"/>
          <w:b/>
          <w:bCs/>
          <w:color w:val="000000"/>
          <w:sz w:val="20"/>
          <w:szCs w:val="20"/>
        </w:rPr>
        <w:t>:</w:t>
      </w: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Duration</w:t>
      </w:r>
      <w:r>
        <w:rPr>
          <w:rFonts w:ascii="Times New Roman" w:hAnsi="Times New Roman"/>
          <w:b/>
          <w:bCs/>
          <w:color w:val="000000"/>
          <w:sz w:val="20"/>
          <w:szCs w:val="20"/>
        </w:rPr>
        <w:tab/>
      </w:r>
      <w:r>
        <w:rPr>
          <w:rFonts w:ascii="Times New Roman" w:hAnsi="Times New Roman"/>
          <w:b/>
          <w:bCs/>
          <w:color w:val="000000"/>
          <w:sz w:val="20"/>
          <w:szCs w:val="20"/>
        </w:rPr>
        <w:tab/>
      </w:r>
      <w:r>
        <w:rPr>
          <w:rFonts w:ascii="Times New Roman" w:hAnsi="Times New Roman"/>
          <w:b/>
          <w:bCs/>
          <w:color w:val="000000"/>
          <w:sz w:val="20"/>
          <w:szCs w:val="20"/>
        </w:rPr>
        <w:t>:</w:t>
      </w:r>
    </w:p>
    <w:p>
      <w:pPr>
        <w:spacing w:after="0" w:line="240" w:lineRule="auto"/>
        <w:rPr>
          <w:rFonts w:ascii="Times New Roman" w:hAnsi="Times New Roman"/>
          <w:b/>
          <w:bCs/>
          <w:color w:val="000000"/>
          <w:sz w:val="20"/>
          <w:szCs w:val="20"/>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shd w:val="pct20" w:color="auto" w:fill="auto"/>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1.    </w:t>
            </w:r>
            <w:r>
              <w:rPr>
                <w:rFonts w:ascii="Times New Roman" w:hAnsi="Times New Roman"/>
                <w:b/>
                <w:bCs/>
                <w:color w:val="000000"/>
              </w:rPr>
              <w:t>Summary</w:t>
            </w: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(a)</w:t>
            </w:r>
            <w:r>
              <w:rPr>
                <w:rFonts w:ascii="Times New Roman" w:hAnsi="Times New Roman"/>
                <w:i/>
                <w:iCs/>
                <w:color w:val="000000"/>
                <w:sz w:val="20"/>
                <w:szCs w:val="20"/>
              </w:rPr>
              <w:t xml:space="preserve"> </w:t>
            </w:r>
            <w:r>
              <w:rPr>
                <w:rFonts w:ascii="Times New Roman" w:hAnsi="Times New Roman"/>
                <w:color w:val="000000"/>
                <w:sz w:val="20"/>
                <w:szCs w:val="20"/>
              </w:rPr>
              <w:t>Explain briefly the research problem, research approach and expected outputs.</w:t>
            </w:r>
          </w:p>
          <w:p>
            <w:pPr>
              <w:spacing w:after="0" w:line="240" w:lineRule="auto"/>
              <w:rPr>
                <w:rFonts w:ascii="Times New Roman" w:hAnsi="Times New Roman"/>
                <w:i/>
                <w:iCs/>
                <w:color w:val="000000"/>
                <w:sz w:val="20"/>
                <w:szCs w:val="20"/>
              </w:rPr>
            </w:pPr>
            <w:r>
              <w:rPr>
                <w:rFonts w:ascii="Times New Roman" w:hAnsi="Times New Roman"/>
                <w:i/>
                <w:iCs/>
                <w:color w:val="000000"/>
                <w:sz w:val="20"/>
                <w:szCs w:val="20"/>
              </w:rPr>
              <w:t xml:space="preserve">       Not exceeding one A4 page, font type Times New Roman, size 11, single space.</w:t>
            </w:r>
          </w:p>
          <w:p>
            <w:pPr>
              <w:spacing w:after="0" w:line="240" w:lineRule="auto"/>
              <w:rPr>
                <w:rFonts w:ascii="Times New Roman" w:hAnsi="Times New Roman"/>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tabs>
                <w:tab w:val="left" w:pos="6002"/>
              </w:tabs>
              <w:spacing w:after="0" w:line="240" w:lineRule="auto"/>
              <w:rPr>
                <w:rFonts w:ascii="Times New Roman" w:hAnsi="Times New Roman"/>
                <w:b/>
                <w:bCs/>
                <w:color w:val="000000"/>
                <w:sz w:val="20"/>
                <w:szCs w:val="20"/>
              </w:rPr>
            </w:pPr>
          </w:p>
          <w:p>
            <w:pPr>
              <w:tabs>
                <w:tab w:val="left" w:pos="6002"/>
              </w:tabs>
              <w:spacing w:after="0" w:line="240" w:lineRule="auto"/>
              <w:rPr>
                <w:rFonts w:ascii="Times New Roman" w:hAnsi="Times New Roman"/>
                <w:b/>
                <w:bCs/>
                <w:color w:val="000000"/>
                <w:sz w:val="20"/>
                <w:szCs w:val="20"/>
              </w:rPr>
            </w:pPr>
          </w:p>
          <w:p>
            <w:pPr>
              <w:tabs>
                <w:tab w:val="left" w:pos="6002"/>
              </w:tabs>
              <w:spacing w:after="0" w:line="240" w:lineRule="auto"/>
              <w:rPr>
                <w:rFonts w:ascii="Times New Roman" w:hAnsi="Times New Roman"/>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spacing w:after="0" w:line="240" w:lineRule="auto"/>
              <w:rPr>
                <w:rFonts w:ascii="Times New Roman" w:hAnsi="Times New Roman"/>
                <w:bCs/>
                <w:color w:val="000000"/>
              </w:rPr>
            </w:pPr>
            <w:r>
              <w:rPr>
                <w:rFonts w:ascii="Times New Roman" w:hAnsi="Times New Roman"/>
                <w:bCs/>
                <w:color w:val="000000"/>
              </w:rPr>
              <w:t>(b) Give 3 – 5 keywords for the proposed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6" w:type="dxa"/>
          </w:tcPr>
          <w:p>
            <w:pPr>
              <w:spacing w:after="0" w:line="240" w:lineRule="auto"/>
              <w:rPr>
                <w:rFonts w:ascii="Times New Roman" w:hAnsi="Times New Roman"/>
                <w:b/>
                <w:bCs/>
                <w:color w:val="000000"/>
              </w:rPr>
            </w:pPr>
          </w:p>
          <w:p>
            <w:pPr>
              <w:rPr>
                <w:rFonts w:ascii="Times New Roman" w:hAnsi="Times New Roman"/>
                <w:bCs/>
                <w:color w:val="000000"/>
              </w:rPr>
            </w:pPr>
          </w:p>
        </w:tc>
      </w:tr>
    </w:tbl>
    <w:p>
      <w:pPr>
        <w:spacing w:after="0" w:line="240" w:lineRule="auto"/>
        <w:rPr>
          <w:rFonts w:ascii="Times New Roman" w:hAnsi="Times New Roman"/>
          <w:b/>
          <w:bCs/>
          <w:i/>
          <w:iCs/>
          <w:color w:val="000000"/>
          <w:sz w:val="24"/>
        </w:rPr>
      </w:pPr>
    </w:p>
    <w:p>
      <w:pPr>
        <w:spacing w:after="0" w:line="240" w:lineRule="auto"/>
        <w:rPr>
          <w:rFonts w:ascii="Times New Roman" w:hAnsi="Times New Roman"/>
          <w:b/>
          <w:bCs/>
          <w:i/>
          <w:iCs/>
          <w:color w:val="000000"/>
          <w:sz w:val="24"/>
        </w:rPr>
      </w:pPr>
    </w:p>
    <w:p>
      <w:pPr>
        <w:spacing w:after="0" w:line="240" w:lineRule="auto"/>
        <w:rPr>
          <w:rFonts w:ascii="Times New Roman" w:hAnsi="Times New Roman"/>
          <w:b/>
          <w:bCs/>
          <w:i/>
          <w:iCs/>
          <w:color w:val="000000"/>
          <w:sz w:val="24"/>
        </w:rPr>
      </w:pPr>
    </w:p>
    <w:tbl>
      <w:tblPr>
        <w:tblStyle w:val="3"/>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48"/>
        <w:gridCol w:w="40"/>
        <w:gridCol w:w="30"/>
        <w:gridCol w:w="4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trPr>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rPr>
                <w:rFonts w:ascii="Times New Roman" w:hAnsi="Times New Roman"/>
                <w:b/>
                <w:bCs/>
                <w:color w:val="000000"/>
              </w:rPr>
            </w:pPr>
            <w:r>
              <w:rPr>
                <w:rFonts w:ascii="Times New Roman" w:hAnsi="Times New Roman"/>
                <w:b/>
                <w:bCs/>
                <w:color w:val="000000"/>
              </w:rPr>
              <w:t>Research Problem</w:t>
            </w:r>
          </w:p>
          <w:p>
            <w:pPr>
              <w:spacing w:after="0" w:line="240" w:lineRule="auto"/>
              <w:rPr>
                <w:rFonts w:ascii="Times New Roman" w:hAnsi="Times New Roman"/>
                <w:b/>
                <w:bCs/>
                <w:color w:val="000000"/>
              </w:rPr>
            </w:pPr>
            <w:r>
              <w:rPr>
                <w:rFonts w:ascii="Times New Roman" w:hAnsi="Times New Roman"/>
                <w:i/>
                <w:sz w:val="20"/>
                <w:szCs w:val="20"/>
              </w:rPr>
              <w:t xml:space="preserve">        Describe Research problem/s, analysis of the problem/s &amp; rationale for the research question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trPr>
        <w:tc>
          <w:tcPr>
            <w:tcW w:w="8897" w:type="dxa"/>
            <w:gridSpan w:val="4"/>
          </w:tcPr>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rPr>
                <w:rFonts w:ascii="Times New Roman" w:hAnsi="Times New Roman"/>
                <w:b/>
                <w:bCs/>
                <w:color w:val="000000"/>
              </w:rPr>
            </w:pPr>
            <w:r>
              <w:rPr>
                <w:rFonts w:ascii="Times New Roman" w:hAnsi="Times New Roman"/>
                <w:b/>
                <w:bCs/>
                <w:color w:val="000000"/>
              </w:rPr>
              <w:t xml:space="preserve">Comprehensive literature review </w:t>
            </w:r>
            <w:r>
              <w:rPr>
                <w:rFonts w:ascii="Times New Roman" w:hAnsi="Times New Roman"/>
                <w:b/>
                <w:bCs/>
              </w:rPr>
              <w:t>(local and international including recent literature)</w:t>
            </w:r>
            <w:r>
              <w:rPr>
                <w:rFonts w:ascii="Times New Roman" w:hAnsi="Times New Roman"/>
                <w:b/>
                <w:bCs/>
                <w:color w:val="7030A0"/>
              </w:rPr>
              <w:t xml:space="preserve"> </w:t>
            </w:r>
            <w:r>
              <w:rPr>
                <w:rFonts w:ascii="Times New Roman" w:hAnsi="Times New Roman"/>
                <w:b/>
                <w:bCs/>
                <w:color w:val="000000"/>
              </w:rPr>
              <w:t xml:space="preserve">AND the complete list of references in the relevant area.  </w:t>
            </w:r>
          </w:p>
          <w:p>
            <w:pPr>
              <w:spacing w:after="0" w:line="240" w:lineRule="auto"/>
              <w:ind w:left="270"/>
              <w:rPr>
                <w:rFonts w:ascii="Times New Roman" w:hAnsi="Times New Roman"/>
                <w:i/>
                <w:iCs/>
                <w:color w:val="000000"/>
                <w:sz w:val="20"/>
                <w:szCs w:val="20"/>
              </w:rPr>
            </w:pPr>
            <w:r>
              <w:rPr>
                <w:rFonts w:ascii="Times New Roman" w:hAnsi="Times New Roman"/>
                <w:i/>
                <w:iCs/>
                <w:sz w:val="20"/>
                <w:szCs w:val="20"/>
              </w:rPr>
              <w:t xml:space="preserve">   Do not highlight or underline names of investigators in the reference list</w:t>
            </w:r>
            <w:r>
              <w:rPr>
                <w:rFonts w:ascii="Times New Roman" w:hAnsi="Times New Roman"/>
                <w:i/>
                <w:iCs/>
                <w:color w:val="000000"/>
                <w:sz w:val="20"/>
                <w:szCs w:val="20"/>
              </w:rPr>
              <w:t xml:space="preserve"> (Attach additional sheets if  </w:t>
            </w:r>
          </w:p>
          <w:p>
            <w:pPr>
              <w:spacing w:after="0" w:line="240" w:lineRule="auto"/>
              <w:ind w:left="270"/>
              <w:rPr>
                <w:rFonts w:ascii="Times New Roman" w:hAnsi="Times New Roman"/>
                <w:i/>
                <w:iCs/>
                <w:color w:val="000000"/>
                <w:sz w:val="20"/>
                <w:szCs w:val="20"/>
              </w:rPr>
            </w:pPr>
            <w:r>
              <w:rPr>
                <w:rFonts w:ascii="Times New Roman" w:hAnsi="Times New Roman"/>
                <w:i/>
                <w:iCs/>
                <w:sz w:val="20"/>
                <w:szCs w:val="20"/>
              </w:rPr>
              <w:t xml:space="preserve"> </w:t>
            </w:r>
            <w:r>
              <w:rPr>
                <w:rFonts w:ascii="Times New Roman" w:hAnsi="Times New Roman"/>
                <w:i/>
                <w:iCs/>
                <w:color w:val="000000"/>
                <w:sz w:val="20"/>
                <w:szCs w:val="20"/>
              </w:rPr>
              <w:t xml:space="preserve">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auto"/>
          </w:tcPr>
          <w:p>
            <w:pPr>
              <w:spacing w:after="0" w:line="240" w:lineRule="auto"/>
              <w:rPr>
                <w:rFonts w:ascii="Times New Roman" w:hAnsi="Times New Roman"/>
                <w:color w:val="000000"/>
              </w:rPr>
            </w:pPr>
            <w:r>
              <w:rPr>
                <w:rFonts w:ascii="Times New Roman" w:hAnsi="Times New Roman"/>
                <w:color w:val="000000"/>
              </w:rPr>
              <w:t>3.1   International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r>
              <w:rPr>
                <w:rFonts w:ascii="Times New Roman" w:hAnsi="Times New Roman"/>
                <w:b/>
                <w:bCs/>
                <w:color w:val="000000"/>
              </w:rPr>
              <w:t xml:space="preserve"> </w:t>
            </w: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auto"/>
          </w:tcPr>
          <w:p>
            <w:pPr>
              <w:spacing w:after="0" w:line="240" w:lineRule="auto"/>
              <w:rPr>
                <w:rFonts w:ascii="Times New Roman" w:hAnsi="Times New Roman"/>
                <w:color w:val="000000"/>
              </w:rPr>
            </w:pPr>
            <w:r>
              <w:rPr>
                <w:rFonts w:ascii="Times New Roman" w:hAnsi="Times New Roman"/>
                <w:color w:val="000000"/>
              </w:rPr>
              <w:t>3.2  Local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ind w:left="270" w:hanging="270"/>
              <w:rPr>
                <w:rFonts w:ascii="Times New Roman" w:hAnsi="Times New Roman"/>
                <w:b/>
                <w:bCs/>
                <w:color w:val="000000"/>
              </w:rPr>
            </w:pPr>
            <w:r>
              <w:rPr>
                <w:rFonts w:ascii="Times New Roman" w:hAnsi="Times New Roman"/>
                <w:b/>
                <w:bCs/>
                <w:color w:val="000000"/>
              </w:rPr>
              <w:t>Originality &amp; innovativeness of the proposed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rPr>
                <w:rFonts w:ascii="Times New Roman" w:hAnsi="Times New Roman"/>
                <w:b/>
                <w:bCs/>
              </w:rPr>
            </w:pPr>
            <w:r>
              <w:rPr>
                <w:rFonts w:ascii="Times New Roman" w:hAnsi="Times New Roman"/>
                <w:b/>
                <w:bCs/>
              </w:rPr>
              <w:t>General and specific objectives of the proposed work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8897" w:type="dxa"/>
            <w:gridSpan w:val="4"/>
            <w:tcBorders>
              <w:bottom w:val="single" w:color="000000" w:themeColor="text1" w:sz="4" w:space="0"/>
            </w:tcBorders>
            <w:shd w:val="clear" w:color="auto" w:fill="auto"/>
          </w:tcPr>
          <w:p>
            <w:pPr>
              <w:spacing w:after="0" w:line="240" w:lineRule="auto"/>
              <w:rPr>
                <w:rFonts w:ascii="Times New Roman" w:hAnsi="Times New Roman"/>
                <w:b/>
                <w:bCs/>
              </w:rPr>
            </w:pPr>
            <w:r>
              <w:rPr>
                <w:rFonts w:ascii="Times New Roman" w:hAnsi="Times New Roman"/>
              </w:rPr>
              <w:t>5.1  General Objective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jc w:val="right"/>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9" w:hRule="atLeast"/>
        </w:trPr>
        <w:tc>
          <w:tcPr>
            <w:tcW w:w="8897" w:type="dxa"/>
            <w:gridSpan w:val="4"/>
            <w:tcBorders>
              <w:bottom w:val="single" w:color="000000" w:themeColor="text1" w:sz="4" w:space="0"/>
            </w:tcBorders>
            <w:shd w:val="clear" w:color="auto" w:fill="auto"/>
          </w:tcPr>
          <w:p>
            <w:pPr>
              <w:spacing w:after="0" w:line="240" w:lineRule="auto"/>
              <w:ind w:left="360" w:hanging="360"/>
              <w:rPr>
                <w:rFonts w:ascii="Times New Roman" w:hAnsi="Times New Roman"/>
                <w:color w:val="000000"/>
              </w:rPr>
            </w:pPr>
            <w:r>
              <w:rPr>
                <w:rFonts w:ascii="Times New Roman" w:hAnsi="Times New Roman"/>
                <w:color w:val="000000"/>
              </w:rPr>
              <w:t>5.2  Specific Objecti</w:t>
            </w:r>
            <w:r>
              <w:rPr>
                <w:rFonts w:ascii="Times New Roman" w:hAnsi="Times New Roman"/>
              </w:rPr>
              <w:t>ves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360" w:hanging="360"/>
              <w:rPr>
                <w:rFonts w:ascii="Times New Roman" w:hAnsi="Times New Roman"/>
                <w:color w:val="000000"/>
                <w:sz w:val="4"/>
                <w:szCs w:val="4"/>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rPr>
                <w:rFonts w:ascii="Times New Roman" w:hAnsi="Times New Roman"/>
                <w:b/>
                <w:bCs/>
                <w:color w:val="000000"/>
              </w:rPr>
            </w:pPr>
            <w:r>
              <w:rPr>
                <w:rFonts w:ascii="Times New Roman" w:hAnsi="Times New Roman"/>
                <w:b/>
                <w:bCs/>
                <w:color w:val="000000"/>
              </w:rPr>
              <w:t>Methodology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auto"/>
          </w:tcPr>
          <w:p>
            <w:pPr>
              <w:spacing w:after="0" w:line="240" w:lineRule="auto"/>
              <w:ind w:left="360" w:hanging="360"/>
              <w:rPr>
                <w:rFonts w:ascii="Times New Roman" w:hAnsi="Times New Roman"/>
                <w:color w:val="000000"/>
              </w:rPr>
            </w:pPr>
            <w:r>
              <w:rPr>
                <w:rFonts w:ascii="Times New Roman" w:hAnsi="Times New Roman"/>
                <w:color w:val="000000"/>
              </w:rPr>
              <w:t>6</w:t>
            </w:r>
            <w:r>
              <w:rPr>
                <w:rFonts w:ascii="Times New Roman" w:hAnsi="Times New Roman"/>
              </w:rPr>
              <w:t>.1  Describe the Methodology</w:t>
            </w:r>
          </w:p>
          <w:p>
            <w:pPr>
              <w:spacing w:after="0" w:line="240" w:lineRule="auto"/>
              <w:ind w:left="360"/>
              <w:rPr>
                <w:rFonts w:ascii="Times New Roman" w:hAnsi="Times New Roman"/>
                <w:b/>
                <w:bCs/>
                <w:color w:val="000000"/>
              </w:rPr>
            </w:pPr>
            <w:r>
              <w:rPr>
                <w:rFonts w:ascii="Times New Roman" w:hAnsi="Times New Roman"/>
                <w:color w:val="000000"/>
              </w:rPr>
              <w:t xml:space="preserve"> (</w:t>
            </w:r>
            <w:r>
              <w:rPr>
                <w:rFonts w:ascii="Times New Roman" w:hAnsi="Times New Roman"/>
                <w:i/>
                <w:iCs/>
                <w:color w:val="000000"/>
              </w:rPr>
              <w:t>Attach additional sheets if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p>
            <w:pPr>
              <w:spacing w:after="0" w:line="240" w:lineRule="auto"/>
              <w:ind w:left="360" w:hanging="360"/>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auto"/>
          </w:tcPr>
          <w:p>
            <w:pPr>
              <w:spacing w:after="0" w:line="240" w:lineRule="auto"/>
              <w:ind w:left="540" w:hanging="540"/>
              <w:rPr>
                <w:rFonts w:ascii="Times New Roman" w:hAnsi="Times New Roman"/>
                <w:color w:val="000000"/>
              </w:rPr>
            </w:pPr>
            <w:r>
              <w:rPr>
                <w:rFonts w:ascii="Times New Roman" w:hAnsi="Times New Roman"/>
                <w:color w:val="000000"/>
              </w:rPr>
              <w:t>6.2</w:t>
            </w:r>
            <w:r>
              <w:rPr>
                <w:rFonts w:ascii="Times New Roman" w:hAnsi="Times New Roman"/>
                <w:b/>
                <w:bCs/>
                <w:color w:val="000000"/>
              </w:rPr>
              <w:t xml:space="preserve"> </w:t>
            </w:r>
            <w:r>
              <w:rPr>
                <w:rFonts w:ascii="Times New Roman" w:hAnsi="Times New Roman"/>
                <w:color w:val="000000"/>
              </w:rPr>
              <w:t>Describe</w:t>
            </w:r>
            <w:r>
              <w:rPr>
                <w:rFonts w:ascii="Times New Roman" w:hAnsi="Times New Roman"/>
                <w:b/>
                <w:bCs/>
                <w:color w:val="000000"/>
              </w:rPr>
              <w:t xml:space="preserve"> </w:t>
            </w:r>
            <w:r>
              <w:rPr>
                <w:rFonts w:ascii="Times New Roman" w:hAnsi="Times New Roman"/>
                <w:color w:val="000000"/>
              </w:rPr>
              <w:t xml:space="preserve">Experimental design where applicable </w:t>
            </w:r>
          </w:p>
          <w:p>
            <w:pPr>
              <w:spacing w:after="0" w:line="240" w:lineRule="auto"/>
              <w:rPr>
                <w:rFonts w:ascii="Times New Roman" w:hAnsi="Times New Roman"/>
                <w:b/>
                <w:bCs/>
                <w:color w:val="000000"/>
              </w:rPr>
            </w:pPr>
            <w:r>
              <w:rPr>
                <w:rFonts w:ascii="Times New Roman" w:hAnsi="Times New Roman"/>
                <w:color w:val="000000"/>
              </w:rPr>
              <w:t xml:space="preserve">       </w:t>
            </w:r>
            <w:r>
              <w:rPr>
                <w:rFonts w:ascii="Times New Roman" w:hAnsi="Times New Roman"/>
                <w:i/>
                <w:iCs/>
                <w:color w:val="000000"/>
              </w:rPr>
              <w:t>Please complete relevant sections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540" w:hanging="540"/>
              <w:rPr>
                <w:rFonts w:ascii="Times New Roman" w:hAnsi="Times New Roman"/>
                <w:color w:val="000000"/>
              </w:rPr>
            </w:pPr>
            <w:r>
              <w:rPr>
                <w:rFonts w:ascii="Times New Roman" w:hAnsi="Times New Roman"/>
                <w:color w:val="000000"/>
              </w:rPr>
              <w:t>6.2.1 Data/sample collection</w:t>
            </w:r>
          </w:p>
          <w:p>
            <w:pPr>
              <w:spacing w:after="0" w:line="240" w:lineRule="auto"/>
              <w:ind w:left="540" w:hanging="540"/>
              <w:rPr>
                <w:rFonts w:ascii="Times New Roman" w:hAnsi="Times New Roman"/>
                <w:color w:val="000000"/>
              </w:rPr>
            </w:pPr>
          </w:p>
          <w:p>
            <w:pPr>
              <w:tabs>
                <w:tab w:val="left" w:pos="1741"/>
              </w:tabs>
              <w:spacing w:after="0" w:line="240" w:lineRule="auto"/>
              <w:ind w:left="540" w:hanging="540"/>
              <w:rPr>
                <w:rFonts w:ascii="Times New Roman" w:hAnsi="Times New Roman"/>
                <w:color w:val="000000"/>
              </w:rPr>
            </w:pPr>
            <w:r>
              <w:rPr>
                <w:rFonts w:ascii="Times New Roman" w:hAnsi="Times New Roman"/>
                <w:color w:val="000000"/>
              </w:rPr>
              <w:tab/>
            </w:r>
            <w:r>
              <w:rPr>
                <w:rFonts w:ascii="Times New Roman" w:hAnsi="Times New Roman"/>
                <w:color w:val="000000"/>
              </w:rPr>
              <w:tab/>
            </w:r>
          </w:p>
          <w:p>
            <w:pPr>
              <w:spacing w:after="0" w:line="240" w:lineRule="auto"/>
              <w:ind w:left="540" w:hanging="540"/>
              <w:rPr>
                <w:rFonts w:ascii="Times New Roman" w:hAnsi="Times New Roman"/>
                <w:color w:val="000000"/>
              </w:rPr>
            </w:pPr>
          </w:p>
          <w:p>
            <w:pPr>
              <w:spacing w:after="0" w:line="240" w:lineRule="auto"/>
              <w:ind w:left="540" w:hanging="540"/>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540" w:hanging="540"/>
              <w:rPr>
                <w:rFonts w:ascii="Times New Roman" w:hAnsi="Times New Roman"/>
                <w:color w:val="000000"/>
              </w:rPr>
            </w:pPr>
            <w:r>
              <w:rPr>
                <w:rFonts w:ascii="Times New Roman" w:hAnsi="Times New Roman"/>
                <w:color w:val="000000"/>
              </w:rPr>
              <w:t>6.2.2 Study site</w:t>
            </w:r>
          </w:p>
          <w:p>
            <w:pPr>
              <w:spacing w:after="0" w:line="240" w:lineRule="auto"/>
              <w:ind w:left="540" w:hanging="540"/>
              <w:rPr>
                <w:rFonts w:ascii="Times New Roman" w:hAnsi="Times New Roman"/>
                <w:color w:val="000000"/>
              </w:rPr>
            </w:pPr>
          </w:p>
          <w:p>
            <w:pPr>
              <w:spacing w:after="0" w:line="240" w:lineRule="auto"/>
              <w:ind w:left="540" w:hanging="540"/>
              <w:rPr>
                <w:rFonts w:ascii="Times New Roman" w:hAnsi="Times New Roman"/>
                <w:color w:val="000000"/>
              </w:rPr>
            </w:pPr>
          </w:p>
          <w:p>
            <w:pPr>
              <w:spacing w:after="0" w:line="240" w:lineRule="auto"/>
              <w:ind w:left="540" w:hanging="540"/>
              <w:rPr>
                <w:rFonts w:ascii="Times New Roman" w:hAnsi="Times New Roman"/>
                <w:color w:val="000000"/>
              </w:rPr>
            </w:pPr>
          </w:p>
          <w:p>
            <w:pPr>
              <w:spacing w:after="0" w:line="240" w:lineRule="auto"/>
              <w:ind w:left="540" w:hanging="540"/>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540" w:hanging="540"/>
              <w:rPr>
                <w:rFonts w:ascii="Times New Roman" w:hAnsi="Times New Roman"/>
                <w:color w:val="000000"/>
              </w:rPr>
            </w:pPr>
            <w:r>
              <w:rPr>
                <w:rFonts w:ascii="Times New Roman" w:hAnsi="Times New Roman"/>
                <w:color w:val="000000"/>
              </w:rPr>
              <w:t>6.2.3 Study group and controls</w:t>
            </w:r>
          </w:p>
          <w:p>
            <w:pPr>
              <w:spacing w:after="0" w:line="240" w:lineRule="auto"/>
              <w:ind w:left="540" w:hanging="540"/>
              <w:rPr>
                <w:rFonts w:ascii="Times New Roman" w:hAnsi="Times New Roman"/>
                <w:color w:val="000000"/>
              </w:rPr>
            </w:pPr>
          </w:p>
          <w:p>
            <w:pPr>
              <w:spacing w:after="0" w:line="240" w:lineRule="auto"/>
              <w:ind w:left="540" w:hanging="540"/>
              <w:rPr>
                <w:rFonts w:ascii="Times New Roman" w:hAnsi="Times New Roman"/>
                <w:color w:val="000000"/>
              </w:rPr>
            </w:pPr>
          </w:p>
          <w:p>
            <w:pPr>
              <w:spacing w:after="0" w:line="240" w:lineRule="auto"/>
              <w:ind w:left="540" w:hanging="540"/>
              <w:rPr>
                <w:rFonts w:ascii="Times New Roman" w:hAnsi="Times New Roman"/>
                <w:color w:val="000000"/>
              </w:rPr>
            </w:pPr>
          </w:p>
          <w:p>
            <w:pPr>
              <w:spacing w:after="0" w:line="240" w:lineRule="auto"/>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540" w:hanging="540"/>
              <w:rPr>
                <w:rFonts w:ascii="Times New Roman" w:hAnsi="Times New Roman"/>
                <w:color w:val="000000"/>
              </w:rPr>
            </w:pPr>
            <w:r>
              <w:rPr>
                <w:rFonts w:ascii="Times New Roman" w:hAnsi="Times New Roman"/>
                <w:color w:val="000000"/>
              </w:rPr>
              <w:t>6.2.4 Validation and quality control of methods</w:t>
            </w:r>
          </w:p>
          <w:p>
            <w:pPr>
              <w:spacing w:after="0" w:line="240" w:lineRule="auto"/>
              <w:ind w:left="540" w:hanging="540"/>
              <w:rPr>
                <w:rFonts w:ascii="Times New Roman" w:hAnsi="Times New Roman"/>
                <w:color w:val="000000"/>
              </w:rPr>
            </w:pPr>
          </w:p>
          <w:p>
            <w:pPr>
              <w:spacing w:after="0" w:line="240" w:lineRule="auto"/>
              <w:ind w:left="540" w:hanging="540"/>
              <w:rPr>
                <w:rFonts w:ascii="Times New Roman" w:hAnsi="Times New Roman"/>
                <w:color w:val="000000"/>
              </w:rPr>
            </w:pPr>
          </w:p>
          <w:p>
            <w:pPr>
              <w:spacing w:after="0" w:line="240" w:lineRule="auto"/>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540" w:hanging="540"/>
              <w:rPr>
                <w:rFonts w:ascii="Times New Roman" w:hAnsi="Times New Roman"/>
                <w:sz w:val="20"/>
                <w:szCs w:val="20"/>
              </w:rPr>
            </w:pPr>
            <w:r>
              <w:rPr>
                <w:rFonts w:ascii="Times New Roman" w:hAnsi="Times New Roman"/>
                <w:sz w:val="20"/>
                <w:szCs w:val="20"/>
              </w:rPr>
              <w:t>6.2.5 Cost effectiveness of proposed methodology</w:t>
            </w:r>
          </w:p>
          <w:p>
            <w:pPr>
              <w:spacing w:after="0" w:line="240" w:lineRule="auto"/>
              <w:ind w:left="540" w:hanging="540"/>
              <w:rPr>
                <w:rFonts w:ascii="Times New Roman" w:hAnsi="Times New Roman"/>
                <w:sz w:val="20"/>
                <w:szCs w:val="20"/>
              </w:rPr>
            </w:pPr>
          </w:p>
          <w:p>
            <w:pPr>
              <w:spacing w:after="0" w:line="240" w:lineRule="auto"/>
              <w:ind w:left="540" w:hanging="540"/>
              <w:rPr>
                <w:rFonts w:ascii="Times New Roman" w:hAnsi="Times New Roman"/>
                <w:sz w:val="20"/>
                <w:szCs w:val="20"/>
              </w:rPr>
            </w:pPr>
          </w:p>
          <w:p>
            <w:pPr>
              <w:spacing w:after="0" w:line="240" w:lineRule="auto"/>
              <w:ind w:left="540" w:hanging="540"/>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auto"/>
          </w:tcPr>
          <w:p>
            <w:pPr>
              <w:spacing w:after="0" w:line="240" w:lineRule="auto"/>
              <w:ind w:left="540" w:hanging="540"/>
              <w:rPr>
                <w:rFonts w:ascii="Times New Roman" w:hAnsi="Times New Roman"/>
                <w:color w:val="000000"/>
                <w:sz w:val="20"/>
                <w:szCs w:val="20"/>
              </w:rPr>
            </w:pPr>
            <w:r>
              <w:rPr>
                <w:rFonts w:ascii="Times New Roman" w:hAnsi="Times New Roman"/>
                <w:color w:val="000000"/>
                <w:sz w:val="20"/>
                <w:szCs w:val="20"/>
              </w:rPr>
              <w:t>6.3 Describe the method of data analysis</w:t>
            </w:r>
          </w:p>
          <w:p>
            <w:pPr>
              <w:spacing w:after="0" w:line="240" w:lineRule="auto"/>
              <w:ind w:left="540" w:hanging="540"/>
              <w:rPr>
                <w:rFonts w:ascii="Times New Roman" w:hAnsi="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540" w:hanging="540"/>
              <w:rPr>
                <w:rFonts w:ascii="Times New Roman" w:hAnsi="Times New Roman"/>
                <w:color w:val="000000"/>
              </w:rPr>
            </w:pPr>
          </w:p>
          <w:p>
            <w:pPr>
              <w:spacing w:after="0" w:line="240" w:lineRule="auto"/>
              <w:ind w:left="540" w:hanging="540"/>
              <w:rPr>
                <w:rFonts w:ascii="Times New Roman" w:hAnsi="Times New Roman"/>
                <w:color w:val="000000"/>
              </w:rPr>
            </w:pPr>
          </w:p>
          <w:p>
            <w:pPr>
              <w:spacing w:after="0" w:line="240" w:lineRule="auto"/>
              <w:rPr>
                <w:rFonts w:ascii="Times New Roman" w:hAnsi="Times New Roman"/>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ind w:left="270" w:hanging="270"/>
              <w:rPr>
                <w:rFonts w:ascii="Times New Roman" w:hAnsi="Times New Roman"/>
                <w:b/>
                <w:bCs/>
                <w:color w:val="000000"/>
              </w:rPr>
            </w:pPr>
            <w:r>
              <w:rPr>
                <w:rFonts w:ascii="Times New Roman" w:hAnsi="Times New Roman"/>
                <w:b/>
                <w:bCs/>
                <w:color w:val="000000"/>
              </w:rPr>
              <w:t>Feasibility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auto"/>
          </w:tcPr>
          <w:p>
            <w:pPr>
              <w:spacing w:after="0" w:line="240" w:lineRule="auto"/>
              <w:rPr>
                <w:rFonts w:ascii="Times New Roman" w:hAnsi="Times New Roman"/>
                <w:b/>
                <w:bCs/>
                <w:color w:val="000000"/>
              </w:rPr>
            </w:pPr>
            <w:r>
              <w:rPr>
                <w:rFonts w:ascii="Times New Roman" w:hAnsi="Times New Roman"/>
                <w:color w:val="000000"/>
              </w:rPr>
              <w:t>7.1  H</w:t>
            </w:r>
            <w:r>
              <w:rPr>
                <w:rFonts w:ascii="Times New Roman" w:hAnsi="Times New Roman"/>
                <w:color w:val="000000"/>
                <w:sz w:val="20"/>
                <w:szCs w:val="20"/>
              </w:rPr>
              <w:t xml:space="preserve">uman resource requirement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7.1.1  Principal Investigator</w:t>
            </w:r>
          </w:p>
          <w:p>
            <w:pPr>
              <w:spacing w:after="0" w:line="240" w:lineRule="auto"/>
              <w:rPr>
                <w:rFonts w:ascii="Times New Roman" w:hAnsi="Times New Roman"/>
                <w:i/>
                <w:iCs/>
                <w:color w:val="000000"/>
                <w:sz w:val="20"/>
                <w:szCs w:val="20"/>
                <w:u w:val="single"/>
              </w:rPr>
            </w:pPr>
            <w:r>
              <w:rPr>
                <w:rFonts w:ascii="Times New Roman" w:hAnsi="Times New Roman"/>
                <w:i/>
                <w:iCs/>
                <w:color w:val="000000"/>
                <w:sz w:val="20"/>
                <w:szCs w:val="20"/>
              </w:rPr>
              <w:t xml:space="preserve">Name and affiliation </w:t>
            </w:r>
            <w:r>
              <w:rPr>
                <w:rFonts w:ascii="Times New Roman" w:hAnsi="Times New Roman"/>
                <w:b/>
                <w:i/>
                <w:iCs/>
                <w:color w:val="000000"/>
                <w:sz w:val="20"/>
                <w:szCs w:val="20"/>
                <w:u w:val="single"/>
              </w:rPr>
              <w:t>should not be mentioned.</w:t>
            </w:r>
          </w:p>
          <w:p>
            <w:pPr>
              <w:spacing w:after="0" w:line="240" w:lineRule="auto"/>
              <w:rPr>
                <w:rFonts w:ascii="Times New Roman" w:hAnsi="Times New Roman"/>
                <w:b/>
                <w:bCs/>
                <w:color w:val="000000"/>
              </w:rPr>
            </w:pPr>
            <w:r>
              <w:rPr>
                <w:rFonts w:ascii="Times New Roman" w:hAnsi="Times New Roman"/>
                <w:color w:val="000000"/>
                <w:sz w:val="20"/>
                <w:szCs w:val="20"/>
              </w:rPr>
              <w:t>Describe knowledge and research experience in the area related to the project work (</w:t>
            </w:r>
            <w:r>
              <w:rPr>
                <w:rFonts w:ascii="Times New Roman" w:hAnsi="Times New Roman"/>
                <w:i/>
                <w:color w:val="000000"/>
                <w:sz w:val="20"/>
                <w:szCs w:val="20"/>
              </w:rPr>
              <w:t xml:space="preserve">Please </w:t>
            </w:r>
            <w:r>
              <w:rPr>
                <w:rFonts w:ascii="Times New Roman" w:hAnsi="Times New Roman"/>
                <w:i/>
                <w:color w:val="000000"/>
                <w:sz w:val="20"/>
                <w:szCs w:val="20"/>
                <w:u w:val="single"/>
              </w:rPr>
              <w:t>do not</w:t>
            </w:r>
            <w:r>
              <w:rPr>
                <w:rFonts w:ascii="Times New Roman" w:hAnsi="Times New Roman"/>
                <w:i/>
                <w:color w:val="000000"/>
                <w:sz w:val="20"/>
                <w:szCs w:val="20"/>
              </w:rPr>
              <w:t xml:space="preserve"> include publications;</w:t>
            </w:r>
            <w:r>
              <w:rPr>
                <w:rFonts w:ascii="Times New Roman" w:hAnsi="Times New Roman"/>
                <w:color w:val="000000"/>
                <w:sz w:val="20"/>
                <w:szCs w:val="20"/>
              </w:rPr>
              <w:t xml:space="preserve"> </w:t>
            </w:r>
            <w:r>
              <w:rPr>
                <w:rFonts w:ascii="Times New Roman" w:hAnsi="Times New Roman"/>
                <w:i/>
                <w:iCs/>
                <w:sz w:val="20"/>
                <w:szCs w:val="20"/>
                <w:u w:val="single"/>
              </w:rPr>
              <w:t>word limit -100 words</w:t>
            </w:r>
            <w:r>
              <w:rPr>
                <w:rFonts w:ascii="Times New Roman" w:hAnsi="Times New Roman"/>
                <w:sz w:val="20"/>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7.1.2  Co-Investigator - 1</w:t>
            </w:r>
          </w:p>
          <w:p>
            <w:pPr>
              <w:spacing w:after="0" w:line="240" w:lineRule="auto"/>
              <w:rPr>
                <w:rFonts w:ascii="Times New Roman" w:hAnsi="Times New Roman"/>
                <w:i/>
                <w:iCs/>
                <w:color w:val="000000"/>
                <w:sz w:val="20"/>
                <w:szCs w:val="20"/>
                <w:u w:val="single"/>
              </w:rPr>
            </w:pPr>
            <w:r>
              <w:rPr>
                <w:rFonts w:ascii="Times New Roman" w:hAnsi="Times New Roman"/>
                <w:i/>
                <w:iCs/>
                <w:color w:val="000000"/>
                <w:sz w:val="20"/>
                <w:szCs w:val="20"/>
              </w:rPr>
              <w:t xml:space="preserve">Name and affiliation </w:t>
            </w:r>
            <w:r>
              <w:rPr>
                <w:rFonts w:ascii="Times New Roman" w:hAnsi="Times New Roman"/>
                <w:b/>
                <w:i/>
                <w:iCs/>
                <w:color w:val="000000"/>
                <w:sz w:val="20"/>
                <w:szCs w:val="20"/>
                <w:u w:val="single"/>
              </w:rPr>
              <w:t>should not be mentioned.</w:t>
            </w:r>
          </w:p>
          <w:p>
            <w:pPr>
              <w:spacing w:after="0" w:line="240" w:lineRule="auto"/>
              <w:rPr>
                <w:rFonts w:ascii="Times New Roman" w:hAnsi="Times New Roman"/>
                <w:b/>
                <w:bCs/>
                <w:color w:val="000000"/>
              </w:rPr>
            </w:pPr>
            <w:r>
              <w:rPr>
                <w:rFonts w:ascii="Times New Roman" w:hAnsi="Times New Roman"/>
                <w:color w:val="000000"/>
                <w:sz w:val="20"/>
                <w:szCs w:val="20"/>
              </w:rPr>
              <w:t>Describe knowledge and research experience in the area related to the project work (</w:t>
            </w:r>
            <w:r>
              <w:rPr>
                <w:rFonts w:ascii="Times New Roman" w:hAnsi="Times New Roman"/>
                <w:i/>
                <w:color w:val="000000"/>
                <w:sz w:val="20"/>
                <w:szCs w:val="20"/>
              </w:rPr>
              <w:t xml:space="preserve">Please </w:t>
            </w:r>
            <w:r>
              <w:rPr>
                <w:rFonts w:ascii="Times New Roman" w:hAnsi="Times New Roman"/>
                <w:i/>
                <w:color w:val="000000"/>
                <w:sz w:val="20"/>
                <w:szCs w:val="20"/>
                <w:u w:val="single"/>
              </w:rPr>
              <w:t>do not</w:t>
            </w:r>
            <w:r>
              <w:rPr>
                <w:rFonts w:ascii="Times New Roman" w:hAnsi="Times New Roman"/>
                <w:i/>
                <w:color w:val="000000"/>
                <w:sz w:val="20"/>
                <w:szCs w:val="20"/>
              </w:rPr>
              <w:t xml:space="preserve"> include publications;</w:t>
            </w:r>
            <w:r>
              <w:rPr>
                <w:rFonts w:ascii="Times New Roman" w:hAnsi="Times New Roman"/>
                <w:color w:val="000000"/>
                <w:sz w:val="20"/>
                <w:szCs w:val="20"/>
              </w:rPr>
              <w:t xml:space="preserve"> </w:t>
            </w:r>
            <w:r>
              <w:rPr>
                <w:rFonts w:ascii="Times New Roman" w:hAnsi="Times New Roman"/>
                <w:i/>
                <w:iCs/>
                <w:sz w:val="20"/>
                <w:szCs w:val="20"/>
                <w:u w:val="single"/>
              </w:rPr>
              <w:t>word limit -100 words)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7.1.3</w:t>
            </w:r>
            <w:r>
              <w:rPr>
                <w:rFonts w:ascii="Times New Roman" w:hAnsi="Times New Roman"/>
                <w:b/>
                <w:bCs/>
                <w:color w:val="000000"/>
              </w:rPr>
              <w:t xml:space="preserve"> </w:t>
            </w:r>
            <w:r>
              <w:rPr>
                <w:rFonts w:ascii="Times New Roman" w:hAnsi="Times New Roman"/>
                <w:color w:val="000000"/>
                <w:sz w:val="20"/>
                <w:szCs w:val="20"/>
              </w:rPr>
              <w:t>Co-Investigator - 2</w:t>
            </w:r>
          </w:p>
          <w:p>
            <w:pPr>
              <w:spacing w:after="0" w:line="240" w:lineRule="auto"/>
              <w:rPr>
                <w:rFonts w:ascii="Times New Roman" w:hAnsi="Times New Roman"/>
                <w:i/>
                <w:iCs/>
                <w:color w:val="000000"/>
                <w:sz w:val="20"/>
                <w:szCs w:val="20"/>
                <w:u w:val="single"/>
              </w:rPr>
            </w:pPr>
            <w:r>
              <w:rPr>
                <w:rFonts w:ascii="Times New Roman" w:hAnsi="Times New Roman"/>
                <w:i/>
                <w:iCs/>
                <w:color w:val="000000"/>
                <w:sz w:val="20"/>
                <w:szCs w:val="20"/>
              </w:rPr>
              <w:t xml:space="preserve">Name and affiliation </w:t>
            </w:r>
            <w:r>
              <w:rPr>
                <w:rFonts w:ascii="Times New Roman" w:hAnsi="Times New Roman"/>
                <w:b/>
                <w:i/>
                <w:iCs/>
                <w:color w:val="000000"/>
                <w:sz w:val="20"/>
                <w:szCs w:val="20"/>
                <w:u w:val="single"/>
              </w:rPr>
              <w:t>should not be mentioned.</w:t>
            </w:r>
          </w:p>
          <w:p>
            <w:pPr>
              <w:spacing w:after="0" w:line="240" w:lineRule="auto"/>
              <w:rPr>
                <w:rFonts w:ascii="Times New Roman" w:hAnsi="Times New Roman"/>
                <w:b/>
                <w:bCs/>
                <w:color w:val="000000"/>
              </w:rPr>
            </w:pPr>
            <w:r>
              <w:rPr>
                <w:rFonts w:ascii="Times New Roman" w:hAnsi="Times New Roman"/>
                <w:color w:val="000000"/>
                <w:sz w:val="20"/>
                <w:szCs w:val="20"/>
              </w:rPr>
              <w:t>Describe knowledge and research experience in the area related to the project work  (</w:t>
            </w:r>
            <w:r>
              <w:rPr>
                <w:rFonts w:ascii="Times New Roman" w:hAnsi="Times New Roman"/>
                <w:i/>
                <w:color w:val="000000"/>
                <w:sz w:val="20"/>
                <w:szCs w:val="20"/>
              </w:rPr>
              <w:t xml:space="preserve">Please </w:t>
            </w:r>
            <w:r>
              <w:rPr>
                <w:rFonts w:ascii="Times New Roman" w:hAnsi="Times New Roman"/>
                <w:i/>
                <w:color w:val="000000"/>
                <w:sz w:val="20"/>
                <w:szCs w:val="20"/>
                <w:u w:val="single"/>
              </w:rPr>
              <w:t>do not</w:t>
            </w:r>
            <w:r>
              <w:rPr>
                <w:rFonts w:ascii="Times New Roman" w:hAnsi="Times New Roman"/>
                <w:i/>
                <w:color w:val="000000"/>
                <w:sz w:val="20"/>
                <w:szCs w:val="20"/>
              </w:rPr>
              <w:t xml:space="preserve"> include publications;</w:t>
            </w:r>
            <w:r>
              <w:rPr>
                <w:rFonts w:ascii="Times New Roman" w:hAnsi="Times New Roman"/>
                <w:color w:val="000000"/>
                <w:sz w:val="20"/>
                <w:szCs w:val="20"/>
              </w:rPr>
              <w:t>:</w:t>
            </w:r>
            <w:r>
              <w:rPr>
                <w:rFonts w:ascii="Times New Roman" w:hAnsi="Times New Roman"/>
                <w:color w:val="FF0000"/>
                <w:sz w:val="20"/>
                <w:szCs w:val="20"/>
              </w:rPr>
              <w:t xml:space="preserve"> </w:t>
            </w:r>
            <w:r>
              <w:rPr>
                <w:rFonts w:ascii="Times New Roman" w:hAnsi="Times New Roman"/>
                <w:i/>
                <w:iCs/>
                <w:sz w:val="20"/>
                <w:szCs w:val="20"/>
                <w:u w:val="single"/>
              </w:rPr>
              <w:t>word limit -100 words)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7.1.4</w:t>
            </w:r>
            <w:r>
              <w:rPr>
                <w:rFonts w:ascii="Times New Roman" w:hAnsi="Times New Roman"/>
                <w:b/>
                <w:bCs/>
                <w:color w:val="000000"/>
              </w:rPr>
              <w:t xml:space="preserve"> </w:t>
            </w:r>
            <w:r>
              <w:rPr>
                <w:rFonts w:ascii="Times New Roman" w:hAnsi="Times New Roman"/>
                <w:color w:val="000000"/>
                <w:sz w:val="20"/>
                <w:szCs w:val="20"/>
              </w:rPr>
              <w:t>Co-Investigator - 3</w:t>
            </w:r>
          </w:p>
          <w:p>
            <w:pPr>
              <w:spacing w:after="0" w:line="240" w:lineRule="auto"/>
              <w:rPr>
                <w:rFonts w:ascii="Times New Roman" w:hAnsi="Times New Roman"/>
                <w:i/>
                <w:iCs/>
                <w:color w:val="000000"/>
                <w:sz w:val="20"/>
                <w:szCs w:val="20"/>
                <w:u w:val="single"/>
              </w:rPr>
            </w:pPr>
            <w:r>
              <w:rPr>
                <w:rFonts w:ascii="Times New Roman" w:hAnsi="Times New Roman"/>
                <w:i/>
                <w:iCs/>
                <w:color w:val="000000"/>
                <w:sz w:val="20"/>
                <w:szCs w:val="20"/>
              </w:rPr>
              <w:t xml:space="preserve">Name and affiliation </w:t>
            </w:r>
            <w:r>
              <w:rPr>
                <w:rFonts w:ascii="Times New Roman" w:hAnsi="Times New Roman"/>
                <w:b/>
                <w:i/>
                <w:iCs/>
                <w:color w:val="000000"/>
                <w:sz w:val="20"/>
                <w:szCs w:val="20"/>
                <w:u w:val="single"/>
              </w:rPr>
              <w:t>should not be mentioned.</w:t>
            </w:r>
          </w:p>
          <w:p>
            <w:pPr>
              <w:spacing w:after="0" w:line="240" w:lineRule="auto"/>
              <w:rPr>
                <w:rFonts w:ascii="Times New Roman" w:hAnsi="Times New Roman"/>
                <w:b/>
                <w:bCs/>
                <w:color w:val="000000"/>
              </w:rPr>
            </w:pPr>
            <w:r>
              <w:rPr>
                <w:rFonts w:ascii="Times New Roman" w:hAnsi="Times New Roman"/>
                <w:color w:val="000000"/>
                <w:sz w:val="20"/>
                <w:szCs w:val="20"/>
              </w:rPr>
              <w:t>Describe knowledge and research experience in the area related to the project work  (</w:t>
            </w:r>
            <w:r>
              <w:rPr>
                <w:rFonts w:ascii="Times New Roman" w:hAnsi="Times New Roman"/>
                <w:i/>
                <w:color w:val="000000"/>
                <w:sz w:val="20"/>
                <w:szCs w:val="20"/>
              </w:rPr>
              <w:t xml:space="preserve">Please </w:t>
            </w:r>
            <w:r>
              <w:rPr>
                <w:rFonts w:ascii="Times New Roman" w:hAnsi="Times New Roman"/>
                <w:i/>
                <w:color w:val="000000"/>
                <w:sz w:val="20"/>
                <w:szCs w:val="20"/>
                <w:u w:val="single"/>
              </w:rPr>
              <w:t>do not</w:t>
            </w:r>
            <w:r>
              <w:rPr>
                <w:rFonts w:ascii="Times New Roman" w:hAnsi="Times New Roman"/>
                <w:i/>
                <w:color w:val="000000"/>
                <w:sz w:val="20"/>
                <w:szCs w:val="20"/>
              </w:rPr>
              <w:t xml:space="preserve"> include publications;</w:t>
            </w:r>
            <w:r>
              <w:rPr>
                <w:rFonts w:ascii="Times New Roman" w:hAnsi="Times New Roman"/>
                <w:color w:val="000000"/>
                <w:sz w:val="20"/>
                <w:szCs w:val="20"/>
              </w:rPr>
              <w:t xml:space="preserve"> </w:t>
            </w:r>
            <w:r>
              <w:rPr>
                <w:rFonts w:ascii="Times New Roman" w:hAnsi="Times New Roman"/>
                <w:i/>
                <w:iCs/>
                <w:sz w:val="20"/>
                <w:szCs w:val="20"/>
                <w:u w:val="single"/>
              </w:rPr>
              <w:t>word limit -100 words)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rPr>
            </w:pPr>
            <w:r>
              <w:rPr>
                <w:rFonts w:ascii="Times New Roman" w:hAnsi="Times New Roman"/>
              </w:rPr>
              <w:t>7.2 Percentage of time the PI and CoIs could contribute to this project</w:t>
            </w:r>
          </w:p>
          <w:p>
            <w:pPr>
              <w:spacing w:after="0" w:line="240" w:lineRule="auto"/>
              <w:rPr>
                <w:rFonts w:ascii="Times New Roman" w:hAnsi="Times New Roman"/>
              </w:rPr>
            </w:pPr>
          </w:p>
          <w:p>
            <w:pPr>
              <w:spacing w:after="0" w:line="240" w:lineRule="auto"/>
              <w:rPr>
                <w:rFonts w:ascii="Times New Roman" w:hAnsi="Times New Roma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5"/>
              <w:gridCol w:w="720"/>
              <w:gridCol w:w="720"/>
              <w:gridCol w:w="720"/>
              <w:gridCol w:w="720"/>
              <w:gridCol w:w="810"/>
              <w:gridCol w:w="189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r>
                    <w:rPr>
                      <w:rFonts w:ascii="Times New Roman" w:hAnsi="Times New Roman"/>
                    </w:rPr>
                    <w:t>10%</w:t>
                  </w:r>
                </w:p>
              </w:tc>
              <w:tc>
                <w:tcPr>
                  <w:tcW w:w="720" w:type="dxa"/>
                  <w:shd w:val="clear" w:color="auto" w:fill="auto"/>
                </w:tcPr>
                <w:p>
                  <w:pPr>
                    <w:spacing w:after="0" w:line="240" w:lineRule="auto"/>
                    <w:rPr>
                      <w:rFonts w:ascii="Times New Roman" w:hAnsi="Times New Roman"/>
                    </w:rPr>
                  </w:pPr>
                  <w:r>
                    <w:rPr>
                      <w:rFonts w:ascii="Times New Roman" w:hAnsi="Times New Roman"/>
                    </w:rPr>
                    <w:t>20%</w:t>
                  </w:r>
                </w:p>
              </w:tc>
              <w:tc>
                <w:tcPr>
                  <w:tcW w:w="720" w:type="dxa"/>
                  <w:shd w:val="clear" w:color="auto" w:fill="auto"/>
                </w:tcPr>
                <w:p>
                  <w:pPr>
                    <w:spacing w:after="0" w:line="240" w:lineRule="auto"/>
                    <w:rPr>
                      <w:rFonts w:ascii="Times New Roman" w:hAnsi="Times New Roman"/>
                    </w:rPr>
                  </w:pPr>
                  <w:r>
                    <w:rPr>
                      <w:rFonts w:ascii="Times New Roman" w:hAnsi="Times New Roman"/>
                    </w:rPr>
                    <w:t>30%</w:t>
                  </w:r>
                </w:p>
              </w:tc>
              <w:tc>
                <w:tcPr>
                  <w:tcW w:w="720" w:type="dxa"/>
                  <w:shd w:val="clear" w:color="auto" w:fill="auto"/>
                </w:tcPr>
                <w:p>
                  <w:pPr>
                    <w:spacing w:after="0" w:line="240" w:lineRule="auto"/>
                    <w:rPr>
                      <w:rFonts w:ascii="Times New Roman" w:hAnsi="Times New Roman"/>
                    </w:rPr>
                  </w:pPr>
                  <w:r>
                    <w:rPr>
                      <w:rFonts w:ascii="Times New Roman" w:hAnsi="Times New Roman"/>
                    </w:rPr>
                    <w:t>40%</w:t>
                  </w:r>
                </w:p>
              </w:tc>
              <w:tc>
                <w:tcPr>
                  <w:tcW w:w="810" w:type="dxa"/>
                  <w:shd w:val="clear" w:color="auto" w:fill="auto"/>
                </w:tcPr>
                <w:p>
                  <w:pPr>
                    <w:spacing w:after="0" w:line="240" w:lineRule="auto"/>
                    <w:rPr>
                      <w:rFonts w:ascii="Times New Roman" w:hAnsi="Times New Roman"/>
                    </w:rPr>
                  </w:pPr>
                  <w:r>
                    <w:rPr>
                      <w:rFonts w:ascii="Times New Roman" w:hAnsi="Times New Roman"/>
                    </w:rPr>
                    <w:t xml:space="preserve">Other </w:t>
                  </w:r>
                </w:p>
              </w:tc>
              <w:tc>
                <w:tcPr>
                  <w:tcW w:w="1890" w:type="dxa"/>
                </w:tcPr>
                <w:p>
                  <w:pPr>
                    <w:spacing w:after="0" w:line="240" w:lineRule="auto"/>
                    <w:rPr>
                      <w:rFonts w:ascii="Times New Roman" w:hAnsi="Times New Roman"/>
                    </w:rPr>
                  </w:pPr>
                  <w:r>
                    <w:rPr>
                      <w:rFonts w:ascii="Times New Roman" w:hAnsi="Times New Roman"/>
                    </w:rPr>
                    <w:t>% of time spent on other projects</w:t>
                  </w:r>
                </w:p>
              </w:tc>
              <w:tc>
                <w:tcPr>
                  <w:tcW w:w="1800" w:type="dxa"/>
                </w:tcPr>
                <w:p>
                  <w:pPr>
                    <w:spacing w:after="0" w:line="240" w:lineRule="auto"/>
                    <w:rPr>
                      <w:rFonts w:ascii="Times New Roman" w:hAnsi="Times New Roman"/>
                    </w:rPr>
                  </w:pPr>
                  <w:r>
                    <w:rPr>
                      <w:rFonts w:ascii="Times New Roman" w:hAnsi="Times New Roman"/>
                    </w:rPr>
                    <w:t>% of time spent on administration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shd w:val="clear" w:color="auto" w:fill="auto"/>
                </w:tcPr>
                <w:p>
                  <w:pPr>
                    <w:spacing w:after="0" w:line="240" w:lineRule="auto"/>
                    <w:rPr>
                      <w:rFonts w:ascii="Times New Roman" w:hAnsi="Times New Roman"/>
                    </w:rPr>
                  </w:pPr>
                  <w:r>
                    <w:rPr>
                      <w:rFonts w:ascii="Times New Roman" w:hAnsi="Times New Roman"/>
                    </w:rPr>
                    <w:t>PI</w:t>
                  </w: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810" w:type="dxa"/>
                  <w:shd w:val="clear" w:color="auto" w:fill="auto"/>
                </w:tcPr>
                <w:p>
                  <w:pPr>
                    <w:spacing w:after="0" w:line="240" w:lineRule="auto"/>
                    <w:rPr>
                      <w:rFonts w:ascii="Times New Roman" w:hAnsi="Times New Roman"/>
                    </w:rPr>
                  </w:pPr>
                </w:p>
              </w:tc>
              <w:tc>
                <w:tcPr>
                  <w:tcW w:w="1890" w:type="dxa"/>
                </w:tcPr>
                <w:p>
                  <w:pPr>
                    <w:spacing w:after="0" w:line="240" w:lineRule="auto"/>
                    <w:rPr>
                      <w:rFonts w:ascii="Times New Roman" w:hAnsi="Times New Roman"/>
                    </w:rPr>
                  </w:pPr>
                </w:p>
              </w:tc>
              <w:tc>
                <w:tcPr>
                  <w:tcW w:w="1800" w:type="dxa"/>
                </w:tcPr>
                <w:p>
                  <w:pPr>
                    <w:spacing w:after="0" w:line="24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shd w:val="clear" w:color="auto" w:fill="auto"/>
                </w:tcPr>
                <w:p>
                  <w:pPr>
                    <w:spacing w:after="0" w:line="240" w:lineRule="auto"/>
                    <w:rPr>
                      <w:rFonts w:ascii="Times New Roman" w:hAnsi="Times New Roman"/>
                    </w:rPr>
                  </w:pPr>
                  <w:r>
                    <w:rPr>
                      <w:rFonts w:ascii="Times New Roman" w:hAnsi="Times New Roman"/>
                    </w:rPr>
                    <w:t xml:space="preserve">CoI - 1 </w:t>
                  </w: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810" w:type="dxa"/>
                  <w:shd w:val="clear" w:color="auto" w:fill="auto"/>
                </w:tcPr>
                <w:p>
                  <w:pPr>
                    <w:spacing w:after="0" w:line="240" w:lineRule="auto"/>
                    <w:rPr>
                      <w:rFonts w:ascii="Times New Roman" w:hAnsi="Times New Roman"/>
                    </w:rPr>
                  </w:pPr>
                </w:p>
              </w:tc>
              <w:tc>
                <w:tcPr>
                  <w:tcW w:w="1890" w:type="dxa"/>
                </w:tcPr>
                <w:p>
                  <w:pPr>
                    <w:spacing w:after="0" w:line="240" w:lineRule="auto"/>
                    <w:rPr>
                      <w:rFonts w:ascii="Times New Roman" w:hAnsi="Times New Roman"/>
                    </w:rPr>
                  </w:pPr>
                </w:p>
              </w:tc>
              <w:tc>
                <w:tcPr>
                  <w:tcW w:w="1800" w:type="dxa"/>
                </w:tcPr>
                <w:p>
                  <w:pPr>
                    <w:spacing w:after="0" w:line="24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shd w:val="clear" w:color="auto" w:fill="auto"/>
                </w:tcPr>
                <w:p>
                  <w:pPr>
                    <w:spacing w:after="0" w:line="240" w:lineRule="auto"/>
                    <w:rPr>
                      <w:rFonts w:ascii="Times New Roman" w:hAnsi="Times New Roman"/>
                    </w:rPr>
                  </w:pPr>
                  <w:r>
                    <w:rPr>
                      <w:rFonts w:ascii="Times New Roman" w:hAnsi="Times New Roman"/>
                    </w:rPr>
                    <w:t>CoI - 2</w:t>
                  </w: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810" w:type="dxa"/>
                  <w:shd w:val="clear" w:color="auto" w:fill="auto"/>
                </w:tcPr>
                <w:p>
                  <w:pPr>
                    <w:spacing w:after="0" w:line="240" w:lineRule="auto"/>
                    <w:rPr>
                      <w:rFonts w:ascii="Times New Roman" w:hAnsi="Times New Roman"/>
                    </w:rPr>
                  </w:pPr>
                </w:p>
              </w:tc>
              <w:tc>
                <w:tcPr>
                  <w:tcW w:w="1890" w:type="dxa"/>
                </w:tcPr>
                <w:p>
                  <w:pPr>
                    <w:spacing w:after="0" w:line="240" w:lineRule="auto"/>
                    <w:rPr>
                      <w:rFonts w:ascii="Times New Roman" w:hAnsi="Times New Roman"/>
                    </w:rPr>
                  </w:pPr>
                </w:p>
              </w:tc>
              <w:tc>
                <w:tcPr>
                  <w:tcW w:w="1800" w:type="dxa"/>
                </w:tcPr>
                <w:p>
                  <w:pPr>
                    <w:spacing w:after="0" w:line="24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5" w:type="dxa"/>
                  <w:shd w:val="clear" w:color="auto" w:fill="auto"/>
                </w:tcPr>
                <w:p>
                  <w:pPr>
                    <w:spacing w:after="0" w:line="240" w:lineRule="auto"/>
                    <w:rPr>
                      <w:rFonts w:ascii="Times New Roman" w:hAnsi="Times New Roman"/>
                    </w:rPr>
                  </w:pPr>
                  <w:r>
                    <w:rPr>
                      <w:rFonts w:ascii="Times New Roman" w:hAnsi="Times New Roman"/>
                    </w:rPr>
                    <w:t>CoI - 3</w:t>
                  </w: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720" w:type="dxa"/>
                  <w:shd w:val="clear" w:color="auto" w:fill="auto"/>
                </w:tcPr>
                <w:p>
                  <w:pPr>
                    <w:spacing w:after="0" w:line="240" w:lineRule="auto"/>
                    <w:rPr>
                      <w:rFonts w:ascii="Times New Roman" w:hAnsi="Times New Roman"/>
                    </w:rPr>
                  </w:pPr>
                </w:p>
              </w:tc>
              <w:tc>
                <w:tcPr>
                  <w:tcW w:w="810" w:type="dxa"/>
                  <w:shd w:val="clear" w:color="auto" w:fill="auto"/>
                </w:tcPr>
                <w:p>
                  <w:pPr>
                    <w:spacing w:after="0" w:line="240" w:lineRule="auto"/>
                    <w:rPr>
                      <w:rFonts w:ascii="Times New Roman" w:hAnsi="Times New Roman"/>
                    </w:rPr>
                  </w:pPr>
                </w:p>
              </w:tc>
              <w:tc>
                <w:tcPr>
                  <w:tcW w:w="1890" w:type="dxa"/>
                </w:tcPr>
                <w:p>
                  <w:pPr>
                    <w:spacing w:after="0" w:line="240" w:lineRule="auto"/>
                    <w:rPr>
                      <w:rFonts w:ascii="Times New Roman" w:hAnsi="Times New Roman"/>
                    </w:rPr>
                  </w:pPr>
                </w:p>
              </w:tc>
              <w:tc>
                <w:tcPr>
                  <w:tcW w:w="1800" w:type="dxa"/>
                </w:tcPr>
                <w:p>
                  <w:pPr>
                    <w:spacing w:after="0" w:line="240" w:lineRule="auto"/>
                    <w:rPr>
                      <w:rFonts w:ascii="Times New Roman" w:hAnsi="Times New Roman"/>
                    </w:rPr>
                  </w:pPr>
                </w:p>
              </w:tc>
            </w:tr>
          </w:tbl>
          <w:p>
            <w:pPr>
              <w:spacing w:after="0" w:line="240" w:lineRule="auto"/>
              <w:rPr>
                <w:rFonts w:ascii="Times New Roman" w:hAnsi="Times New Roman"/>
                <w:sz w:val="8"/>
                <w:szCs w:val="8"/>
              </w:rPr>
            </w:pPr>
          </w:p>
          <w:p>
            <w:pPr>
              <w:spacing w:after="0" w:line="240" w:lineRule="auto"/>
              <w:rPr>
                <w:rFonts w:ascii="Times New Roman" w:hAnsi="Times New Roman"/>
                <w:color w:val="000000"/>
                <w:sz w:val="16"/>
                <w:szCs w:val="16"/>
              </w:rPr>
            </w:pPr>
          </w:p>
          <w:p>
            <w:pPr>
              <w:spacing w:after="0" w:line="240" w:lineRule="auto"/>
              <w:rPr>
                <w:rFonts w:ascii="Times New Roman" w:hAnsi="Times New Roman"/>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tabs>
                <w:tab w:val="left" w:pos="472"/>
              </w:tabs>
              <w:spacing w:after="0" w:line="240" w:lineRule="auto"/>
              <w:rPr>
                <w:rFonts w:ascii="Times New Roman" w:hAnsi="Times New Roman"/>
                <w:color w:val="000000"/>
                <w:sz w:val="20"/>
                <w:szCs w:val="20"/>
              </w:rPr>
            </w:pPr>
            <w:r>
              <w:rPr>
                <w:rFonts w:ascii="Times New Roman" w:hAnsi="Times New Roman"/>
                <w:color w:val="000000"/>
                <w:sz w:val="20"/>
                <w:szCs w:val="20"/>
              </w:rPr>
              <w:t>7.3</w:t>
            </w:r>
            <w:r>
              <w:rPr>
                <w:rFonts w:ascii="Times New Roman" w:hAnsi="Times New Roman"/>
                <w:b/>
                <w:bCs/>
                <w:color w:val="000000"/>
              </w:rPr>
              <w:t xml:space="preserve"> </w:t>
            </w:r>
            <w:r>
              <w:rPr>
                <w:rFonts w:ascii="Times New Roman" w:hAnsi="Times New Roman"/>
                <w:color w:val="000000"/>
                <w:sz w:val="20"/>
                <w:szCs w:val="20"/>
              </w:rPr>
              <w:t xml:space="preserve">Work plan </w:t>
            </w:r>
          </w:p>
          <w:p>
            <w:pPr>
              <w:spacing w:after="0" w:line="240" w:lineRule="auto"/>
              <w:rPr>
                <w:rFonts w:ascii="Times New Roman" w:hAnsi="Times New Roman"/>
                <w:b/>
                <w:bCs/>
                <w:color w:val="000000"/>
              </w:rPr>
            </w:pPr>
            <w:r>
              <w:rPr>
                <w:rFonts w:ascii="Times New Roman" w:hAnsi="Times New Roman"/>
                <w:i/>
                <w:iCs/>
                <w:color w:val="000000"/>
                <w:sz w:val="20"/>
                <w:szCs w:val="20"/>
              </w:rPr>
              <w:t xml:space="preserve">       Please attach the </w:t>
            </w:r>
            <w:r>
              <w:rPr>
                <w:rFonts w:hint="default" w:ascii="Times New Roman" w:hAnsi="Times New Roman"/>
                <w:i/>
                <w:iCs/>
                <w:color w:val="000000"/>
                <w:sz w:val="20"/>
                <w:szCs w:val="20"/>
                <w:lang w:val="en-US"/>
              </w:rPr>
              <w:t>monthly</w:t>
            </w:r>
            <w:r>
              <w:rPr>
                <w:rFonts w:ascii="Times New Roman" w:hAnsi="Times New Roman"/>
                <w:i/>
                <w:iCs/>
                <w:color w:val="000000"/>
                <w:sz w:val="20"/>
                <w:szCs w:val="20"/>
              </w:rPr>
              <w:t xml:space="preserve"> Gantt Chart to cover the proposed study, as per the format below.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4" w:hRule="atLeast"/>
        </w:trPr>
        <w:tc>
          <w:tcPr>
            <w:tcW w:w="8897" w:type="dxa"/>
            <w:gridSpan w:val="4"/>
            <w:tcBorders>
              <w:bottom w:val="single" w:color="000000" w:themeColor="text1" w:sz="4" w:space="0"/>
            </w:tcBorders>
          </w:tcPr>
          <w:p>
            <w:pPr>
              <w:rPr>
                <w:color w:val="000000"/>
              </w:rPr>
            </w:pPr>
            <w:r>
              <w:rPr>
                <w:color w:val="000000"/>
                <w:lang w:val="en-US" w:eastAsia="ja-JP" w:bidi="si-LK"/>
              </w:rPr>
              <mc:AlternateContent>
                <mc:Choice Requires="wps">
                  <w:drawing>
                    <wp:anchor distT="0" distB="0" distL="114300" distR="114300" simplePos="0" relativeHeight="251684864" behindDoc="0" locked="0" layoutInCell="1" allowOverlap="1">
                      <wp:simplePos x="0" y="0"/>
                      <wp:positionH relativeFrom="column">
                        <wp:posOffset>-38100</wp:posOffset>
                      </wp:positionH>
                      <wp:positionV relativeFrom="paragraph">
                        <wp:posOffset>48895</wp:posOffset>
                      </wp:positionV>
                      <wp:extent cx="5591175" cy="2379345"/>
                      <wp:effectExtent l="0" t="0" r="0" b="0"/>
                      <wp:wrapNone/>
                      <wp:docPr id="37" name="Rectangle 31"/>
                      <wp:cNvGraphicFramePr/>
                      <a:graphic xmlns:a="http://schemas.openxmlformats.org/drawingml/2006/main">
                        <a:graphicData uri="http://schemas.microsoft.com/office/word/2010/wordprocessingShape">
                          <wps:wsp>
                            <wps:cNvSpPr>
                              <a:spLocks noChangeArrowheads="1"/>
                            </wps:cNvSpPr>
                            <wps:spPr bwMode="auto">
                              <a:xfrm>
                                <a:off x="0" y="0"/>
                                <a:ext cx="5591175" cy="2379345"/>
                              </a:xfrm>
                              <a:prstGeom prst="rect">
                                <a:avLst/>
                              </a:prstGeom>
                              <a:noFill/>
                              <a:ln>
                                <a:noFill/>
                              </a:ln>
                            </wps:spPr>
                            <wps:txbx>
                              <w:txbxContent>
                                <w:tbl>
                                  <w:tblPr>
                                    <w:tblStyle w:val="3"/>
                                    <w:tblW w:w="976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14"/>
                                    <w:gridCol w:w="710"/>
                                    <w:gridCol w:w="82"/>
                                    <w:gridCol w:w="154"/>
                                    <w:gridCol w:w="134"/>
                                    <w:gridCol w:w="240"/>
                                    <w:gridCol w:w="300"/>
                                    <w:gridCol w:w="240"/>
                                    <w:gridCol w:w="84"/>
                                    <w:gridCol w:w="156"/>
                                    <w:gridCol w:w="80"/>
                                    <w:gridCol w:w="160"/>
                                    <w:gridCol w:w="166"/>
                                    <w:gridCol w:w="74"/>
                                    <w:gridCol w:w="240"/>
                                    <w:gridCol w:w="246"/>
                                    <w:gridCol w:w="240"/>
                                    <w:gridCol w:w="220"/>
                                    <w:gridCol w:w="20"/>
                                    <w:gridCol w:w="240"/>
                                    <w:gridCol w:w="10"/>
                                    <w:gridCol w:w="230"/>
                                    <w:gridCol w:w="240"/>
                                    <w:gridCol w:w="246"/>
                                    <w:gridCol w:w="240"/>
                                    <w:gridCol w:w="240"/>
                                    <w:gridCol w:w="240"/>
                                    <w:gridCol w:w="240"/>
                                    <w:gridCol w:w="240"/>
                                    <w:gridCol w:w="240"/>
                                    <w:gridCol w:w="240"/>
                                    <w:gridCol w:w="240"/>
                                    <w:gridCol w:w="276"/>
                                    <w:gridCol w:w="1488"/>
                                    <w:gridCol w:w="132"/>
                                    <w:gridCol w:w="240"/>
                                    <w:gridCol w:w="240"/>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4"/>
                                      <w:wAfter w:w="852" w:type="dxa"/>
                                    </w:trPr>
                                    <w:tc>
                                      <w:tcPr>
                                        <w:tcW w:w="714" w:type="dxa"/>
                                        <w:vMerge w:val="restart"/>
                                        <w:shd w:val="clear" w:color="auto" w:fill="A6A6A6"/>
                                      </w:tcPr>
                                      <w:p>
                                        <w:pPr>
                                          <w:rPr>
                                            <w:rFonts w:ascii="Times New Roman" w:hAnsi="Times New Roman"/>
                                            <w:b/>
                                          </w:rPr>
                                        </w:pPr>
                                        <w:r>
                                          <w:rPr>
                                            <w:rFonts w:ascii="Times New Roman" w:hAnsi="Times New Roman"/>
                                            <w:b/>
                                          </w:rPr>
                                          <w:t xml:space="preserve"> </w:t>
                                        </w:r>
                                      </w:p>
                                      <w:p>
                                        <w:pPr>
                                          <w:rPr>
                                            <w:rFonts w:ascii="Times New Roman" w:hAnsi="Times New Roman"/>
                                            <w:b/>
                                          </w:rPr>
                                        </w:pPr>
                                        <w:r>
                                          <w:rPr>
                                            <w:rFonts w:ascii="Times New Roman" w:hAnsi="Times New Roman"/>
                                            <w:b/>
                                          </w:rPr>
                                          <w:t>Objectives</w:t>
                                        </w:r>
                                      </w:p>
                                    </w:tc>
                                    <w:tc>
                                      <w:tcPr>
                                        <w:tcW w:w="792" w:type="dxa"/>
                                        <w:gridSpan w:val="2"/>
                                        <w:vMerge w:val="restart"/>
                                        <w:shd w:val="clear" w:color="auto" w:fill="A6A6A6"/>
                                      </w:tcPr>
                                      <w:p>
                                        <w:pPr>
                                          <w:jc w:val="center"/>
                                          <w:rPr>
                                            <w:rFonts w:ascii="Times New Roman" w:hAnsi="Times New Roman"/>
                                            <w:b/>
                                          </w:rPr>
                                        </w:pPr>
                                        <w:r>
                                          <w:rPr>
                                            <w:rFonts w:ascii="Times New Roman" w:hAnsi="Times New Roman"/>
                                            <w:b/>
                                          </w:rPr>
                                          <w:t xml:space="preserve"> </w:t>
                                        </w:r>
                                      </w:p>
                                      <w:p>
                                        <w:pPr>
                                          <w:jc w:val="center"/>
                                          <w:rPr>
                                            <w:rFonts w:ascii="Times New Roman" w:hAnsi="Times New Roman"/>
                                            <w:b/>
                                          </w:rPr>
                                        </w:pPr>
                                        <w:r>
                                          <w:rPr>
                                            <w:rFonts w:ascii="Times New Roman" w:hAnsi="Times New Roman"/>
                                            <w:b/>
                                          </w:rPr>
                                          <w:t>Activities</w:t>
                                        </w:r>
                                      </w:p>
                                    </w:tc>
                                    <w:tc>
                                      <w:tcPr>
                                        <w:tcW w:w="5916" w:type="dxa"/>
                                        <w:gridSpan w:val="30"/>
                                        <w:shd w:val="clear" w:color="auto" w:fill="A6A6A6"/>
                                      </w:tcPr>
                                      <w:p>
                                        <w:pPr>
                                          <w:jc w:val="center"/>
                                          <w:rPr>
                                            <w:rFonts w:ascii="Times New Roman" w:hAnsi="Times New Roman"/>
                                            <w:b/>
                                          </w:rPr>
                                        </w:pPr>
                                        <w:r>
                                          <w:rPr>
                                            <w:rFonts w:ascii="Times New Roman" w:hAnsi="Times New Roman"/>
                                            <w:b/>
                                          </w:rPr>
                                          <w:t>Timeline (Gantt Chart)</w:t>
                                        </w:r>
                                      </w:p>
                                    </w:tc>
                                    <w:tc>
                                      <w:tcPr>
                                        <w:tcW w:w="1488" w:type="dxa"/>
                                        <w:vMerge w:val="restart"/>
                                        <w:shd w:val="clear" w:color="auto" w:fill="A6A6A6"/>
                                      </w:tcPr>
                                      <w:p>
                                        <w:pPr>
                                          <w:spacing w:after="0" w:line="240" w:lineRule="auto"/>
                                          <w:jc w:val="center"/>
                                          <w:rPr>
                                            <w:rFonts w:ascii="Times New Roman" w:hAnsi="Times New Roman"/>
                                            <w:b/>
                                          </w:rPr>
                                        </w:pPr>
                                        <w:r>
                                          <w:rPr>
                                            <w:rFonts w:ascii="Times New Roman" w:hAnsi="Times New Roman"/>
                                            <w:b/>
                                          </w:rPr>
                                          <w:t>Key Performance Indicators</w:t>
                                        </w:r>
                                      </w:p>
                                      <w:p>
                                        <w:pPr>
                                          <w:spacing w:after="0" w:line="240" w:lineRule="auto"/>
                                          <w:jc w:val="center"/>
                                          <w:rPr>
                                            <w:rFonts w:ascii="Times New Roman" w:hAnsi="Times New Roman"/>
                                            <w:b/>
                                          </w:rPr>
                                        </w:pPr>
                                        <w:r>
                                          <w:rPr>
                                            <w:rFonts w:ascii="Times New Roman" w:hAnsi="Times New Roman"/>
                                            <w:b/>
                                          </w:rPr>
                                          <w:t>(KPI)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4"/>
                                      <w:wAfter w:w="852" w:type="dxa"/>
                                      <w:trHeight w:val="662" w:hRule="atLeast"/>
                                    </w:trPr>
                                    <w:tc>
                                      <w:tcPr>
                                        <w:tcW w:w="714" w:type="dxa"/>
                                        <w:vMerge w:val="continue"/>
                                        <w:shd w:val="clear" w:color="auto" w:fill="A6A6A6"/>
                                      </w:tcPr>
                                      <w:p>
                                        <w:pPr>
                                          <w:rPr>
                                            <w:rFonts w:ascii="Times New Roman" w:hAnsi="Times New Roman"/>
                                          </w:rPr>
                                        </w:pPr>
                                      </w:p>
                                    </w:tc>
                                    <w:tc>
                                      <w:tcPr>
                                        <w:tcW w:w="792" w:type="dxa"/>
                                        <w:gridSpan w:val="2"/>
                                        <w:vMerge w:val="continue"/>
                                        <w:shd w:val="clear" w:color="auto" w:fill="A6A6A6"/>
                                      </w:tcPr>
                                      <w:p>
                                        <w:pPr>
                                          <w:rPr>
                                            <w:rFonts w:ascii="Times New Roman" w:hAnsi="Times New Roman"/>
                                          </w:rPr>
                                        </w:pPr>
                                      </w:p>
                                    </w:tc>
                                    <w:tc>
                                      <w:tcPr>
                                        <w:tcW w:w="2994" w:type="dxa"/>
                                        <w:gridSpan w:val="17"/>
                                        <w:shd w:val="clear" w:color="auto" w:fill="A6A6A6"/>
                                      </w:tcPr>
                                      <w:p>
                                        <w:pPr>
                                          <w:jc w:val="center"/>
                                          <w:rPr>
                                            <w:rFonts w:ascii="Times New Roman" w:hAnsi="Times New Roman"/>
                                          </w:rPr>
                                        </w:pPr>
                                        <w:r>
                                          <w:rPr>
                                            <w:rFonts w:ascii="Times New Roman" w:hAnsi="Times New Roman"/>
                                          </w:rPr>
                                          <w:t>Year 1</w:t>
                                        </w:r>
                                      </w:p>
                                      <w:p>
                                        <w:pPr>
                                          <w:jc w:val="center"/>
                                          <w:rPr>
                                            <w:rFonts w:ascii="Times New Roman" w:hAnsi="Times New Roman"/>
                                          </w:rPr>
                                        </w:pPr>
                                      </w:p>
                                    </w:tc>
                                    <w:tc>
                                      <w:tcPr>
                                        <w:tcW w:w="2922" w:type="dxa"/>
                                        <w:gridSpan w:val="13"/>
                                        <w:shd w:val="clear" w:color="auto" w:fill="A6A6A6"/>
                                      </w:tcPr>
                                      <w:p>
                                        <w:pPr>
                                          <w:jc w:val="center"/>
                                          <w:rPr>
                                            <w:rFonts w:hint="default" w:ascii="Times New Roman" w:hAnsi="Times New Roman"/>
                                            <w:lang w:val="en-US"/>
                                          </w:rPr>
                                        </w:pPr>
                                        <w:r>
                                          <w:rPr>
                                            <w:rFonts w:ascii="Times New Roman" w:hAnsi="Times New Roman"/>
                                          </w:rPr>
                                          <w:t xml:space="preserve">Year </w:t>
                                        </w:r>
                                        <w:r>
                                          <w:rPr>
                                            <w:rFonts w:hint="default" w:ascii="Times New Roman" w:hAnsi="Times New Roman"/>
                                            <w:lang w:val="en-US"/>
                                          </w:rPr>
                                          <w:t>2</w:t>
                                        </w:r>
                                      </w:p>
                                    </w:tc>
                                    <w:tc>
                                      <w:tcPr>
                                        <w:tcW w:w="1488" w:type="dxa"/>
                                        <w:vMerge w:val="continue"/>
                                        <w:shd w:val="clear" w:color="auto" w:fill="A6A6A6"/>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714" w:type="dxa"/>
                                        <w:vMerge w:val="continue"/>
                                        <w:tcBorders>
                                          <w:bottom w:val="single" w:color="auto" w:sz="4" w:space="0"/>
                                        </w:tcBorders>
                                        <w:shd w:val="clear" w:color="auto" w:fill="A6A6A6"/>
                                      </w:tcPr>
                                      <w:p>
                                        <w:pPr>
                                          <w:rPr>
                                            <w:rFonts w:ascii="Times New Roman" w:hAnsi="Times New Roman"/>
                                          </w:rPr>
                                        </w:pPr>
                                      </w:p>
                                    </w:tc>
                                    <w:tc>
                                      <w:tcPr>
                                        <w:tcW w:w="792" w:type="dxa"/>
                                        <w:gridSpan w:val="2"/>
                                        <w:vMerge w:val="continue"/>
                                        <w:tcBorders>
                                          <w:bottom w:val="single" w:color="auto" w:sz="4" w:space="0"/>
                                        </w:tcBorders>
                                        <w:shd w:val="clear" w:color="auto" w:fill="A6A6A6"/>
                                      </w:tcPr>
                                      <w:p>
                                        <w:pPr>
                                          <w:rPr>
                                            <w:rFonts w:ascii="Times New Roman" w:hAnsi="Times New Roman"/>
                                          </w:rPr>
                                        </w:pPr>
                                      </w:p>
                                    </w:tc>
                                    <w:tc>
                                      <w:tcPr>
                                        <w:tcW w:w="288"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J</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F</w:t>
                                        </w:r>
                                      </w:p>
                                    </w:tc>
                                    <w:tc>
                                      <w:tcPr>
                                        <w:tcW w:w="30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M</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A</w:t>
                                        </w:r>
                                      </w:p>
                                    </w:tc>
                                    <w:tc>
                                      <w:tcPr>
                                        <w:tcW w:w="240"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M</w:t>
                                        </w:r>
                                      </w:p>
                                    </w:tc>
                                    <w:tc>
                                      <w:tcPr>
                                        <w:tcW w:w="240"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J</w:t>
                                        </w:r>
                                      </w:p>
                                    </w:tc>
                                    <w:tc>
                                      <w:tcPr>
                                        <w:tcW w:w="240"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J</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A</w:t>
                                        </w:r>
                                      </w:p>
                                    </w:tc>
                                    <w:tc>
                                      <w:tcPr>
                                        <w:tcW w:w="246"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S</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O</w:t>
                                        </w:r>
                                      </w:p>
                                    </w:tc>
                                    <w:tc>
                                      <w:tcPr>
                                        <w:tcW w:w="240"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N</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D</w:t>
                                        </w:r>
                                      </w:p>
                                    </w:tc>
                                    <w:tc>
                                      <w:tcPr>
                                        <w:tcW w:w="240" w:type="dxa"/>
                                        <w:gridSpan w:val="2"/>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J</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F</w:t>
                                        </w:r>
                                      </w:p>
                                    </w:tc>
                                    <w:tc>
                                      <w:tcPr>
                                        <w:tcW w:w="246"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M</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A</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M</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J</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J</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A</w:t>
                                        </w:r>
                                      </w:p>
                                    </w:tc>
                                    <w:tc>
                                      <w:tcPr>
                                        <w:tcW w:w="240" w:type="dxa"/>
                                        <w:tcBorders>
                                          <w:bottom w:val="single" w:color="auto" w:sz="4" w:space="0"/>
                                        </w:tcBorders>
                                        <w:shd w:val="clear" w:color="auto" w:fill="A6A6A6"/>
                                        <w:vAlign w:val="top"/>
                                      </w:tcPr>
                                      <w:p>
                                        <w:pPr>
                                          <w:ind w:left="0" w:leftChars="0" w:right="1716" w:rightChars="780" w:firstLine="0" w:firstLineChars="0"/>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S</w:t>
                                        </w:r>
                                      </w:p>
                                    </w:tc>
                                    <w:tc>
                                      <w:tcPr>
                                        <w:tcW w:w="240" w:type="dxa"/>
                                        <w:tcBorders>
                                          <w:bottom w:val="single" w:color="auto" w:sz="4" w:space="0"/>
                                        </w:tcBorders>
                                        <w:shd w:val="clear" w:color="auto" w:fill="A6A6A6"/>
                                        <w:vAlign w:val="top"/>
                                      </w:tcPr>
                                      <w:p>
                                        <w:pPr>
                                          <w:ind w:right="1716" w:rightChars="780"/>
                                          <w:jc w:val="center"/>
                                          <w:rPr>
                                            <w:rFonts w:hint="default" w:ascii="Times New Roman" w:hAnsi="Times New Roman"/>
                                            <w:sz w:val="16"/>
                                            <w:szCs w:val="16"/>
                                            <w:lang w:val="en-US"/>
                                          </w:rPr>
                                        </w:pPr>
                                        <w:r>
                                          <w:rPr>
                                            <w:rFonts w:hint="default" w:ascii="Times New Roman" w:hAnsi="Times New Roman"/>
                                            <w:sz w:val="16"/>
                                            <w:szCs w:val="16"/>
                                            <w:lang w:val="en-US"/>
                                          </w:rPr>
                                          <w:t>O</w:t>
                                        </w:r>
                                      </w:p>
                                    </w:tc>
                                    <w:tc>
                                      <w:tcPr>
                                        <w:tcW w:w="240" w:type="dxa"/>
                                        <w:tcBorders>
                                          <w:bottom w:val="single" w:color="auto" w:sz="4" w:space="0"/>
                                        </w:tcBorders>
                                        <w:shd w:val="clear" w:color="auto" w:fill="A6A6A6"/>
                                        <w:vAlign w:val="top"/>
                                      </w:tcPr>
                                      <w:p>
                                        <w:pPr>
                                          <w:ind w:right="1716" w:rightChars="780"/>
                                          <w:jc w:val="center"/>
                                          <w:rPr>
                                            <w:rFonts w:hint="default" w:ascii="Times New Roman" w:hAnsi="Times New Roman"/>
                                            <w:sz w:val="16"/>
                                            <w:szCs w:val="16"/>
                                            <w:lang w:val="en-US"/>
                                          </w:rPr>
                                        </w:pPr>
                                        <w:r>
                                          <w:rPr>
                                            <w:rFonts w:hint="default" w:ascii="Times New Roman" w:hAnsi="Times New Roman"/>
                                            <w:sz w:val="16"/>
                                            <w:szCs w:val="16"/>
                                            <w:lang w:val="en-US"/>
                                          </w:rPr>
                                          <w:t>N</w:t>
                                        </w:r>
                                      </w:p>
                                    </w:tc>
                                    <w:tc>
                                      <w:tcPr>
                                        <w:tcW w:w="276" w:type="dxa"/>
                                        <w:tcBorders>
                                          <w:bottom w:val="single" w:color="auto" w:sz="4" w:space="0"/>
                                        </w:tcBorders>
                                        <w:shd w:val="clear" w:color="auto" w:fill="A6A6A6"/>
                                        <w:vAlign w:val="top"/>
                                      </w:tcPr>
                                      <w:p>
                                        <w:pPr>
                                          <w:ind w:right="1716" w:rightChars="780"/>
                                          <w:jc w:val="center"/>
                                          <w:rPr>
                                            <w:rFonts w:hint="default" w:ascii="Times New Roman" w:hAnsi="Times New Roman"/>
                                            <w:sz w:val="16"/>
                                            <w:szCs w:val="16"/>
                                            <w:lang w:val="en-US"/>
                                          </w:rPr>
                                        </w:pPr>
                                        <w:r>
                                          <w:rPr>
                                            <w:rFonts w:hint="default" w:ascii="Times New Roman" w:hAnsi="Times New Roman"/>
                                            <w:sz w:val="16"/>
                                            <w:szCs w:val="16"/>
                                            <w:lang w:val="en-US"/>
                                          </w:rPr>
                                          <w:t>D</w:t>
                                        </w:r>
                                      </w:p>
                                    </w:tc>
                                    <w:tc>
                                      <w:tcPr>
                                        <w:tcW w:w="1620" w:type="dxa"/>
                                        <w:gridSpan w:val="2"/>
                                        <w:tcBorders>
                                          <w:bottom w:val="single" w:color="auto" w:sz="4" w:space="0"/>
                                        </w:tcBorders>
                                        <w:shd w:val="clear" w:color="auto" w:fill="A6A6A6"/>
                                        <w:vAlign w:val="top"/>
                                      </w:tcPr>
                                      <w:p>
                                        <w:pPr>
                                          <w:ind w:right="1716" w:rightChars="780"/>
                                          <w:jc w:val="center"/>
                                          <w:rPr>
                                            <w:rFonts w:hint="default" w:ascii="Times New Roman" w:hAnsi="Times New Roman"/>
                                            <w:sz w:val="16"/>
                                            <w:szCs w:val="16"/>
                                            <w:lang w:val="en-US"/>
                                          </w:rPr>
                                        </w:pPr>
                                      </w:p>
                                    </w:tc>
                                    <w:tc>
                                      <w:tcPr>
                                        <w:tcW w:w="240" w:type="dxa"/>
                                        <w:tcBorders>
                                          <w:bottom w:val="single" w:color="auto" w:sz="4" w:space="0"/>
                                        </w:tcBorders>
                                        <w:shd w:val="clear" w:color="auto" w:fill="A6A6A6"/>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O</w:t>
                                        </w:r>
                                      </w:p>
                                    </w:tc>
                                    <w:tc>
                                      <w:tcPr>
                                        <w:tcW w:w="240" w:type="dxa"/>
                                        <w:tcBorders>
                                          <w:bottom w:val="single" w:color="auto" w:sz="4" w:space="0"/>
                                        </w:tcBorders>
                                        <w:shd w:val="clear" w:color="auto" w:fill="A6A6A6"/>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N</w:t>
                                        </w:r>
                                      </w:p>
                                    </w:tc>
                                    <w:tc>
                                      <w:tcPr>
                                        <w:tcW w:w="240" w:type="dxa"/>
                                        <w:tcBorders>
                                          <w:bottom w:val="single" w:color="auto" w:sz="4" w:space="0"/>
                                        </w:tcBorders>
                                        <w:shd w:val="clear" w:color="auto" w:fill="A6A6A6"/>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3"/>
                                      <w:wAfter w:w="720" w:type="dxa"/>
                                      <w:trHeight w:val="2214" w:hRule="atLeast"/>
                                    </w:trPr>
                                    <w:tc>
                                      <w:tcPr>
                                        <w:tcW w:w="714" w:type="dxa"/>
                                        <w:shd w:val="clear" w:color="auto" w:fill="auto"/>
                                      </w:tcPr>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tc>
                                    <w:tc>
                                      <w:tcPr>
                                        <w:tcW w:w="792" w:type="dxa"/>
                                        <w:gridSpan w:val="2"/>
                                        <w:shd w:val="clear" w:color="auto" w:fill="auto"/>
                                      </w:tcPr>
                                      <w:p>
                                        <w:pPr>
                                          <w:rPr>
                                            <w:color w:val="FF0000"/>
                                          </w:rPr>
                                        </w:pPr>
                                      </w:p>
                                    </w:tc>
                                    <w:tc>
                                      <w:tcPr>
                                        <w:tcW w:w="288" w:type="dxa"/>
                                        <w:gridSpan w:val="2"/>
                                        <w:shd w:val="clear" w:color="auto" w:fill="auto"/>
                                      </w:tcPr>
                                      <w:p>
                                        <w:pPr>
                                          <w:rPr>
                                            <w:color w:val="FF0000"/>
                                          </w:rPr>
                                        </w:pPr>
                                      </w:p>
                                    </w:tc>
                                    <w:tc>
                                      <w:tcPr>
                                        <w:tcW w:w="240" w:type="dxa"/>
                                        <w:shd w:val="clear" w:color="auto" w:fill="auto"/>
                                      </w:tcPr>
                                      <w:p>
                                        <w:pPr>
                                          <w:rPr>
                                            <w:color w:val="FF0000"/>
                                          </w:rPr>
                                        </w:pPr>
                                      </w:p>
                                    </w:tc>
                                    <w:tc>
                                      <w:tcPr>
                                        <w:tcW w:w="300" w:type="dxa"/>
                                      </w:tcPr>
                                      <w:p>
                                        <w:pPr>
                                          <w:rPr>
                                            <w:color w:val="FF0000"/>
                                          </w:rPr>
                                        </w:pPr>
                                      </w:p>
                                    </w:tc>
                                    <w:tc>
                                      <w:tcPr>
                                        <w:tcW w:w="240" w:type="dxa"/>
                                      </w:tcPr>
                                      <w:p>
                                        <w:pPr>
                                          <w:rPr>
                                            <w:color w:val="FF0000"/>
                                          </w:rPr>
                                        </w:pPr>
                                      </w:p>
                                    </w:tc>
                                    <w:tc>
                                      <w:tcPr>
                                        <w:tcW w:w="240" w:type="dxa"/>
                                        <w:gridSpan w:val="2"/>
                                        <w:shd w:val="clear" w:color="auto" w:fill="auto"/>
                                      </w:tcPr>
                                      <w:p>
                                        <w:pPr>
                                          <w:rPr>
                                            <w:color w:val="FF0000"/>
                                          </w:rPr>
                                        </w:pPr>
                                      </w:p>
                                    </w:tc>
                                    <w:tc>
                                      <w:tcPr>
                                        <w:tcW w:w="240" w:type="dxa"/>
                                        <w:gridSpan w:val="2"/>
                                        <w:shd w:val="clear" w:color="auto" w:fill="auto"/>
                                      </w:tcPr>
                                      <w:p>
                                        <w:pPr>
                                          <w:rPr>
                                            <w:color w:val="FF0000"/>
                                          </w:rPr>
                                        </w:pPr>
                                      </w:p>
                                    </w:tc>
                                    <w:tc>
                                      <w:tcPr>
                                        <w:tcW w:w="240" w:type="dxa"/>
                                        <w:gridSpan w:val="2"/>
                                        <w:shd w:val="clear" w:color="auto" w:fill="auto"/>
                                      </w:tcPr>
                                      <w:p>
                                        <w:pPr>
                                          <w:rPr>
                                            <w:color w:val="FF0000"/>
                                          </w:rPr>
                                        </w:pPr>
                                      </w:p>
                                    </w:tc>
                                    <w:tc>
                                      <w:tcPr>
                                        <w:tcW w:w="240" w:type="dxa"/>
                                        <w:shd w:val="clear" w:color="auto" w:fill="auto"/>
                                      </w:tcPr>
                                      <w:p>
                                        <w:pPr>
                                          <w:rPr>
                                            <w:color w:val="FF0000"/>
                                          </w:rPr>
                                        </w:pPr>
                                      </w:p>
                                    </w:tc>
                                    <w:tc>
                                      <w:tcPr>
                                        <w:tcW w:w="246" w:type="dxa"/>
                                        <w:shd w:val="clear" w:color="auto" w:fill="auto"/>
                                      </w:tcPr>
                                      <w:p>
                                        <w:pPr>
                                          <w:rPr>
                                            <w:color w:val="FF0000"/>
                                          </w:rPr>
                                        </w:pPr>
                                      </w:p>
                                    </w:tc>
                                    <w:tc>
                                      <w:tcPr>
                                        <w:tcW w:w="240" w:type="dxa"/>
                                        <w:shd w:val="clear" w:color="auto" w:fill="auto"/>
                                      </w:tcPr>
                                      <w:p>
                                        <w:pPr>
                                          <w:rPr>
                                            <w:color w:val="FF0000"/>
                                          </w:rPr>
                                        </w:pPr>
                                      </w:p>
                                    </w:tc>
                                    <w:tc>
                                      <w:tcPr>
                                        <w:tcW w:w="240" w:type="dxa"/>
                                        <w:gridSpan w:val="2"/>
                                        <w:shd w:val="clear" w:color="auto" w:fill="auto"/>
                                      </w:tcPr>
                                      <w:p>
                                        <w:pPr>
                                          <w:rPr>
                                            <w:color w:val="FF0000"/>
                                          </w:rPr>
                                        </w:pPr>
                                      </w:p>
                                    </w:tc>
                                    <w:tc>
                                      <w:tcPr>
                                        <w:tcW w:w="240" w:type="dxa"/>
                                        <w:shd w:val="clear" w:color="auto" w:fill="auto"/>
                                      </w:tcPr>
                                      <w:p>
                                        <w:pPr>
                                          <w:rPr>
                                            <w:color w:val="FF0000"/>
                                          </w:rPr>
                                        </w:pPr>
                                      </w:p>
                                    </w:tc>
                                    <w:tc>
                                      <w:tcPr>
                                        <w:tcW w:w="240" w:type="dxa"/>
                                        <w:gridSpan w:val="2"/>
                                      </w:tcPr>
                                      <w:p>
                                        <w:pPr>
                                          <w:rPr>
                                            <w:color w:val="FF0000"/>
                                          </w:rPr>
                                        </w:pPr>
                                      </w:p>
                                    </w:tc>
                                    <w:tc>
                                      <w:tcPr>
                                        <w:tcW w:w="240" w:type="dxa"/>
                                      </w:tcPr>
                                      <w:p>
                                        <w:pPr>
                                          <w:rPr>
                                            <w:color w:val="FF0000"/>
                                          </w:rPr>
                                        </w:pPr>
                                      </w:p>
                                    </w:tc>
                                    <w:tc>
                                      <w:tcPr>
                                        <w:tcW w:w="246"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ind w:right="1703" w:rightChars="774"/>
                                          <w:rPr>
                                            <w:color w:val="FF0000"/>
                                          </w:rPr>
                                        </w:pPr>
                                      </w:p>
                                    </w:tc>
                                    <w:tc>
                                      <w:tcPr>
                                        <w:tcW w:w="240" w:type="dxa"/>
                                        <w:shd w:val="clear" w:color="auto" w:fill="auto"/>
                                      </w:tcPr>
                                      <w:p>
                                        <w:pPr>
                                          <w:ind w:right="1703" w:rightChars="774"/>
                                          <w:rPr>
                                            <w:color w:val="FF0000"/>
                                          </w:rPr>
                                        </w:pPr>
                                      </w:p>
                                    </w:tc>
                                    <w:tc>
                                      <w:tcPr>
                                        <w:tcW w:w="240" w:type="dxa"/>
                                        <w:shd w:val="clear" w:color="auto" w:fill="auto"/>
                                      </w:tcPr>
                                      <w:p>
                                        <w:pPr>
                                          <w:ind w:right="1703" w:rightChars="774"/>
                                          <w:rPr>
                                            <w:color w:val="FF0000"/>
                                          </w:rPr>
                                        </w:pPr>
                                      </w:p>
                                    </w:tc>
                                    <w:tc>
                                      <w:tcPr>
                                        <w:tcW w:w="276" w:type="dxa"/>
                                        <w:shd w:val="clear" w:color="auto" w:fill="auto"/>
                                      </w:tcPr>
                                      <w:p>
                                        <w:pPr>
                                          <w:ind w:right="1703" w:rightChars="774"/>
                                          <w:rPr>
                                            <w:color w:val="FF0000"/>
                                          </w:rPr>
                                        </w:pPr>
                                      </w:p>
                                    </w:tc>
                                    <w:tc>
                                      <w:tcPr>
                                        <w:tcW w:w="1620" w:type="dxa"/>
                                        <w:gridSpan w:val="2"/>
                                        <w:shd w:val="clear" w:color="auto" w:fill="auto"/>
                                      </w:tcPr>
                                      <w:p>
                                        <w:pPr>
                                          <w:ind w:right="1703" w:rightChars="774"/>
                                          <w:rPr>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23"/>
                                      <w:wAfter w:w="6228" w:type="dxa"/>
                                    </w:trPr>
                                    <w:tc>
                                      <w:tcPr>
                                        <w:tcW w:w="714" w:type="dxa"/>
                                        <w:vMerge w:val="restart"/>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No</w:t>
                                        </w:r>
                                      </w:p>
                                    </w:tc>
                                    <w:tc>
                                      <w:tcPr>
                                        <w:tcW w:w="1080" w:type="dxa"/>
                                        <w:gridSpan w:val="4"/>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Year 2</w:t>
                                        </w:r>
                                      </w:p>
                                    </w:tc>
                                    <w:tc>
                                      <w:tcPr>
                                        <w:tcW w:w="540" w:type="dxa"/>
                                        <w:gridSpan w:val="2"/>
                                      </w:tcPr>
                                      <w:p>
                                        <w:pPr>
                                          <w:spacing w:after="0" w:line="240" w:lineRule="auto"/>
                                          <w:jc w:val="center"/>
                                          <w:rPr>
                                            <w:rFonts w:ascii="Times New Roman" w:hAnsi="Times New Roman"/>
                                            <w:color w:val="FF0000"/>
                                            <w:sz w:val="18"/>
                                            <w:szCs w:val="18"/>
                                          </w:rPr>
                                        </w:pPr>
                                      </w:p>
                                    </w:tc>
                                    <w:tc>
                                      <w:tcPr>
                                        <w:tcW w:w="1200" w:type="dxa"/>
                                        <w:gridSpan w:val="8"/>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Year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vMerge w:val="continue"/>
                                      </w:tcPr>
                                      <w:p>
                                        <w:pPr>
                                          <w:spacing w:after="0" w:line="240" w:lineRule="auto"/>
                                          <w:rPr>
                                            <w:rFonts w:ascii="Times New Roman" w:hAnsi="Times New Roman"/>
                                            <w:color w:val="FF0000"/>
                                            <w:sz w:val="18"/>
                                            <w:szCs w:val="18"/>
                                          </w:rPr>
                                        </w:pPr>
                                      </w:p>
                                    </w:tc>
                                    <w:tc>
                                      <w:tcPr>
                                        <w:tcW w:w="710" w:type="dxa"/>
                                      </w:tcPr>
                                      <w:p>
                                        <w:pPr>
                                          <w:spacing w:after="0" w:line="240" w:lineRule="auto"/>
                                          <w:rPr>
                                            <w:rFonts w:ascii="Times New Roman" w:hAnsi="Times New Roman"/>
                                            <w:color w:val="FF0000"/>
                                            <w:sz w:val="18"/>
                                            <w:szCs w:val="18"/>
                                          </w:rPr>
                                        </w:pPr>
                                        <w:r>
                                          <w:rPr>
                                            <w:rFonts w:ascii="Times New Roman" w:hAnsi="Times New Roman"/>
                                            <w:color w:val="FF0000"/>
                                            <w:sz w:val="18"/>
                                            <w:szCs w:val="18"/>
                                          </w:rPr>
                                          <w:t>Q1</w:t>
                                        </w:r>
                                      </w:p>
                                    </w:tc>
                                    <w:tc>
                                      <w:tcPr>
                                        <w:tcW w:w="236"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Q2</w:t>
                                        </w:r>
                                      </w:p>
                                      <w:p>
                                        <w:pPr>
                                          <w:spacing w:after="0" w:line="240" w:lineRule="auto"/>
                                          <w:rPr>
                                            <w:rFonts w:ascii="Times New Roman" w:hAnsi="Times New Roman"/>
                                            <w:color w:val="FF0000"/>
                                            <w:sz w:val="18"/>
                                            <w:szCs w:val="18"/>
                                          </w:rPr>
                                        </w:pPr>
                                      </w:p>
                                    </w:tc>
                                    <w:tc>
                                      <w:tcPr>
                                        <w:tcW w:w="674" w:type="dxa"/>
                                        <w:gridSpan w:val="3"/>
                                      </w:tcPr>
                                      <w:p>
                                        <w:pPr>
                                          <w:spacing w:after="0" w:line="240" w:lineRule="auto"/>
                                          <w:rPr>
                                            <w:rFonts w:ascii="Times New Roman" w:hAnsi="Times New Roman"/>
                                            <w:color w:val="FF0000"/>
                                            <w:sz w:val="18"/>
                                            <w:szCs w:val="18"/>
                                          </w:rPr>
                                        </w:pPr>
                                      </w:p>
                                    </w:tc>
                                    <w:tc>
                                      <w:tcPr>
                                        <w:tcW w:w="324"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Q3</w:t>
                                        </w:r>
                                      </w:p>
                                    </w:tc>
                                    <w:tc>
                                      <w:tcPr>
                                        <w:tcW w:w="236"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Q4</w:t>
                                        </w:r>
                                      </w:p>
                                      <w:p>
                                        <w:pPr>
                                          <w:spacing w:after="0" w:line="240" w:lineRule="auto"/>
                                          <w:rPr>
                                            <w:rFonts w:ascii="Times New Roman" w:hAnsi="Times New Roman"/>
                                            <w:color w:val="FF0000"/>
                                            <w:sz w:val="18"/>
                                            <w:szCs w:val="18"/>
                                          </w:rPr>
                                        </w:pPr>
                                      </w:p>
                                    </w:tc>
                                    <w:tc>
                                      <w:tcPr>
                                        <w:tcW w:w="326"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Q1</w:t>
                                        </w:r>
                                      </w:p>
                                    </w:tc>
                                    <w:tc>
                                      <w:tcPr>
                                        <w:tcW w:w="314"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Q2</w:t>
                                        </w:r>
                                      </w:p>
                                      <w:p>
                                        <w:pPr>
                                          <w:spacing w:after="0" w:line="240" w:lineRule="auto"/>
                                          <w:rPr>
                                            <w:rFonts w:ascii="Times New Roman" w:hAnsi="Times New Roman"/>
                                            <w:color w:val="FF0000"/>
                                            <w:sz w:val="18"/>
                                            <w:szCs w:val="18"/>
                                          </w:rPr>
                                        </w:pPr>
                                      </w:p>
                                    </w:tc>
                                    <w:tc>
                                      <w:tcPr>
                                        <w:tcW w:w="706" w:type="dxa"/>
                                        <w:gridSpan w:val="3"/>
                                      </w:tcPr>
                                      <w:p>
                                        <w:pPr>
                                          <w:spacing w:after="0" w:line="240" w:lineRule="auto"/>
                                          <w:rPr>
                                            <w:rFonts w:ascii="Times New Roman" w:hAnsi="Times New Roman"/>
                                            <w:color w:val="FF0000"/>
                                            <w:sz w:val="18"/>
                                            <w:szCs w:val="18"/>
                                          </w:rPr>
                                        </w:pPr>
                                        <w:r>
                                          <w:rPr>
                                            <w:rFonts w:ascii="Times New Roman" w:hAnsi="Times New Roman"/>
                                            <w:color w:val="FF0000"/>
                                            <w:sz w:val="18"/>
                                            <w:szCs w:val="18"/>
                                          </w:rPr>
                                          <w:t>Q3</w:t>
                                        </w:r>
                                      </w:p>
                                    </w:tc>
                                    <w:tc>
                                      <w:tcPr>
                                        <w:tcW w:w="270" w:type="dxa"/>
                                        <w:gridSpan w:val="3"/>
                                      </w:tcPr>
                                      <w:p>
                                        <w:pPr>
                                          <w:spacing w:after="0" w:line="240" w:lineRule="auto"/>
                                          <w:rPr>
                                            <w:rFonts w:ascii="Times New Roman" w:hAnsi="Times New Roman"/>
                                            <w:color w:val="FF0000"/>
                                            <w:sz w:val="18"/>
                                            <w:szCs w:val="18"/>
                                          </w:rPr>
                                        </w:pPr>
                                        <w:r>
                                          <w:rPr>
                                            <w:rFonts w:ascii="Times New Roman" w:hAnsi="Times New Roman"/>
                                            <w:color w:val="FF0000"/>
                                            <w:sz w:val="18"/>
                                            <w:szCs w:val="18"/>
                                          </w:rPr>
                                          <w:t>Q4</w:t>
                                        </w:r>
                                      </w:p>
                                      <w:p>
                                        <w:pPr>
                                          <w:spacing w:after="0" w:line="240" w:lineRule="auto"/>
                                          <w:rPr>
                                            <w:rFonts w:ascii="Times New Roman" w:hAnsi="Times New Roman"/>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1</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2</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3</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4</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5</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bl>
                                <w:p/>
                              </w:txbxContent>
                            </wps:txbx>
                            <wps:bodyPr rot="0" vert="horz" wrap="square" lIns="91440" tIns="45720" rIns="91440" bIns="45720" anchor="t" anchorCtr="0" upright="1">
                              <a:noAutofit/>
                            </wps:bodyPr>
                          </wps:wsp>
                        </a:graphicData>
                      </a:graphic>
                    </wp:anchor>
                  </w:drawing>
                </mc:Choice>
                <mc:Fallback>
                  <w:pict>
                    <v:rect id="Rectangle 31" o:spid="_x0000_s1026" o:spt="1" style="position:absolute;left:0pt;margin-left:-3pt;margin-top:3.85pt;height:187.35pt;width:440.25pt;z-index:251684864;mso-width-relative:page;mso-height-relative:page;" filled="f" stroked="f" coordsize="21600,21600" o:gfxdata="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hxohdoAAAAIAQAADwAAAAAAAAABACAAAAAiAAAA&#10;ZHJzL2Rvd25yZXYueG1sUEsBAhQAFAAAAAgAh07iQP4BlIYFAgAADgQAAA4AAAAAAAAAAQAgAAAA&#10;KQEAAGRycy9lMm9Eb2MueG1sUEsFBgAAAAAGAAYAWQEAAKAFAAAAAA==&#10;">
                      <v:fill on="f" focussize="0,0"/>
                      <v:stroke on="f"/>
                      <v:imagedata o:title=""/>
                      <o:lock v:ext="edit" aspectratio="f"/>
                      <v:textbox>
                        <w:txbxContent>
                          <w:tbl>
                            <w:tblPr>
                              <w:tblStyle w:val="3"/>
                              <w:tblW w:w="976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14"/>
                              <w:gridCol w:w="710"/>
                              <w:gridCol w:w="82"/>
                              <w:gridCol w:w="154"/>
                              <w:gridCol w:w="134"/>
                              <w:gridCol w:w="240"/>
                              <w:gridCol w:w="300"/>
                              <w:gridCol w:w="240"/>
                              <w:gridCol w:w="84"/>
                              <w:gridCol w:w="156"/>
                              <w:gridCol w:w="80"/>
                              <w:gridCol w:w="160"/>
                              <w:gridCol w:w="166"/>
                              <w:gridCol w:w="74"/>
                              <w:gridCol w:w="240"/>
                              <w:gridCol w:w="246"/>
                              <w:gridCol w:w="240"/>
                              <w:gridCol w:w="220"/>
                              <w:gridCol w:w="20"/>
                              <w:gridCol w:w="240"/>
                              <w:gridCol w:w="10"/>
                              <w:gridCol w:w="230"/>
                              <w:gridCol w:w="240"/>
                              <w:gridCol w:w="246"/>
                              <w:gridCol w:w="240"/>
                              <w:gridCol w:w="240"/>
                              <w:gridCol w:w="240"/>
                              <w:gridCol w:w="240"/>
                              <w:gridCol w:w="240"/>
                              <w:gridCol w:w="240"/>
                              <w:gridCol w:w="240"/>
                              <w:gridCol w:w="240"/>
                              <w:gridCol w:w="276"/>
                              <w:gridCol w:w="1488"/>
                              <w:gridCol w:w="132"/>
                              <w:gridCol w:w="240"/>
                              <w:gridCol w:w="240"/>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4"/>
                                <w:wAfter w:w="852" w:type="dxa"/>
                              </w:trPr>
                              <w:tc>
                                <w:tcPr>
                                  <w:tcW w:w="714" w:type="dxa"/>
                                  <w:vMerge w:val="restart"/>
                                  <w:shd w:val="clear" w:color="auto" w:fill="A6A6A6"/>
                                </w:tcPr>
                                <w:p>
                                  <w:pPr>
                                    <w:rPr>
                                      <w:rFonts w:ascii="Times New Roman" w:hAnsi="Times New Roman"/>
                                      <w:b/>
                                    </w:rPr>
                                  </w:pPr>
                                  <w:r>
                                    <w:rPr>
                                      <w:rFonts w:ascii="Times New Roman" w:hAnsi="Times New Roman"/>
                                      <w:b/>
                                    </w:rPr>
                                    <w:t xml:space="preserve"> </w:t>
                                  </w:r>
                                </w:p>
                                <w:p>
                                  <w:pPr>
                                    <w:rPr>
                                      <w:rFonts w:ascii="Times New Roman" w:hAnsi="Times New Roman"/>
                                      <w:b/>
                                    </w:rPr>
                                  </w:pPr>
                                  <w:r>
                                    <w:rPr>
                                      <w:rFonts w:ascii="Times New Roman" w:hAnsi="Times New Roman"/>
                                      <w:b/>
                                    </w:rPr>
                                    <w:t>Objectives</w:t>
                                  </w:r>
                                </w:p>
                              </w:tc>
                              <w:tc>
                                <w:tcPr>
                                  <w:tcW w:w="792" w:type="dxa"/>
                                  <w:gridSpan w:val="2"/>
                                  <w:vMerge w:val="restart"/>
                                  <w:shd w:val="clear" w:color="auto" w:fill="A6A6A6"/>
                                </w:tcPr>
                                <w:p>
                                  <w:pPr>
                                    <w:jc w:val="center"/>
                                    <w:rPr>
                                      <w:rFonts w:ascii="Times New Roman" w:hAnsi="Times New Roman"/>
                                      <w:b/>
                                    </w:rPr>
                                  </w:pPr>
                                  <w:r>
                                    <w:rPr>
                                      <w:rFonts w:ascii="Times New Roman" w:hAnsi="Times New Roman"/>
                                      <w:b/>
                                    </w:rPr>
                                    <w:t xml:space="preserve"> </w:t>
                                  </w:r>
                                </w:p>
                                <w:p>
                                  <w:pPr>
                                    <w:jc w:val="center"/>
                                    <w:rPr>
                                      <w:rFonts w:ascii="Times New Roman" w:hAnsi="Times New Roman"/>
                                      <w:b/>
                                    </w:rPr>
                                  </w:pPr>
                                  <w:r>
                                    <w:rPr>
                                      <w:rFonts w:ascii="Times New Roman" w:hAnsi="Times New Roman"/>
                                      <w:b/>
                                    </w:rPr>
                                    <w:t>Activities</w:t>
                                  </w:r>
                                </w:p>
                              </w:tc>
                              <w:tc>
                                <w:tcPr>
                                  <w:tcW w:w="5916" w:type="dxa"/>
                                  <w:gridSpan w:val="30"/>
                                  <w:shd w:val="clear" w:color="auto" w:fill="A6A6A6"/>
                                </w:tcPr>
                                <w:p>
                                  <w:pPr>
                                    <w:jc w:val="center"/>
                                    <w:rPr>
                                      <w:rFonts w:ascii="Times New Roman" w:hAnsi="Times New Roman"/>
                                      <w:b/>
                                    </w:rPr>
                                  </w:pPr>
                                  <w:r>
                                    <w:rPr>
                                      <w:rFonts w:ascii="Times New Roman" w:hAnsi="Times New Roman"/>
                                      <w:b/>
                                    </w:rPr>
                                    <w:t>Timeline (Gantt Chart)</w:t>
                                  </w:r>
                                </w:p>
                              </w:tc>
                              <w:tc>
                                <w:tcPr>
                                  <w:tcW w:w="1488" w:type="dxa"/>
                                  <w:vMerge w:val="restart"/>
                                  <w:shd w:val="clear" w:color="auto" w:fill="A6A6A6"/>
                                </w:tcPr>
                                <w:p>
                                  <w:pPr>
                                    <w:spacing w:after="0" w:line="240" w:lineRule="auto"/>
                                    <w:jc w:val="center"/>
                                    <w:rPr>
                                      <w:rFonts w:ascii="Times New Roman" w:hAnsi="Times New Roman"/>
                                      <w:b/>
                                    </w:rPr>
                                  </w:pPr>
                                  <w:r>
                                    <w:rPr>
                                      <w:rFonts w:ascii="Times New Roman" w:hAnsi="Times New Roman"/>
                                      <w:b/>
                                    </w:rPr>
                                    <w:t>Key Performance Indicators</w:t>
                                  </w:r>
                                </w:p>
                                <w:p>
                                  <w:pPr>
                                    <w:spacing w:after="0" w:line="240" w:lineRule="auto"/>
                                    <w:jc w:val="center"/>
                                    <w:rPr>
                                      <w:rFonts w:ascii="Times New Roman" w:hAnsi="Times New Roman"/>
                                      <w:b/>
                                    </w:rPr>
                                  </w:pPr>
                                  <w:r>
                                    <w:rPr>
                                      <w:rFonts w:ascii="Times New Roman" w:hAnsi="Times New Roman"/>
                                      <w:b/>
                                    </w:rPr>
                                    <w:t>(KPI)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4"/>
                                <w:wAfter w:w="852" w:type="dxa"/>
                                <w:trHeight w:val="662" w:hRule="atLeast"/>
                              </w:trPr>
                              <w:tc>
                                <w:tcPr>
                                  <w:tcW w:w="714" w:type="dxa"/>
                                  <w:vMerge w:val="continue"/>
                                  <w:shd w:val="clear" w:color="auto" w:fill="A6A6A6"/>
                                </w:tcPr>
                                <w:p>
                                  <w:pPr>
                                    <w:rPr>
                                      <w:rFonts w:ascii="Times New Roman" w:hAnsi="Times New Roman"/>
                                    </w:rPr>
                                  </w:pPr>
                                </w:p>
                              </w:tc>
                              <w:tc>
                                <w:tcPr>
                                  <w:tcW w:w="792" w:type="dxa"/>
                                  <w:gridSpan w:val="2"/>
                                  <w:vMerge w:val="continue"/>
                                  <w:shd w:val="clear" w:color="auto" w:fill="A6A6A6"/>
                                </w:tcPr>
                                <w:p>
                                  <w:pPr>
                                    <w:rPr>
                                      <w:rFonts w:ascii="Times New Roman" w:hAnsi="Times New Roman"/>
                                    </w:rPr>
                                  </w:pPr>
                                </w:p>
                              </w:tc>
                              <w:tc>
                                <w:tcPr>
                                  <w:tcW w:w="2994" w:type="dxa"/>
                                  <w:gridSpan w:val="17"/>
                                  <w:shd w:val="clear" w:color="auto" w:fill="A6A6A6"/>
                                </w:tcPr>
                                <w:p>
                                  <w:pPr>
                                    <w:jc w:val="center"/>
                                    <w:rPr>
                                      <w:rFonts w:ascii="Times New Roman" w:hAnsi="Times New Roman"/>
                                    </w:rPr>
                                  </w:pPr>
                                  <w:r>
                                    <w:rPr>
                                      <w:rFonts w:ascii="Times New Roman" w:hAnsi="Times New Roman"/>
                                    </w:rPr>
                                    <w:t>Year 1</w:t>
                                  </w:r>
                                </w:p>
                                <w:p>
                                  <w:pPr>
                                    <w:jc w:val="center"/>
                                    <w:rPr>
                                      <w:rFonts w:ascii="Times New Roman" w:hAnsi="Times New Roman"/>
                                    </w:rPr>
                                  </w:pPr>
                                </w:p>
                              </w:tc>
                              <w:tc>
                                <w:tcPr>
                                  <w:tcW w:w="2922" w:type="dxa"/>
                                  <w:gridSpan w:val="13"/>
                                  <w:shd w:val="clear" w:color="auto" w:fill="A6A6A6"/>
                                </w:tcPr>
                                <w:p>
                                  <w:pPr>
                                    <w:jc w:val="center"/>
                                    <w:rPr>
                                      <w:rFonts w:hint="default" w:ascii="Times New Roman" w:hAnsi="Times New Roman"/>
                                      <w:lang w:val="en-US"/>
                                    </w:rPr>
                                  </w:pPr>
                                  <w:r>
                                    <w:rPr>
                                      <w:rFonts w:ascii="Times New Roman" w:hAnsi="Times New Roman"/>
                                    </w:rPr>
                                    <w:t xml:space="preserve">Year </w:t>
                                  </w:r>
                                  <w:r>
                                    <w:rPr>
                                      <w:rFonts w:hint="default" w:ascii="Times New Roman" w:hAnsi="Times New Roman"/>
                                      <w:lang w:val="en-US"/>
                                    </w:rPr>
                                    <w:t>2</w:t>
                                  </w:r>
                                </w:p>
                              </w:tc>
                              <w:tc>
                                <w:tcPr>
                                  <w:tcW w:w="1488" w:type="dxa"/>
                                  <w:vMerge w:val="continue"/>
                                  <w:shd w:val="clear" w:color="auto" w:fill="A6A6A6"/>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trPr>
                              <w:tc>
                                <w:tcPr>
                                  <w:tcW w:w="714" w:type="dxa"/>
                                  <w:vMerge w:val="continue"/>
                                  <w:tcBorders>
                                    <w:bottom w:val="single" w:color="auto" w:sz="4" w:space="0"/>
                                  </w:tcBorders>
                                  <w:shd w:val="clear" w:color="auto" w:fill="A6A6A6"/>
                                </w:tcPr>
                                <w:p>
                                  <w:pPr>
                                    <w:rPr>
                                      <w:rFonts w:ascii="Times New Roman" w:hAnsi="Times New Roman"/>
                                    </w:rPr>
                                  </w:pPr>
                                </w:p>
                              </w:tc>
                              <w:tc>
                                <w:tcPr>
                                  <w:tcW w:w="792" w:type="dxa"/>
                                  <w:gridSpan w:val="2"/>
                                  <w:vMerge w:val="continue"/>
                                  <w:tcBorders>
                                    <w:bottom w:val="single" w:color="auto" w:sz="4" w:space="0"/>
                                  </w:tcBorders>
                                  <w:shd w:val="clear" w:color="auto" w:fill="A6A6A6"/>
                                </w:tcPr>
                                <w:p>
                                  <w:pPr>
                                    <w:rPr>
                                      <w:rFonts w:ascii="Times New Roman" w:hAnsi="Times New Roman"/>
                                    </w:rPr>
                                  </w:pPr>
                                </w:p>
                              </w:tc>
                              <w:tc>
                                <w:tcPr>
                                  <w:tcW w:w="288"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J</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F</w:t>
                                  </w:r>
                                </w:p>
                              </w:tc>
                              <w:tc>
                                <w:tcPr>
                                  <w:tcW w:w="30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M</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A</w:t>
                                  </w:r>
                                </w:p>
                              </w:tc>
                              <w:tc>
                                <w:tcPr>
                                  <w:tcW w:w="240"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M</w:t>
                                  </w:r>
                                </w:p>
                              </w:tc>
                              <w:tc>
                                <w:tcPr>
                                  <w:tcW w:w="240"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J</w:t>
                                  </w:r>
                                </w:p>
                              </w:tc>
                              <w:tc>
                                <w:tcPr>
                                  <w:tcW w:w="240"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J</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A</w:t>
                                  </w:r>
                                </w:p>
                              </w:tc>
                              <w:tc>
                                <w:tcPr>
                                  <w:tcW w:w="246"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S</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O</w:t>
                                  </w:r>
                                </w:p>
                              </w:tc>
                              <w:tc>
                                <w:tcPr>
                                  <w:tcW w:w="240" w:type="dxa"/>
                                  <w:gridSpan w:val="2"/>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N</w:t>
                                  </w:r>
                                </w:p>
                              </w:tc>
                              <w:tc>
                                <w:tcPr>
                                  <w:tcW w:w="240" w:type="dxa"/>
                                  <w:tcBorders>
                                    <w:bottom w:val="single" w:color="auto" w:sz="4" w:space="0"/>
                                  </w:tcBorders>
                                  <w:shd w:val="clear" w:color="auto" w:fill="A6A6A6"/>
                                </w:tcPr>
                                <w:p>
                                  <w:pPr>
                                    <w:jc w:val="center"/>
                                    <w:rPr>
                                      <w:rFonts w:hint="default" w:ascii="Times New Roman" w:hAnsi="Times New Roman"/>
                                      <w:sz w:val="16"/>
                                      <w:szCs w:val="16"/>
                                      <w:lang w:val="en-US"/>
                                    </w:rPr>
                                  </w:pPr>
                                  <w:r>
                                    <w:rPr>
                                      <w:rFonts w:hint="default" w:ascii="Times New Roman" w:hAnsi="Times New Roman"/>
                                      <w:sz w:val="16"/>
                                      <w:szCs w:val="16"/>
                                      <w:lang w:val="en-US"/>
                                    </w:rPr>
                                    <w:t>D</w:t>
                                  </w:r>
                                </w:p>
                              </w:tc>
                              <w:tc>
                                <w:tcPr>
                                  <w:tcW w:w="240" w:type="dxa"/>
                                  <w:gridSpan w:val="2"/>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J</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F</w:t>
                                  </w:r>
                                </w:p>
                              </w:tc>
                              <w:tc>
                                <w:tcPr>
                                  <w:tcW w:w="246"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M</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A</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M</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J</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J</w:t>
                                  </w:r>
                                </w:p>
                              </w:tc>
                              <w:tc>
                                <w:tcPr>
                                  <w:tcW w:w="240" w:type="dxa"/>
                                  <w:tcBorders>
                                    <w:bottom w:val="single" w:color="auto" w:sz="4" w:space="0"/>
                                  </w:tcBorders>
                                  <w:shd w:val="clear" w:color="auto" w:fill="A6A6A6"/>
                                  <w:vAlign w:val="top"/>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A</w:t>
                                  </w:r>
                                </w:p>
                              </w:tc>
                              <w:tc>
                                <w:tcPr>
                                  <w:tcW w:w="240" w:type="dxa"/>
                                  <w:tcBorders>
                                    <w:bottom w:val="single" w:color="auto" w:sz="4" w:space="0"/>
                                  </w:tcBorders>
                                  <w:shd w:val="clear" w:color="auto" w:fill="A6A6A6"/>
                                  <w:vAlign w:val="top"/>
                                </w:tcPr>
                                <w:p>
                                  <w:pPr>
                                    <w:ind w:left="0" w:leftChars="0" w:right="1716" w:rightChars="780" w:firstLine="0" w:firstLineChars="0"/>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S</w:t>
                                  </w:r>
                                </w:p>
                              </w:tc>
                              <w:tc>
                                <w:tcPr>
                                  <w:tcW w:w="240" w:type="dxa"/>
                                  <w:tcBorders>
                                    <w:bottom w:val="single" w:color="auto" w:sz="4" w:space="0"/>
                                  </w:tcBorders>
                                  <w:shd w:val="clear" w:color="auto" w:fill="A6A6A6"/>
                                  <w:vAlign w:val="top"/>
                                </w:tcPr>
                                <w:p>
                                  <w:pPr>
                                    <w:ind w:right="1716" w:rightChars="780"/>
                                    <w:jc w:val="center"/>
                                    <w:rPr>
                                      <w:rFonts w:hint="default" w:ascii="Times New Roman" w:hAnsi="Times New Roman"/>
                                      <w:sz w:val="16"/>
                                      <w:szCs w:val="16"/>
                                      <w:lang w:val="en-US"/>
                                    </w:rPr>
                                  </w:pPr>
                                  <w:r>
                                    <w:rPr>
                                      <w:rFonts w:hint="default" w:ascii="Times New Roman" w:hAnsi="Times New Roman"/>
                                      <w:sz w:val="16"/>
                                      <w:szCs w:val="16"/>
                                      <w:lang w:val="en-US"/>
                                    </w:rPr>
                                    <w:t>O</w:t>
                                  </w:r>
                                </w:p>
                              </w:tc>
                              <w:tc>
                                <w:tcPr>
                                  <w:tcW w:w="240" w:type="dxa"/>
                                  <w:tcBorders>
                                    <w:bottom w:val="single" w:color="auto" w:sz="4" w:space="0"/>
                                  </w:tcBorders>
                                  <w:shd w:val="clear" w:color="auto" w:fill="A6A6A6"/>
                                  <w:vAlign w:val="top"/>
                                </w:tcPr>
                                <w:p>
                                  <w:pPr>
                                    <w:ind w:right="1716" w:rightChars="780"/>
                                    <w:jc w:val="center"/>
                                    <w:rPr>
                                      <w:rFonts w:hint="default" w:ascii="Times New Roman" w:hAnsi="Times New Roman"/>
                                      <w:sz w:val="16"/>
                                      <w:szCs w:val="16"/>
                                      <w:lang w:val="en-US"/>
                                    </w:rPr>
                                  </w:pPr>
                                  <w:r>
                                    <w:rPr>
                                      <w:rFonts w:hint="default" w:ascii="Times New Roman" w:hAnsi="Times New Roman"/>
                                      <w:sz w:val="16"/>
                                      <w:szCs w:val="16"/>
                                      <w:lang w:val="en-US"/>
                                    </w:rPr>
                                    <w:t>N</w:t>
                                  </w:r>
                                </w:p>
                              </w:tc>
                              <w:tc>
                                <w:tcPr>
                                  <w:tcW w:w="276" w:type="dxa"/>
                                  <w:tcBorders>
                                    <w:bottom w:val="single" w:color="auto" w:sz="4" w:space="0"/>
                                  </w:tcBorders>
                                  <w:shd w:val="clear" w:color="auto" w:fill="A6A6A6"/>
                                  <w:vAlign w:val="top"/>
                                </w:tcPr>
                                <w:p>
                                  <w:pPr>
                                    <w:ind w:right="1716" w:rightChars="780"/>
                                    <w:jc w:val="center"/>
                                    <w:rPr>
                                      <w:rFonts w:hint="default" w:ascii="Times New Roman" w:hAnsi="Times New Roman"/>
                                      <w:sz w:val="16"/>
                                      <w:szCs w:val="16"/>
                                      <w:lang w:val="en-US"/>
                                    </w:rPr>
                                  </w:pPr>
                                  <w:r>
                                    <w:rPr>
                                      <w:rFonts w:hint="default" w:ascii="Times New Roman" w:hAnsi="Times New Roman"/>
                                      <w:sz w:val="16"/>
                                      <w:szCs w:val="16"/>
                                      <w:lang w:val="en-US"/>
                                    </w:rPr>
                                    <w:t>D</w:t>
                                  </w:r>
                                </w:p>
                              </w:tc>
                              <w:tc>
                                <w:tcPr>
                                  <w:tcW w:w="1620" w:type="dxa"/>
                                  <w:gridSpan w:val="2"/>
                                  <w:tcBorders>
                                    <w:bottom w:val="single" w:color="auto" w:sz="4" w:space="0"/>
                                  </w:tcBorders>
                                  <w:shd w:val="clear" w:color="auto" w:fill="A6A6A6"/>
                                  <w:vAlign w:val="top"/>
                                </w:tcPr>
                                <w:p>
                                  <w:pPr>
                                    <w:ind w:right="1716" w:rightChars="780"/>
                                    <w:jc w:val="center"/>
                                    <w:rPr>
                                      <w:rFonts w:hint="default" w:ascii="Times New Roman" w:hAnsi="Times New Roman"/>
                                      <w:sz w:val="16"/>
                                      <w:szCs w:val="16"/>
                                      <w:lang w:val="en-US"/>
                                    </w:rPr>
                                  </w:pPr>
                                </w:p>
                              </w:tc>
                              <w:tc>
                                <w:tcPr>
                                  <w:tcW w:w="240" w:type="dxa"/>
                                  <w:tcBorders>
                                    <w:bottom w:val="single" w:color="auto" w:sz="4" w:space="0"/>
                                  </w:tcBorders>
                                  <w:shd w:val="clear" w:color="auto" w:fill="A6A6A6"/>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O</w:t>
                                  </w:r>
                                </w:p>
                              </w:tc>
                              <w:tc>
                                <w:tcPr>
                                  <w:tcW w:w="240" w:type="dxa"/>
                                  <w:tcBorders>
                                    <w:bottom w:val="single" w:color="auto" w:sz="4" w:space="0"/>
                                  </w:tcBorders>
                                  <w:shd w:val="clear" w:color="auto" w:fill="A6A6A6"/>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N</w:t>
                                  </w:r>
                                </w:p>
                              </w:tc>
                              <w:tc>
                                <w:tcPr>
                                  <w:tcW w:w="240" w:type="dxa"/>
                                  <w:tcBorders>
                                    <w:bottom w:val="single" w:color="auto" w:sz="4" w:space="0"/>
                                  </w:tcBorders>
                                  <w:shd w:val="clear" w:color="auto" w:fill="A6A6A6"/>
                                </w:tcPr>
                                <w:p>
                                  <w:pPr>
                                    <w:jc w:val="center"/>
                                    <w:rPr>
                                      <w:rFonts w:hint="default" w:ascii="Times New Roman" w:hAnsi="Times New Roman" w:eastAsia="Calibri" w:cs="Times New Roman"/>
                                      <w:sz w:val="16"/>
                                      <w:szCs w:val="16"/>
                                      <w:lang w:val="en-US" w:eastAsia="en-US" w:bidi="ar-SA"/>
                                    </w:rPr>
                                  </w:pPr>
                                  <w:r>
                                    <w:rPr>
                                      <w:rFonts w:hint="default" w:ascii="Times New Roman" w:hAnsi="Times New Roman"/>
                                      <w:sz w:val="16"/>
                                      <w:szCs w:val="16"/>
                                      <w:lang w:val="en-U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3"/>
                                <w:wAfter w:w="720" w:type="dxa"/>
                                <w:trHeight w:val="2214" w:hRule="atLeast"/>
                              </w:trPr>
                              <w:tc>
                                <w:tcPr>
                                  <w:tcW w:w="714" w:type="dxa"/>
                                  <w:shd w:val="clear" w:color="auto" w:fill="auto"/>
                                </w:tcPr>
                                <w:p>
                                  <w:pPr>
                                    <w:rPr>
                                      <w:color w:val="FF0000"/>
                                    </w:rPr>
                                  </w:pPr>
                                </w:p>
                                <w:p>
                                  <w:pPr>
                                    <w:rPr>
                                      <w:color w:val="FF0000"/>
                                    </w:rPr>
                                  </w:pPr>
                                </w:p>
                                <w:p>
                                  <w:pPr>
                                    <w:rPr>
                                      <w:color w:val="FF0000"/>
                                    </w:rPr>
                                  </w:pPr>
                                </w:p>
                                <w:p>
                                  <w:pPr>
                                    <w:rPr>
                                      <w:color w:val="FF0000"/>
                                    </w:rPr>
                                  </w:pPr>
                                </w:p>
                                <w:p>
                                  <w:pPr>
                                    <w:rPr>
                                      <w:color w:val="FF0000"/>
                                    </w:rPr>
                                  </w:pPr>
                                </w:p>
                                <w:p>
                                  <w:pPr>
                                    <w:rPr>
                                      <w:color w:val="FF0000"/>
                                    </w:rPr>
                                  </w:pPr>
                                </w:p>
                                <w:p>
                                  <w:pPr>
                                    <w:rPr>
                                      <w:color w:val="FF0000"/>
                                    </w:rPr>
                                  </w:pPr>
                                </w:p>
                              </w:tc>
                              <w:tc>
                                <w:tcPr>
                                  <w:tcW w:w="792" w:type="dxa"/>
                                  <w:gridSpan w:val="2"/>
                                  <w:shd w:val="clear" w:color="auto" w:fill="auto"/>
                                </w:tcPr>
                                <w:p>
                                  <w:pPr>
                                    <w:rPr>
                                      <w:color w:val="FF0000"/>
                                    </w:rPr>
                                  </w:pPr>
                                </w:p>
                              </w:tc>
                              <w:tc>
                                <w:tcPr>
                                  <w:tcW w:w="288" w:type="dxa"/>
                                  <w:gridSpan w:val="2"/>
                                  <w:shd w:val="clear" w:color="auto" w:fill="auto"/>
                                </w:tcPr>
                                <w:p>
                                  <w:pPr>
                                    <w:rPr>
                                      <w:color w:val="FF0000"/>
                                    </w:rPr>
                                  </w:pPr>
                                </w:p>
                              </w:tc>
                              <w:tc>
                                <w:tcPr>
                                  <w:tcW w:w="240" w:type="dxa"/>
                                  <w:shd w:val="clear" w:color="auto" w:fill="auto"/>
                                </w:tcPr>
                                <w:p>
                                  <w:pPr>
                                    <w:rPr>
                                      <w:color w:val="FF0000"/>
                                    </w:rPr>
                                  </w:pPr>
                                </w:p>
                              </w:tc>
                              <w:tc>
                                <w:tcPr>
                                  <w:tcW w:w="300" w:type="dxa"/>
                                </w:tcPr>
                                <w:p>
                                  <w:pPr>
                                    <w:rPr>
                                      <w:color w:val="FF0000"/>
                                    </w:rPr>
                                  </w:pPr>
                                </w:p>
                              </w:tc>
                              <w:tc>
                                <w:tcPr>
                                  <w:tcW w:w="240" w:type="dxa"/>
                                </w:tcPr>
                                <w:p>
                                  <w:pPr>
                                    <w:rPr>
                                      <w:color w:val="FF0000"/>
                                    </w:rPr>
                                  </w:pPr>
                                </w:p>
                              </w:tc>
                              <w:tc>
                                <w:tcPr>
                                  <w:tcW w:w="240" w:type="dxa"/>
                                  <w:gridSpan w:val="2"/>
                                  <w:shd w:val="clear" w:color="auto" w:fill="auto"/>
                                </w:tcPr>
                                <w:p>
                                  <w:pPr>
                                    <w:rPr>
                                      <w:color w:val="FF0000"/>
                                    </w:rPr>
                                  </w:pPr>
                                </w:p>
                              </w:tc>
                              <w:tc>
                                <w:tcPr>
                                  <w:tcW w:w="240" w:type="dxa"/>
                                  <w:gridSpan w:val="2"/>
                                  <w:shd w:val="clear" w:color="auto" w:fill="auto"/>
                                </w:tcPr>
                                <w:p>
                                  <w:pPr>
                                    <w:rPr>
                                      <w:color w:val="FF0000"/>
                                    </w:rPr>
                                  </w:pPr>
                                </w:p>
                              </w:tc>
                              <w:tc>
                                <w:tcPr>
                                  <w:tcW w:w="240" w:type="dxa"/>
                                  <w:gridSpan w:val="2"/>
                                  <w:shd w:val="clear" w:color="auto" w:fill="auto"/>
                                </w:tcPr>
                                <w:p>
                                  <w:pPr>
                                    <w:rPr>
                                      <w:color w:val="FF0000"/>
                                    </w:rPr>
                                  </w:pPr>
                                </w:p>
                              </w:tc>
                              <w:tc>
                                <w:tcPr>
                                  <w:tcW w:w="240" w:type="dxa"/>
                                  <w:shd w:val="clear" w:color="auto" w:fill="auto"/>
                                </w:tcPr>
                                <w:p>
                                  <w:pPr>
                                    <w:rPr>
                                      <w:color w:val="FF0000"/>
                                    </w:rPr>
                                  </w:pPr>
                                </w:p>
                              </w:tc>
                              <w:tc>
                                <w:tcPr>
                                  <w:tcW w:w="246" w:type="dxa"/>
                                  <w:shd w:val="clear" w:color="auto" w:fill="auto"/>
                                </w:tcPr>
                                <w:p>
                                  <w:pPr>
                                    <w:rPr>
                                      <w:color w:val="FF0000"/>
                                    </w:rPr>
                                  </w:pPr>
                                </w:p>
                              </w:tc>
                              <w:tc>
                                <w:tcPr>
                                  <w:tcW w:w="240" w:type="dxa"/>
                                  <w:shd w:val="clear" w:color="auto" w:fill="auto"/>
                                </w:tcPr>
                                <w:p>
                                  <w:pPr>
                                    <w:rPr>
                                      <w:color w:val="FF0000"/>
                                    </w:rPr>
                                  </w:pPr>
                                </w:p>
                              </w:tc>
                              <w:tc>
                                <w:tcPr>
                                  <w:tcW w:w="240" w:type="dxa"/>
                                  <w:gridSpan w:val="2"/>
                                  <w:shd w:val="clear" w:color="auto" w:fill="auto"/>
                                </w:tcPr>
                                <w:p>
                                  <w:pPr>
                                    <w:rPr>
                                      <w:color w:val="FF0000"/>
                                    </w:rPr>
                                  </w:pPr>
                                </w:p>
                              </w:tc>
                              <w:tc>
                                <w:tcPr>
                                  <w:tcW w:w="240" w:type="dxa"/>
                                  <w:shd w:val="clear" w:color="auto" w:fill="auto"/>
                                </w:tcPr>
                                <w:p>
                                  <w:pPr>
                                    <w:rPr>
                                      <w:color w:val="FF0000"/>
                                    </w:rPr>
                                  </w:pPr>
                                </w:p>
                              </w:tc>
                              <w:tc>
                                <w:tcPr>
                                  <w:tcW w:w="240" w:type="dxa"/>
                                  <w:gridSpan w:val="2"/>
                                </w:tcPr>
                                <w:p>
                                  <w:pPr>
                                    <w:rPr>
                                      <w:color w:val="FF0000"/>
                                    </w:rPr>
                                  </w:pPr>
                                </w:p>
                              </w:tc>
                              <w:tc>
                                <w:tcPr>
                                  <w:tcW w:w="240" w:type="dxa"/>
                                </w:tcPr>
                                <w:p>
                                  <w:pPr>
                                    <w:rPr>
                                      <w:color w:val="FF0000"/>
                                    </w:rPr>
                                  </w:pPr>
                                </w:p>
                              </w:tc>
                              <w:tc>
                                <w:tcPr>
                                  <w:tcW w:w="246"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rPr>
                                      <w:color w:val="FF0000"/>
                                    </w:rPr>
                                  </w:pPr>
                                </w:p>
                              </w:tc>
                              <w:tc>
                                <w:tcPr>
                                  <w:tcW w:w="240" w:type="dxa"/>
                                  <w:shd w:val="clear" w:color="auto" w:fill="auto"/>
                                </w:tcPr>
                                <w:p>
                                  <w:pPr>
                                    <w:ind w:right="1703" w:rightChars="774"/>
                                    <w:rPr>
                                      <w:color w:val="FF0000"/>
                                    </w:rPr>
                                  </w:pPr>
                                </w:p>
                              </w:tc>
                              <w:tc>
                                <w:tcPr>
                                  <w:tcW w:w="240" w:type="dxa"/>
                                  <w:shd w:val="clear" w:color="auto" w:fill="auto"/>
                                </w:tcPr>
                                <w:p>
                                  <w:pPr>
                                    <w:ind w:right="1703" w:rightChars="774"/>
                                    <w:rPr>
                                      <w:color w:val="FF0000"/>
                                    </w:rPr>
                                  </w:pPr>
                                </w:p>
                              </w:tc>
                              <w:tc>
                                <w:tcPr>
                                  <w:tcW w:w="240" w:type="dxa"/>
                                  <w:shd w:val="clear" w:color="auto" w:fill="auto"/>
                                </w:tcPr>
                                <w:p>
                                  <w:pPr>
                                    <w:ind w:right="1703" w:rightChars="774"/>
                                    <w:rPr>
                                      <w:color w:val="FF0000"/>
                                    </w:rPr>
                                  </w:pPr>
                                </w:p>
                              </w:tc>
                              <w:tc>
                                <w:tcPr>
                                  <w:tcW w:w="276" w:type="dxa"/>
                                  <w:shd w:val="clear" w:color="auto" w:fill="auto"/>
                                </w:tcPr>
                                <w:p>
                                  <w:pPr>
                                    <w:ind w:right="1703" w:rightChars="774"/>
                                    <w:rPr>
                                      <w:color w:val="FF0000"/>
                                    </w:rPr>
                                  </w:pPr>
                                </w:p>
                              </w:tc>
                              <w:tc>
                                <w:tcPr>
                                  <w:tcW w:w="1620" w:type="dxa"/>
                                  <w:gridSpan w:val="2"/>
                                  <w:shd w:val="clear" w:color="auto" w:fill="auto"/>
                                </w:tcPr>
                                <w:p>
                                  <w:pPr>
                                    <w:ind w:right="1703" w:rightChars="774"/>
                                    <w:rPr>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23"/>
                                <w:wAfter w:w="6228" w:type="dxa"/>
                              </w:trPr>
                              <w:tc>
                                <w:tcPr>
                                  <w:tcW w:w="714" w:type="dxa"/>
                                  <w:vMerge w:val="restart"/>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No</w:t>
                                  </w:r>
                                </w:p>
                              </w:tc>
                              <w:tc>
                                <w:tcPr>
                                  <w:tcW w:w="1080" w:type="dxa"/>
                                  <w:gridSpan w:val="4"/>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Year 2</w:t>
                                  </w:r>
                                </w:p>
                              </w:tc>
                              <w:tc>
                                <w:tcPr>
                                  <w:tcW w:w="540" w:type="dxa"/>
                                  <w:gridSpan w:val="2"/>
                                </w:tcPr>
                                <w:p>
                                  <w:pPr>
                                    <w:spacing w:after="0" w:line="240" w:lineRule="auto"/>
                                    <w:jc w:val="center"/>
                                    <w:rPr>
                                      <w:rFonts w:ascii="Times New Roman" w:hAnsi="Times New Roman"/>
                                      <w:color w:val="FF0000"/>
                                      <w:sz w:val="18"/>
                                      <w:szCs w:val="18"/>
                                    </w:rPr>
                                  </w:pPr>
                                </w:p>
                              </w:tc>
                              <w:tc>
                                <w:tcPr>
                                  <w:tcW w:w="1200" w:type="dxa"/>
                                  <w:gridSpan w:val="8"/>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Year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vMerge w:val="continue"/>
                                </w:tcPr>
                                <w:p>
                                  <w:pPr>
                                    <w:spacing w:after="0" w:line="240" w:lineRule="auto"/>
                                    <w:rPr>
                                      <w:rFonts w:ascii="Times New Roman" w:hAnsi="Times New Roman"/>
                                      <w:color w:val="FF0000"/>
                                      <w:sz w:val="18"/>
                                      <w:szCs w:val="18"/>
                                    </w:rPr>
                                  </w:pPr>
                                </w:p>
                              </w:tc>
                              <w:tc>
                                <w:tcPr>
                                  <w:tcW w:w="710" w:type="dxa"/>
                                </w:tcPr>
                                <w:p>
                                  <w:pPr>
                                    <w:spacing w:after="0" w:line="240" w:lineRule="auto"/>
                                    <w:rPr>
                                      <w:rFonts w:ascii="Times New Roman" w:hAnsi="Times New Roman"/>
                                      <w:color w:val="FF0000"/>
                                      <w:sz w:val="18"/>
                                      <w:szCs w:val="18"/>
                                    </w:rPr>
                                  </w:pPr>
                                  <w:r>
                                    <w:rPr>
                                      <w:rFonts w:ascii="Times New Roman" w:hAnsi="Times New Roman"/>
                                      <w:color w:val="FF0000"/>
                                      <w:sz w:val="18"/>
                                      <w:szCs w:val="18"/>
                                    </w:rPr>
                                    <w:t>Q1</w:t>
                                  </w:r>
                                </w:p>
                              </w:tc>
                              <w:tc>
                                <w:tcPr>
                                  <w:tcW w:w="236"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Q2</w:t>
                                  </w:r>
                                </w:p>
                                <w:p>
                                  <w:pPr>
                                    <w:spacing w:after="0" w:line="240" w:lineRule="auto"/>
                                    <w:rPr>
                                      <w:rFonts w:ascii="Times New Roman" w:hAnsi="Times New Roman"/>
                                      <w:color w:val="FF0000"/>
                                      <w:sz w:val="18"/>
                                      <w:szCs w:val="18"/>
                                    </w:rPr>
                                  </w:pPr>
                                </w:p>
                              </w:tc>
                              <w:tc>
                                <w:tcPr>
                                  <w:tcW w:w="674" w:type="dxa"/>
                                  <w:gridSpan w:val="3"/>
                                </w:tcPr>
                                <w:p>
                                  <w:pPr>
                                    <w:spacing w:after="0" w:line="240" w:lineRule="auto"/>
                                    <w:rPr>
                                      <w:rFonts w:ascii="Times New Roman" w:hAnsi="Times New Roman"/>
                                      <w:color w:val="FF0000"/>
                                      <w:sz w:val="18"/>
                                      <w:szCs w:val="18"/>
                                    </w:rPr>
                                  </w:pPr>
                                </w:p>
                              </w:tc>
                              <w:tc>
                                <w:tcPr>
                                  <w:tcW w:w="324"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Q3</w:t>
                                  </w:r>
                                </w:p>
                              </w:tc>
                              <w:tc>
                                <w:tcPr>
                                  <w:tcW w:w="236"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Q4</w:t>
                                  </w:r>
                                </w:p>
                                <w:p>
                                  <w:pPr>
                                    <w:spacing w:after="0" w:line="240" w:lineRule="auto"/>
                                    <w:rPr>
                                      <w:rFonts w:ascii="Times New Roman" w:hAnsi="Times New Roman"/>
                                      <w:color w:val="FF0000"/>
                                      <w:sz w:val="18"/>
                                      <w:szCs w:val="18"/>
                                    </w:rPr>
                                  </w:pPr>
                                </w:p>
                              </w:tc>
                              <w:tc>
                                <w:tcPr>
                                  <w:tcW w:w="326"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Q1</w:t>
                                  </w:r>
                                </w:p>
                              </w:tc>
                              <w:tc>
                                <w:tcPr>
                                  <w:tcW w:w="314" w:type="dxa"/>
                                  <w:gridSpan w:val="2"/>
                                </w:tcPr>
                                <w:p>
                                  <w:pPr>
                                    <w:spacing w:after="0" w:line="240" w:lineRule="auto"/>
                                    <w:rPr>
                                      <w:rFonts w:ascii="Times New Roman" w:hAnsi="Times New Roman"/>
                                      <w:color w:val="FF0000"/>
                                      <w:sz w:val="18"/>
                                      <w:szCs w:val="18"/>
                                    </w:rPr>
                                  </w:pPr>
                                  <w:r>
                                    <w:rPr>
                                      <w:rFonts w:ascii="Times New Roman" w:hAnsi="Times New Roman"/>
                                      <w:color w:val="FF0000"/>
                                      <w:sz w:val="18"/>
                                      <w:szCs w:val="18"/>
                                    </w:rPr>
                                    <w:t>Q2</w:t>
                                  </w:r>
                                </w:p>
                                <w:p>
                                  <w:pPr>
                                    <w:spacing w:after="0" w:line="240" w:lineRule="auto"/>
                                    <w:rPr>
                                      <w:rFonts w:ascii="Times New Roman" w:hAnsi="Times New Roman"/>
                                      <w:color w:val="FF0000"/>
                                      <w:sz w:val="18"/>
                                      <w:szCs w:val="18"/>
                                    </w:rPr>
                                  </w:pPr>
                                </w:p>
                              </w:tc>
                              <w:tc>
                                <w:tcPr>
                                  <w:tcW w:w="706" w:type="dxa"/>
                                  <w:gridSpan w:val="3"/>
                                </w:tcPr>
                                <w:p>
                                  <w:pPr>
                                    <w:spacing w:after="0" w:line="240" w:lineRule="auto"/>
                                    <w:rPr>
                                      <w:rFonts w:ascii="Times New Roman" w:hAnsi="Times New Roman"/>
                                      <w:color w:val="FF0000"/>
                                      <w:sz w:val="18"/>
                                      <w:szCs w:val="18"/>
                                    </w:rPr>
                                  </w:pPr>
                                  <w:r>
                                    <w:rPr>
                                      <w:rFonts w:ascii="Times New Roman" w:hAnsi="Times New Roman"/>
                                      <w:color w:val="FF0000"/>
                                      <w:sz w:val="18"/>
                                      <w:szCs w:val="18"/>
                                    </w:rPr>
                                    <w:t>Q3</w:t>
                                  </w:r>
                                </w:p>
                              </w:tc>
                              <w:tc>
                                <w:tcPr>
                                  <w:tcW w:w="270" w:type="dxa"/>
                                  <w:gridSpan w:val="3"/>
                                </w:tcPr>
                                <w:p>
                                  <w:pPr>
                                    <w:spacing w:after="0" w:line="240" w:lineRule="auto"/>
                                    <w:rPr>
                                      <w:rFonts w:ascii="Times New Roman" w:hAnsi="Times New Roman"/>
                                      <w:color w:val="FF0000"/>
                                      <w:sz w:val="18"/>
                                      <w:szCs w:val="18"/>
                                    </w:rPr>
                                  </w:pPr>
                                  <w:r>
                                    <w:rPr>
                                      <w:rFonts w:ascii="Times New Roman" w:hAnsi="Times New Roman"/>
                                      <w:color w:val="FF0000"/>
                                      <w:sz w:val="18"/>
                                      <w:szCs w:val="18"/>
                                    </w:rPr>
                                    <w:t>Q4</w:t>
                                  </w:r>
                                </w:p>
                                <w:p>
                                  <w:pPr>
                                    <w:spacing w:after="0" w:line="240" w:lineRule="auto"/>
                                    <w:rPr>
                                      <w:rFonts w:ascii="Times New Roman" w:hAnsi="Times New Roman"/>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1</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2</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3</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4</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gridAfter w:val="17"/>
                                <w:wAfter w:w="5252" w:type="dxa"/>
                              </w:trPr>
                              <w:tc>
                                <w:tcPr>
                                  <w:tcW w:w="714" w:type="dxa"/>
                                </w:tcPr>
                                <w:p>
                                  <w:pPr>
                                    <w:spacing w:after="0" w:line="240" w:lineRule="auto"/>
                                    <w:jc w:val="center"/>
                                    <w:rPr>
                                      <w:rFonts w:ascii="Times New Roman" w:hAnsi="Times New Roman"/>
                                      <w:color w:val="FF0000"/>
                                      <w:sz w:val="18"/>
                                      <w:szCs w:val="18"/>
                                    </w:rPr>
                                  </w:pPr>
                                  <w:r>
                                    <w:rPr>
                                      <w:rFonts w:ascii="Times New Roman" w:hAnsi="Times New Roman"/>
                                      <w:color w:val="FF0000"/>
                                      <w:sz w:val="18"/>
                                      <w:szCs w:val="18"/>
                                    </w:rPr>
                                    <w:t>5</w:t>
                                  </w:r>
                                </w:p>
                              </w:tc>
                              <w:tc>
                                <w:tcPr>
                                  <w:tcW w:w="710" w:type="dxa"/>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674" w:type="dxa"/>
                                  <w:gridSpan w:val="3"/>
                                </w:tcPr>
                                <w:p>
                                  <w:pPr>
                                    <w:spacing w:after="0" w:line="240" w:lineRule="auto"/>
                                    <w:jc w:val="center"/>
                                    <w:rPr>
                                      <w:rFonts w:ascii="Times New Roman" w:hAnsi="Times New Roman"/>
                                      <w:b/>
                                      <w:bCs/>
                                      <w:color w:val="FF0000"/>
                                      <w:sz w:val="18"/>
                                      <w:szCs w:val="18"/>
                                    </w:rPr>
                                  </w:pPr>
                                </w:p>
                              </w:tc>
                              <w:tc>
                                <w:tcPr>
                                  <w:tcW w:w="324" w:type="dxa"/>
                                  <w:gridSpan w:val="2"/>
                                </w:tcPr>
                                <w:p>
                                  <w:pPr>
                                    <w:spacing w:after="0" w:line="240" w:lineRule="auto"/>
                                    <w:jc w:val="center"/>
                                    <w:rPr>
                                      <w:rFonts w:ascii="Times New Roman" w:hAnsi="Times New Roman"/>
                                      <w:b/>
                                      <w:bCs/>
                                      <w:color w:val="FF0000"/>
                                      <w:sz w:val="18"/>
                                      <w:szCs w:val="18"/>
                                    </w:rPr>
                                  </w:pPr>
                                </w:p>
                              </w:tc>
                              <w:tc>
                                <w:tcPr>
                                  <w:tcW w:w="236" w:type="dxa"/>
                                  <w:gridSpan w:val="2"/>
                                </w:tcPr>
                                <w:p>
                                  <w:pPr>
                                    <w:spacing w:after="0" w:line="240" w:lineRule="auto"/>
                                    <w:jc w:val="center"/>
                                    <w:rPr>
                                      <w:rFonts w:ascii="Times New Roman" w:hAnsi="Times New Roman"/>
                                      <w:b/>
                                      <w:bCs/>
                                      <w:color w:val="FF0000"/>
                                      <w:sz w:val="18"/>
                                      <w:szCs w:val="18"/>
                                    </w:rPr>
                                  </w:pPr>
                                </w:p>
                              </w:tc>
                              <w:tc>
                                <w:tcPr>
                                  <w:tcW w:w="326" w:type="dxa"/>
                                  <w:gridSpan w:val="2"/>
                                </w:tcPr>
                                <w:p>
                                  <w:pPr>
                                    <w:spacing w:after="0" w:line="240" w:lineRule="auto"/>
                                    <w:jc w:val="center"/>
                                    <w:rPr>
                                      <w:rFonts w:ascii="Times New Roman" w:hAnsi="Times New Roman"/>
                                      <w:b/>
                                      <w:bCs/>
                                      <w:color w:val="FF0000"/>
                                      <w:sz w:val="18"/>
                                      <w:szCs w:val="18"/>
                                    </w:rPr>
                                  </w:pPr>
                                </w:p>
                              </w:tc>
                              <w:tc>
                                <w:tcPr>
                                  <w:tcW w:w="314" w:type="dxa"/>
                                  <w:gridSpan w:val="2"/>
                                </w:tcPr>
                                <w:p>
                                  <w:pPr>
                                    <w:spacing w:after="0" w:line="240" w:lineRule="auto"/>
                                    <w:jc w:val="center"/>
                                    <w:rPr>
                                      <w:rFonts w:ascii="Times New Roman" w:hAnsi="Times New Roman"/>
                                      <w:b/>
                                      <w:bCs/>
                                      <w:color w:val="FF0000"/>
                                      <w:sz w:val="18"/>
                                      <w:szCs w:val="18"/>
                                    </w:rPr>
                                  </w:pPr>
                                </w:p>
                              </w:tc>
                              <w:tc>
                                <w:tcPr>
                                  <w:tcW w:w="706" w:type="dxa"/>
                                  <w:gridSpan w:val="3"/>
                                </w:tcPr>
                                <w:p>
                                  <w:pPr>
                                    <w:spacing w:after="0" w:line="240" w:lineRule="auto"/>
                                    <w:jc w:val="center"/>
                                    <w:rPr>
                                      <w:rFonts w:ascii="Times New Roman" w:hAnsi="Times New Roman"/>
                                      <w:b/>
                                      <w:bCs/>
                                      <w:color w:val="FF0000"/>
                                      <w:sz w:val="18"/>
                                      <w:szCs w:val="18"/>
                                    </w:rPr>
                                  </w:pPr>
                                </w:p>
                              </w:tc>
                              <w:tc>
                                <w:tcPr>
                                  <w:tcW w:w="270" w:type="dxa"/>
                                  <w:gridSpan w:val="3"/>
                                </w:tcPr>
                                <w:p>
                                  <w:pPr>
                                    <w:spacing w:after="0" w:line="240" w:lineRule="auto"/>
                                    <w:jc w:val="center"/>
                                    <w:rPr>
                                      <w:rFonts w:ascii="Times New Roman" w:hAnsi="Times New Roman"/>
                                      <w:b/>
                                      <w:bCs/>
                                      <w:color w:val="FF0000"/>
                                      <w:sz w:val="18"/>
                                      <w:szCs w:val="18"/>
                                    </w:rPr>
                                  </w:pPr>
                                </w:p>
                              </w:tc>
                            </w:tr>
                          </w:tbl>
                          <w:p/>
                        </w:txbxContent>
                      </v:textbox>
                    </v:rect>
                  </w:pict>
                </mc:Fallback>
              </mc:AlternateContent>
            </w: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r>
              <w:rPr>
                <w:rFonts w:ascii="Times New Roman" w:hAnsi="Times New Roman"/>
                <w:b/>
                <w:bCs/>
                <w:color w:val="000000"/>
                <w:lang w:val="en-US" w:eastAsia="ja-JP" w:bidi="si-LK"/>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36195</wp:posOffset>
                      </wp:positionV>
                      <wp:extent cx="2611120" cy="504825"/>
                      <wp:effectExtent l="0" t="0" r="0" b="1905"/>
                      <wp:wrapNone/>
                      <wp:docPr id="36" name="Text Box 32"/>
                      <wp:cNvGraphicFramePr/>
                      <a:graphic xmlns:a="http://schemas.openxmlformats.org/drawingml/2006/main">
                        <a:graphicData uri="http://schemas.microsoft.com/office/word/2010/wordprocessingShape">
                          <wps:wsp>
                            <wps:cNvSpPr txBox="1">
                              <a:spLocks noChangeArrowheads="1"/>
                            </wps:cNvSpPr>
                            <wps:spPr bwMode="auto">
                              <a:xfrm>
                                <a:off x="0" y="0"/>
                                <a:ext cx="2611120" cy="504825"/>
                              </a:xfrm>
                              <a:prstGeom prst="rect">
                                <a:avLst/>
                              </a:prstGeom>
                              <a:noFill/>
                              <a:ln>
                                <a:noFill/>
                              </a:ln>
                            </wps:spPr>
                            <wps:txbx>
                              <w:txbxContent>
                                <w:p>
                                  <w:pPr>
                                    <w:rPr>
                                      <w:color w:val="A6A6A6"/>
                                      <w:sz w:val="56"/>
                                      <w:szCs w:val="56"/>
                                    </w:rPr>
                                  </w:pPr>
                                  <w:r>
                                    <w:rPr>
                                      <w:color w:val="A6A6A6"/>
                                      <w:sz w:val="56"/>
                                      <w:szCs w:val="56"/>
                                    </w:rPr>
                                    <w:t>Format Only</w:t>
                                  </w:r>
                                </w:p>
                              </w:txbxContent>
                            </wps:txbx>
                            <wps:bodyPr rot="0" vert="horz" wrap="square" lIns="91440" tIns="45720" rIns="91440" bIns="45720" anchor="t" anchorCtr="0" upright="1">
                              <a:noAutofit/>
                            </wps:bodyPr>
                          </wps:wsp>
                        </a:graphicData>
                      </a:graphic>
                    </wp:anchor>
                  </w:drawing>
                </mc:Choice>
                <mc:Fallback>
                  <w:pict>
                    <v:shape id="Text Box 32" o:spid="_x0000_s1026" o:spt="202" type="#_x0000_t202" style="position:absolute;left:0pt;margin-left:133.5pt;margin-top:2.85pt;height:39.75pt;width:205.6pt;z-index:251659264;mso-width-relative:page;mso-height-relative:page;" filled="f" stroked="f" coordsize="21600,21600" o:gfxdata="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HalsA1gAAAAgBAAAPAAAAAAAAAAEAIAAAACIAAABk&#10;cnMvZG93bnJldi54bWxQSwECFAAUAAAACACHTuJA811QdggCAAAWBAAADgAAAAAAAAABACAAAAAl&#10;AQAAZHJzL2Uyb0RvYy54bWxQSwUGAAAAAAYABgBZAQAAnwUAAAAA&#10;">
                      <v:fill on="f" focussize="0,0"/>
                      <v:stroke on="f"/>
                      <v:imagedata o:title=""/>
                      <o:lock v:ext="edit" aspectratio="f"/>
                      <v:textbox>
                        <w:txbxContent>
                          <w:p>
                            <w:pPr>
                              <w:rPr>
                                <w:color w:val="A6A6A6"/>
                                <w:sz w:val="56"/>
                                <w:szCs w:val="56"/>
                              </w:rPr>
                            </w:pPr>
                            <w:r>
                              <w:rPr>
                                <w:color w:val="A6A6A6"/>
                                <w:sz w:val="56"/>
                                <w:szCs w:val="56"/>
                              </w:rPr>
                              <w:t>Format Only</w:t>
                            </w:r>
                          </w:p>
                        </w:txbxContent>
                      </v:textbox>
                    </v:shape>
                  </w:pict>
                </mc:Fallback>
              </mc:AlternateContent>
            </w: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jc w:val="right"/>
              <w:rPr>
                <w:rFonts w:ascii="Times New Roman" w:hAnsi="Times New Roman"/>
                <w:b/>
                <w:bCs/>
                <w:color w:val="000000"/>
              </w:rPr>
            </w:pPr>
          </w:p>
          <w:p>
            <w:pPr>
              <w:spacing w:after="0" w:line="240" w:lineRule="auto"/>
              <w:jc w:val="right"/>
              <w:rPr>
                <w:rFonts w:ascii="Times New Roman" w:hAnsi="Times New Roman"/>
                <w:b/>
                <w:bCs/>
                <w:color w:val="000000"/>
              </w:rPr>
            </w:pPr>
          </w:p>
          <w:p>
            <w:pPr>
              <w:spacing w:after="0" w:line="240" w:lineRule="auto"/>
              <w:jc w:val="right"/>
              <w:rPr>
                <w:rFonts w:ascii="Times New Roman" w:hAnsi="Times New Roman"/>
                <w:b/>
                <w:bCs/>
                <w:color w:val="000000"/>
              </w:rPr>
            </w:pPr>
            <w:r>
              <w:rPr>
                <w:rFonts w:ascii="Times New Roman" w:hAnsi="Times New Roman"/>
                <w:b/>
                <w:bCs/>
                <w:color w:val="000000"/>
                <w:lang w:bidi="si-LK"/>
              </w:rPr>
              <mc:AlternateContent>
                <mc:Choice Requires="wps">
                  <w:drawing>
                    <wp:anchor distT="0" distB="0" distL="114300" distR="114300" simplePos="0" relativeHeight="251697152" behindDoc="0" locked="0" layoutInCell="1" allowOverlap="1">
                      <wp:simplePos x="0" y="0"/>
                      <wp:positionH relativeFrom="column">
                        <wp:posOffset>1580515</wp:posOffset>
                      </wp:positionH>
                      <wp:positionV relativeFrom="paragraph">
                        <wp:posOffset>117475</wp:posOffset>
                      </wp:positionV>
                      <wp:extent cx="2163445" cy="643255"/>
                      <wp:effectExtent l="0" t="3175" r="0" b="1270"/>
                      <wp:wrapNone/>
                      <wp:docPr id="35" name="Text Box 88"/>
                      <wp:cNvGraphicFramePr/>
                      <a:graphic xmlns:a="http://schemas.openxmlformats.org/drawingml/2006/main">
                        <a:graphicData uri="http://schemas.microsoft.com/office/word/2010/wordprocessingShape">
                          <wps:wsp>
                            <wps:cNvSpPr txBox="1">
                              <a:spLocks noChangeArrowheads="1"/>
                            </wps:cNvSpPr>
                            <wps:spPr bwMode="auto">
                              <a:xfrm>
                                <a:off x="0" y="0"/>
                                <a:ext cx="2163445" cy="643255"/>
                              </a:xfrm>
                              <a:prstGeom prst="rect">
                                <a:avLst/>
                              </a:prstGeom>
                              <a:noFill/>
                              <a:ln>
                                <a:noFill/>
                              </a:ln>
                            </wps:spPr>
                            <wps:txbx>
                              <w:txbxContent>
                                <w:p>
                                  <w:pPr>
                                    <w:rPr>
                                      <w:rFonts w:cs="Calibri"/>
                                      <w:color w:val="808080"/>
                                      <w:sz w:val="56"/>
                                      <w:szCs w:val="56"/>
                                    </w:rPr>
                                  </w:pPr>
                                  <w:r>
                                    <w:rPr>
                                      <w:rFonts w:cs="Calibri"/>
                                      <w:color w:val="808080"/>
                                      <w:sz w:val="56"/>
                                      <w:szCs w:val="56"/>
                                    </w:rPr>
                                    <w:t>Format Only</w:t>
                                  </w:r>
                                </w:p>
                              </w:txbxContent>
                            </wps:txbx>
                            <wps:bodyPr rot="0" vert="horz" wrap="square" lIns="91440" tIns="45720" rIns="91440" bIns="45720" anchor="t" anchorCtr="0" upright="1">
                              <a:noAutofit/>
                            </wps:bodyPr>
                          </wps:wsp>
                        </a:graphicData>
                      </a:graphic>
                    </wp:anchor>
                  </w:drawing>
                </mc:Choice>
                <mc:Fallback>
                  <w:pict>
                    <v:shape id="Text Box 88" o:spid="_x0000_s1026" o:spt="202" type="#_x0000_t202" style="position:absolute;left:0pt;margin-left:124.45pt;margin-top:9.25pt;height:50.65pt;width:170.35pt;z-index:251697152;mso-width-relative:page;mso-height-relative:page;" filled="f" stroked="f" coordsize="21600,21600" o:gfxdata="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Ya/EH9YAAAAKAQAADwAAAAAAAAABACAAAAAiAAAA&#10;ZHJzL2Rvd25yZXYueG1sUEsBAhQAFAAAAAgAh07iQLCrXUUJAgAAFgQAAA4AAAAAAAAAAQAgAAAA&#10;JQEAAGRycy9lMm9Eb2MueG1sUEsFBgAAAAAGAAYAWQEAAKAFAAAAAA==&#10;">
                      <v:fill on="f" focussize="0,0"/>
                      <v:stroke on="f"/>
                      <v:imagedata o:title=""/>
                      <o:lock v:ext="edit" aspectratio="f"/>
                      <v:textbox>
                        <w:txbxContent>
                          <w:p>
                            <w:pPr>
                              <w:rPr>
                                <w:rFonts w:cs="Calibri"/>
                                <w:color w:val="808080"/>
                                <w:sz w:val="56"/>
                                <w:szCs w:val="56"/>
                              </w:rPr>
                            </w:pPr>
                            <w:r>
                              <w:rPr>
                                <w:rFonts w:cs="Calibri"/>
                                <w:color w:val="808080"/>
                                <w:sz w:val="56"/>
                                <w:szCs w:val="56"/>
                              </w:rPr>
                              <w:t>Format Only</w:t>
                            </w:r>
                          </w:p>
                        </w:txbxContent>
                      </v:textbox>
                    </v:shape>
                  </w:pict>
                </mc:Fallback>
              </mc:AlternateContent>
            </w:r>
          </w:p>
          <w:p>
            <w:pPr>
              <w:spacing w:after="0" w:line="240" w:lineRule="auto"/>
              <w:jc w:val="right"/>
              <w:rPr>
                <w:rFonts w:ascii="Times New Roman" w:hAnsi="Times New Roman"/>
                <w:b/>
                <w:bCs/>
                <w:color w:val="000000"/>
              </w:rPr>
            </w:pPr>
          </w:p>
          <w:p>
            <w:pPr>
              <w:spacing w:after="0" w:line="240" w:lineRule="auto"/>
              <w:jc w:val="right"/>
              <w:rPr>
                <w:rFonts w:ascii="Times New Roman" w:hAnsi="Times New Roman"/>
                <w:b/>
                <w:bCs/>
                <w:color w:val="000000"/>
              </w:rPr>
            </w:pPr>
          </w:p>
          <w:p>
            <w:pPr>
              <w:spacing w:after="0" w:line="240" w:lineRule="auto"/>
              <w:jc w:val="right"/>
              <w:rPr>
                <w:rFonts w:ascii="Times New Roman" w:hAnsi="Times New Roman"/>
                <w:b/>
                <w:bCs/>
                <w:color w:val="000000"/>
              </w:rPr>
            </w:pPr>
          </w:p>
          <w:p>
            <w:pPr>
              <w:spacing w:after="0" w:line="240" w:lineRule="auto"/>
              <w:jc w:val="right"/>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ind w:hanging="450"/>
              <w:rPr>
                <w:rFonts w:ascii="Times New Roman" w:hAnsi="Times New Roman"/>
                <w:b/>
                <w:bCs/>
              </w:rPr>
            </w:pPr>
            <w:r>
              <w:rPr>
                <w:rFonts w:ascii="Times New Roman" w:hAnsi="Times New Roman"/>
                <w:b/>
                <w:bCs/>
              </w:rPr>
              <w:t>Authorization</w:t>
            </w:r>
          </w:p>
          <w:p>
            <w:pPr>
              <w:spacing w:after="0" w:line="240" w:lineRule="auto"/>
              <w:ind w:left="360"/>
              <w:rPr>
                <w:rFonts w:ascii="Times New Roman" w:hAnsi="Times New Roman"/>
                <w:b/>
                <w:bCs/>
                <w:color w:val="FF0000"/>
              </w:rPr>
            </w:pPr>
            <w:r>
              <w:rPr>
                <w:rFonts w:ascii="Times New Roman" w:hAnsi="Times New Roman"/>
                <w:bCs/>
                <w:i/>
                <w:sz w:val="20"/>
                <w:szCs w:val="20"/>
              </w:rPr>
              <w:t>(Ethical clearance/necessary permission</w:t>
            </w:r>
            <w:r>
              <w:rPr>
                <w:rFonts w:ascii="Times New Roman" w:hAnsi="Times New Roman"/>
                <w:b/>
                <w:bCs/>
              </w:rPr>
              <w:t xml:space="preserve"> </w:t>
            </w:r>
            <w:r>
              <w:rPr>
                <w:rFonts w:ascii="Times New Roman" w:hAnsi="Times New Roman"/>
                <w:bCs/>
                <w:i/>
                <w:sz w:val="20"/>
                <w:szCs w:val="20"/>
              </w:rPr>
              <w:t>should be submitted along with the application or within one month of the deadline for submission of applications)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8D8D8" w:themeFill="background1" w:themeFillShade="D9"/>
          </w:tcPr>
          <w:p>
            <w:pPr>
              <w:numPr>
                <w:ilvl w:val="1"/>
                <w:numId w:val="4"/>
              </w:numPr>
              <w:spacing w:after="0" w:line="240" w:lineRule="auto"/>
              <w:rPr>
                <w:rFonts w:ascii="Times New Roman" w:hAnsi="Times New Roman"/>
                <w:b/>
                <w:bCs/>
                <w:i/>
                <w:color w:val="FFFFFF"/>
                <w:sz w:val="20"/>
                <w:szCs w:val="20"/>
              </w:rPr>
            </w:pPr>
            <w:r>
              <w:rPr>
                <w:rFonts w:ascii="Times New Roman" w:hAnsi="Times New Roman"/>
                <w:b/>
                <w:bCs/>
                <w:color w:val="000000"/>
              </w:rPr>
              <w:t xml:space="preserve">Ethical consideration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8" w:type="dxa"/>
            <w:gridSpan w:val="2"/>
            <w:tcBorders>
              <w:bottom w:val="single" w:color="000000" w:themeColor="text1" w:sz="4" w:space="0"/>
            </w:tcBorders>
          </w:tcPr>
          <w:p>
            <w:pPr>
              <w:spacing w:after="0" w:line="240" w:lineRule="auto"/>
              <w:rPr>
                <w:rFonts w:ascii="Times New Roman" w:hAnsi="Times New Roman"/>
                <w:color w:val="000000"/>
                <w:sz w:val="10"/>
                <w:szCs w:val="1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Relevance to the project</w:t>
            </w:r>
          </w:p>
          <w:p>
            <w:pPr>
              <w:spacing w:after="0" w:line="240" w:lineRule="auto"/>
              <w:rPr>
                <w:rFonts w:ascii="Times New Roman" w:hAnsi="Times New Roman"/>
                <w:color w:val="000000"/>
                <w:sz w:val="10"/>
                <w:szCs w:val="10"/>
              </w:rPr>
            </w:pPr>
            <w:r>
              <w:rPr>
                <w:rFonts w:ascii="Times New Roman" w:hAnsi="Times New Roman"/>
                <w:color w:val="000000"/>
                <w:sz w:val="10"/>
                <w:szCs w:val="10"/>
              </w:rPr>
              <w:t xml:space="preserve"> </w:t>
            </w:r>
          </w:p>
        </w:tc>
        <w:tc>
          <w:tcPr>
            <w:tcW w:w="4409" w:type="dxa"/>
            <w:gridSpan w:val="2"/>
            <w:tcBorders>
              <w:bottom w:val="single" w:color="000000" w:themeColor="text1" w:sz="4" w:space="0"/>
            </w:tcBorders>
          </w:tcPr>
          <w:p>
            <w:pPr>
              <w:spacing w:after="0" w:line="240" w:lineRule="auto"/>
              <w:rPr>
                <w:rFonts w:ascii="Times New Roman" w:hAnsi="Times New Roman"/>
                <w:color w:val="000000"/>
                <w:sz w:val="10"/>
                <w:szCs w:val="10"/>
              </w:rPr>
            </w:pPr>
          </w:p>
          <w:p>
            <w:pPr>
              <w:spacing w:after="0" w:line="240" w:lineRule="auto"/>
              <w:rPr>
                <w:rFonts w:ascii="Times New Roman" w:hAnsi="Times New Roman"/>
                <w:color w:val="000000"/>
                <w:sz w:val="20"/>
                <w:szCs w:val="20"/>
              </w:rPr>
            </w:pPr>
            <w:r>
              <w:rPr>
                <w:rFonts w:ascii="Times New Roman" w:hAnsi="Times New Roman"/>
                <w:color w:val="000000"/>
                <w:sz w:val="20"/>
                <w:szCs w:val="20"/>
                <w:lang w:val="en-US" w:eastAsia="ja-JP" w:bidi="si-LK"/>
              </w:rPr>
              <mc:AlternateContent>
                <mc:Choice Requires="wps">
                  <w:drawing>
                    <wp:anchor distT="0" distB="0" distL="114300" distR="114300" simplePos="0" relativeHeight="251679744" behindDoc="0" locked="0" layoutInCell="1" allowOverlap="1">
                      <wp:simplePos x="0" y="0"/>
                      <wp:positionH relativeFrom="column">
                        <wp:posOffset>1817370</wp:posOffset>
                      </wp:positionH>
                      <wp:positionV relativeFrom="paragraph">
                        <wp:posOffset>-8255</wp:posOffset>
                      </wp:positionV>
                      <wp:extent cx="161925" cy="152400"/>
                      <wp:effectExtent l="7620" t="10795" r="11430" b="8255"/>
                      <wp:wrapNone/>
                      <wp:docPr id="34" name="Rectangle 33"/>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33" o:spid="_x0000_s1026" o:spt="1" style="position:absolute;left:0pt;margin-left:143.1pt;margin-top:-0.65pt;height:12pt;width:12.75pt;z-index:251679744;mso-width-relative:page;mso-height-relative:page;" fillcolor="#FFFFFF" filled="t" stroked="t" coordsize="21600,21600" o:gfxdata="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uy3b9cAAAAJAQAADwAAAAAAAAABACAAAAAiAAAAZHJzL2Rvd25yZXYueG1sUEsBAhQA&#10;FAAAAAgAh07iQMN3bCcsAgAAfgQAAA4AAAAAAAAAAQAgAAAAJgEAAGRycy9lMm9Eb2MueG1sUEsF&#10;BgAAAAAGAAYAWQEAAMQFAAAAAA==&#10;">
                      <v:fill on="t" focussize="0,0"/>
                      <v:stroke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lang w:val="en-US" w:eastAsia="ja-JP" w:bidi="si-LK"/>
              </w:rPr>
              <mc:AlternateContent>
                <mc:Choice Requires="wps">
                  <w:drawing>
                    <wp:anchor distT="0" distB="0" distL="114300" distR="114300" simplePos="0" relativeHeight="251678720" behindDoc="0" locked="0" layoutInCell="1" allowOverlap="1">
                      <wp:simplePos x="0" y="0"/>
                      <wp:positionH relativeFrom="column">
                        <wp:posOffset>638810</wp:posOffset>
                      </wp:positionH>
                      <wp:positionV relativeFrom="paragraph">
                        <wp:posOffset>0</wp:posOffset>
                      </wp:positionV>
                      <wp:extent cx="161925" cy="152400"/>
                      <wp:effectExtent l="10160" t="9525" r="8890" b="9525"/>
                      <wp:wrapNone/>
                      <wp:docPr id="33" name="Rectangle 34"/>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34" o:spid="_x0000_s1026" o:spt="1" style="position:absolute;left:0pt;margin-left:50.3pt;margin-top:0pt;height:12pt;width:12.75pt;z-index:251678720;mso-width-relative:page;mso-height-relative:page;" fillcolor="#FFFFFF" filled="t" stroked="t" coordsize="21600,21600" o:gfxdata="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P9juo0wAAAAcBAAAPAAAAAAAAAAEAIAAAACIAAABkcnMvZG93bnJldi54bWxQSwECFAAUAAAA&#10;CACHTuJA3XBztiwCAAB+BAAADgAAAAAAAAABACAAAAAiAQAAZHJzL2Uyb0RvYy54bWxQSwUGAAAA&#10;AAYABgBZAQAAwAUAAAAA&#10;">
                      <v:fill on="t" focussize="0,0"/>
                      <v:stroke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rPr>
              <w:t>Relevant                   Not relevant</w:t>
            </w:r>
          </w:p>
          <w:p>
            <w:pPr>
              <w:spacing w:after="0" w:line="240" w:lineRule="auto"/>
              <w:rPr>
                <w:rFonts w:ascii="Times New Roman" w:hAnsi="Times New Roman"/>
                <w:color w:val="00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8" w:type="dxa"/>
            <w:gridSpan w:val="2"/>
            <w:tcBorders>
              <w:bottom w:val="single" w:color="000000" w:themeColor="text1" w:sz="4" w:space="0"/>
            </w:tcBorders>
          </w:tcPr>
          <w:p>
            <w:pPr>
              <w:spacing w:after="0" w:line="240" w:lineRule="auto"/>
              <w:rPr>
                <w:rFonts w:ascii="Times New Roman" w:hAnsi="Times New Roman"/>
                <w:sz w:val="10"/>
                <w:szCs w:val="10"/>
              </w:rPr>
            </w:pPr>
          </w:p>
          <w:p>
            <w:pPr>
              <w:spacing w:after="0" w:line="240" w:lineRule="auto"/>
              <w:rPr>
                <w:rFonts w:ascii="Times New Roman" w:hAnsi="Times New Roman"/>
                <w:sz w:val="20"/>
                <w:szCs w:val="20"/>
              </w:rPr>
            </w:pPr>
            <w:r>
              <w:rPr>
                <w:rFonts w:ascii="Times New Roman" w:hAnsi="Times New Roman"/>
                <w:sz w:val="20"/>
                <w:szCs w:val="20"/>
              </w:rPr>
              <w:t>If relevant, Ethical clearance obtained?</w:t>
            </w:r>
          </w:p>
          <w:p>
            <w:pPr>
              <w:spacing w:after="0" w:line="240" w:lineRule="auto"/>
              <w:rPr>
                <w:rFonts w:ascii="Times New Roman" w:hAnsi="Times New Roman"/>
                <w:sz w:val="10"/>
                <w:szCs w:val="10"/>
              </w:rPr>
            </w:pPr>
          </w:p>
        </w:tc>
        <w:tc>
          <w:tcPr>
            <w:tcW w:w="4409" w:type="dxa"/>
            <w:gridSpan w:val="2"/>
            <w:tcBorders>
              <w:bottom w:val="single" w:color="000000" w:themeColor="text1" w:sz="4" w:space="0"/>
            </w:tcBorders>
          </w:tcPr>
          <w:p>
            <w:pPr>
              <w:spacing w:after="0" w:line="240" w:lineRule="auto"/>
              <w:rPr>
                <w:rFonts w:ascii="Times New Roman" w:hAnsi="Times New Roman"/>
                <w:sz w:val="10"/>
                <w:szCs w:val="10"/>
              </w:rPr>
            </w:pPr>
          </w:p>
          <w:p>
            <w:pPr>
              <w:spacing w:after="0" w:line="240" w:lineRule="auto"/>
              <w:rPr>
                <w:rFonts w:ascii="Times New Roman" w:hAnsi="Times New Roman"/>
                <w:sz w:val="20"/>
                <w:szCs w:val="20"/>
              </w:rPr>
            </w:pPr>
            <w:r>
              <w:rPr>
                <w:rFonts w:ascii="Times New Roman" w:hAnsi="Times New Roman"/>
                <w:sz w:val="20"/>
                <w:szCs w:val="20"/>
                <w:lang w:val="en-US" w:eastAsia="ja-JP" w:bidi="si-LK"/>
              </w:rPr>
              <mc:AlternateContent>
                <mc:Choice Requires="wps">
                  <w:drawing>
                    <wp:anchor distT="0" distB="0" distL="114300" distR="114300" simplePos="0" relativeHeight="251680768" behindDoc="0" locked="0" layoutInCell="1" allowOverlap="1">
                      <wp:simplePos x="0" y="0"/>
                      <wp:positionH relativeFrom="column">
                        <wp:posOffset>267335</wp:posOffset>
                      </wp:positionH>
                      <wp:positionV relativeFrom="paragraph">
                        <wp:posOffset>-4445</wp:posOffset>
                      </wp:positionV>
                      <wp:extent cx="161925" cy="152400"/>
                      <wp:effectExtent l="10160" t="5080" r="8890" b="13970"/>
                      <wp:wrapNone/>
                      <wp:docPr id="32" name="Rectangle 35"/>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35" o:spid="_x0000_s1026" o:spt="1" style="position:absolute;left:0pt;margin-left:21.05pt;margin-top:-0.35pt;height:12pt;width:12.75pt;z-index:251680768;mso-width-relative:page;mso-height-relative:page;" fillcolor="#FFFFFF" filled="t" stroked="t" coordsize="21600,21600" o:gfxdata="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bFLknVAAAABgEAAA8AAAAAAAAAAQAgAAAAIgAAAGRycy9kb3ducmV2LnhtbFBLAQIUABQA&#10;AAAIAIdO4kBZqDoMLAIAAH4EAAAOAAAAAAAAAAEAIAAAACQBAABkcnMvZTJvRG9jLnhtbFBLBQYA&#10;AAAABgAGAFkBAADCBQ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lang w:val="en-US" w:eastAsia="ja-JP" w:bidi="si-LK"/>
              </w:rPr>
              <mc:AlternateContent>
                <mc:Choice Requires="wps">
                  <w:drawing>
                    <wp:anchor distT="0" distB="0" distL="114300" distR="114300" simplePos="0" relativeHeight="251681792" behindDoc="0" locked="0" layoutInCell="1" allowOverlap="1">
                      <wp:simplePos x="0" y="0"/>
                      <wp:positionH relativeFrom="column">
                        <wp:posOffset>948055</wp:posOffset>
                      </wp:positionH>
                      <wp:positionV relativeFrom="paragraph">
                        <wp:posOffset>7620</wp:posOffset>
                      </wp:positionV>
                      <wp:extent cx="161925" cy="152400"/>
                      <wp:effectExtent l="5080" t="7620" r="13970" b="11430"/>
                      <wp:wrapNone/>
                      <wp:docPr id="31" name="Rectangle 36"/>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36" o:spid="_x0000_s1026" o:spt="1" style="position:absolute;left:0pt;margin-left:74.65pt;margin-top:0.6pt;height:12pt;width:12.75pt;z-index:251681792;mso-width-relative:page;mso-height-relative:page;" fillcolor="#FFFFFF" filled="t" stroked="t" coordsize="21600,21600" o:gfxdata="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KdXgNcAAAAIAQAADwAAAAAAAAABACAAAAAiAAAAZHJzL2Rvd25yZXYueG1sUEsBAhQA&#10;FAAAAAgAh07iQJTHkRksAgAAfgQAAA4AAAAAAAAAAQAgAAAAJgEAAGRycy9lMm9Eb2MueG1sUEsF&#10;BgAAAAAGAAYAWQEAAMQFA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rPr>
              <w:t xml:space="preserve">Yes                No              </w:t>
            </w:r>
          </w:p>
          <w:p>
            <w:pPr>
              <w:spacing w:after="0" w:line="240" w:lineRule="auto"/>
              <w:rPr>
                <w:rFonts w:ascii="Times New Roman" w:hAnsi="Times New Roman"/>
                <w:i/>
                <w:iCs/>
                <w:sz w:val="20"/>
                <w:szCs w:val="20"/>
              </w:rPr>
            </w:pPr>
            <w:r>
              <w:rPr>
                <w:rFonts w:ascii="Times New Roman" w:hAnsi="Times New Roman"/>
                <w:i/>
                <w:iCs/>
                <w:sz w:val="18"/>
                <w:szCs w:val="20"/>
              </w:rPr>
              <w:t>If Yes, attach a copy of ERC letter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88" w:type="dxa"/>
            <w:gridSpan w:val="2"/>
            <w:tcBorders>
              <w:bottom w:val="single" w:color="000000" w:themeColor="text1" w:sz="4" w:space="0"/>
            </w:tcBorders>
          </w:tcPr>
          <w:p>
            <w:pPr>
              <w:spacing w:after="0" w:line="240" w:lineRule="auto"/>
              <w:rPr>
                <w:rFonts w:ascii="Times New Roman" w:hAnsi="Times New Roman"/>
                <w:sz w:val="10"/>
                <w:szCs w:val="10"/>
              </w:rPr>
            </w:pPr>
          </w:p>
          <w:p>
            <w:pPr>
              <w:spacing w:after="0" w:line="240" w:lineRule="auto"/>
              <w:rPr>
                <w:rFonts w:ascii="Times New Roman" w:hAnsi="Times New Roman"/>
                <w:sz w:val="10"/>
                <w:szCs w:val="10"/>
              </w:rPr>
            </w:pPr>
            <w:r>
              <w:rPr>
                <w:rFonts w:ascii="Times New Roman" w:hAnsi="Times New Roman"/>
                <w:sz w:val="20"/>
                <w:szCs w:val="20"/>
              </w:rPr>
              <w:t xml:space="preserve">If No, applied for Ethical clearance? </w:t>
            </w:r>
          </w:p>
        </w:tc>
        <w:tc>
          <w:tcPr>
            <w:tcW w:w="4409" w:type="dxa"/>
            <w:gridSpan w:val="2"/>
            <w:tcBorders>
              <w:bottom w:val="single" w:color="000000" w:themeColor="text1" w:sz="4" w:space="0"/>
            </w:tcBorders>
          </w:tcPr>
          <w:p>
            <w:pPr>
              <w:spacing w:after="0" w:line="240" w:lineRule="auto"/>
              <w:rPr>
                <w:rFonts w:ascii="Times New Roman" w:hAnsi="Times New Roman"/>
                <w:sz w:val="10"/>
                <w:szCs w:val="20"/>
              </w:rPr>
            </w:pPr>
          </w:p>
          <w:p>
            <w:pPr>
              <w:spacing w:after="0" w:line="240" w:lineRule="auto"/>
              <w:rPr>
                <w:rFonts w:ascii="Times New Roman" w:hAnsi="Times New Roman"/>
                <w:sz w:val="20"/>
                <w:szCs w:val="20"/>
              </w:rPr>
            </w:pPr>
            <w:r>
              <w:rPr>
                <w:rFonts w:ascii="Times New Roman" w:hAnsi="Times New Roman"/>
                <w:sz w:val="10"/>
                <w:szCs w:val="20"/>
                <w:lang w:val="en-US" w:eastAsia="ja-JP" w:bidi="si-LK"/>
              </w:rPr>
              <mc:AlternateContent>
                <mc:Choice Requires="wps">
                  <w:drawing>
                    <wp:anchor distT="0" distB="0" distL="114300" distR="114300" simplePos="0" relativeHeight="251683840" behindDoc="0" locked="0" layoutInCell="1" allowOverlap="1">
                      <wp:simplePos x="0" y="0"/>
                      <wp:positionH relativeFrom="column">
                        <wp:posOffset>956310</wp:posOffset>
                      </wp:positionH>
                      <wp:positionV relativeFrom="paragraph">
                        <wp:posOffset>2540</wp:posOffset>
                      </wp:positionV>
                      <wp:extent cx="161925" cy="152400"/>
                      <wp:effectExtent l="13335" t="12065" r="5715" b="6985"/>
                      <wp:wrapNone/>
                      <wp:docPr id="30" name="Rectangle 37"/>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37" o:spid="_x0000_s1026" o:spt="1" style="position:absolute;left:0pt;margin-left:75.3pt;margin-top:0.2pt;height:12pt;width:12.75pt;z-index:251683840;mso-width-relative:page;mso-height-relative:page;" fillcolor="#FFFFFF" filled="t" stroked="t" coordsize="21600,21600" o:gfxdata="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cHiz9QAAAAHAQAADwAAAAAAAAABACAAAAAiAAAAZHJzL2Rvd25yZXYueG1sUEsBAhQAFAAA&#10;AAgAh07iQBAf2KMsAgAAfgQAAA4AAAAAAAAAAQAgAAAAIwEAAGRycy9lMm9Eb2MueG1sUEsFBgAA&#10;AAAGAAYAWQEAAMEFA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lang w:val="en-US" w:eastAsia="ja-JP" w:bidi="si-LK"/>
              </w:rPr>
              <mc:AlternateContent>
                <mc:Choice Requires="wps">
                  <w:drawing>
                    <wp:anchor distT="0" distB="0" distL="114300" distR="114300" simplePos="0" relativeHeight="251682816" behindDoc="0" locked="0" layoutInCell="1" allowOverlap="1">
                      <wp:simplePos x="0" y="0"/>
                      <wp:positionH relativeFrom="column">
                        <wp:posOffset>275590</wp:posOffset>
                      </wp:positionH>
                      <wp:positionV relativeFrom="paragraph">
                        <wp:posOffset>-4445</wp:posOffset>
                      </wp:positionV>
                      <wp:extent cx="161925" cy="152400"/>
                      <wp:effectExtent l="8890" t="5080" r="10160" b="13970"/>
                      <wp:wrapNone/>
                      <wp:docPr id="29" name="Rectangle 38"/>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38" o:spid="_x0000_s1026" o:spt="1" style="position:absolute;left:0pt;margin-left:21.7pt;margin-top:-0.35pt;height:12pt;width:12.75pt;z-index:251682816;mso-width-relative:page;mso-height-relative:page;" fillcolor="#FFFFFF" filled="t" stroked="t" coordsize="21600,21600" o:gfxdata="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8lgF/VAAAABgEAAA8AAAAAAAAAAQAgAAAAIgAAAGRycy9kb3ducmV2LnhtbFBLAQIUABQA&#10;AAAIAIdO4kA7iIhiLAIAAH4EAAAOAAAAAAAAAAEAIAAAACQBAABkcnMvZTJvRG9jLnhtbFBLBQYA&#10;AAAABgAGAFkBAADCBQ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rPr>
              <w:t>Yes                No</w:t>
            </w:r>
          </w:p>
          <w:p>
            <w:pPr>
              <w:spacing w:after="0" w:line="240" w:lineRule="auto"/>
              <w:rPr>
                <w:rFonts w:ascii="Times New Roman" w:hAnsi="Times New Roman"/>
                <w:i/>
                <w:iCs/>
                <w:sz w:val="20"/>
                <w:szCs w:val="20"/>
              </w:rPr>
            </w:pPr>
            <w:r>
              <w:rPr>
                <w:rFonts w:ascii="Times New Roman" w:hAnsi="Times New Roman"/>
                <w:i/>
                <w:iCs/>
                <w:sz w:val="20"/>
                <w:szCs w:val="20"/>
              </w:rPr>
              <w:t>If yes, attach proof</w:t>
            </w:r>
          </w:p>
          <w:p>
            <w:pPr>
              <w:spacing w:after="0" w:line="240" w:lineRule="auto"/>
              <w:rPr>
                <w:rFonts w:ascii="Times New Roman" w:hAnsi="Times New Roman"/>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8897" w:type="dxa"/>
            <w:gridSpan w:val="4"/>
            <w:tcBorders>
              <w:bottom w:val="single" w:color="000000" w:themeColor="text1" w:sz="4" w:space="0"/>
            </w:tcBorders>
            <w:shd w:val="clear" w:color="auto" w:fill="E7E6E6" w:themeFill="background2"/>
          </w:tcPr>
          <w:p>
            <w:pPr>
              <w:numPr>
                <w:ilvl w:val="1"/>
                <w:numId w:val="4"/>
              </w:numPr>
              <w:spacing w:after="0" w:line="240" w:lineRule="auto"/>
              <w:rPr>
                <w:rFonts w:ascii="Times New Roman" w:hAnsi="Times New Roman"/>
                <w:b/>
                <w:bCs/>
              </w:rPr>
            </w:pPr>
            <w:r>
              <w:rPr>
                <w:rFonts w:ascii="Times New Roman" w:hAnsi="Times New Roman"/>
                <w:b/>
                <w:bCs/>
              </w:rPr>
              <w:t>Permission from relevant authorities (Dept. of Wildlife, Forest Department etc.)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6" w:hRule="atLeast"/>
        </w:trPr>
        <w:tc>
          <w:tcPr>
            <w:tcW w:w="4448" w:type="dxa"/>
            <w:tcBorders>
              <w:bottom w:val="single" w:color="000000" w:themeColor="text1" w:sz="4" w:space="0"/>
            </w:tcBorders>
            <w:shd w:val="clear" w:color="auto" w:fill="auto"/>
          </w:tcPr>
          <w:p>
            <w:pPr>
              <w:spacing w:after="0" w:line="240" w:lineRule="auto"/>
              <w:rPr>
                <w:rFonts w:ascii="Times New Roman" w:hAnsi="Times New Roman"/>
                <w:color w:val="000000"/>
                <w:sz w:val="10"/>
                <w:szCs w:val="10"/>
              </w:rPr>
            </w:pPr>
          </w:p>
          <w:p>
            <w:pPr>
              <w:spacing w:after="0" w:line="240" w:lineRule="auto"/>
              <w:rPr>
                <w:rFonts w:ascii="Times New Roman" w:hAnsi="Times New Roman"/>
                <w:b/>
                <w:bCs/>
                <w:color w:val="FF0000"/>
              </w:rPr>
            </w:pPr>
            <w:r>
              <w:rPr>
                <w:rFonts w:ascii="Times New Roman" w:hAnsi="Times New Roman"/>
                <w:color w:val="000000"/>
                <w:sz w:val="20"/>
                <w:szCs w:val="20"/>
              </w:rPr>
              <w:t>Relevance to the project</w:t>
            </w:r>
            <w:r>
              <w:rPr>
                <w:rFonts w:ascii="Times New Roman" w:hAnsi="Times New Roman"/>
                <w:color w:val="000000"/>
                <w:sz w:val="10"/>
                <w:szCs w:val="10"/>
              </w:rPr>
              <w:t xml:space="preserve"> </w:t>
            </w:r>
          </w:p>
        </w:tc>
        <w:tc>
          <w:tcPr>
            <w:tcW w:w="4449" w:type="dxa"/>
            <w:gridSpan w:val="3"/>
            <w:tcBorders>
              <w:bottom w:val="single" w:color="000000" w:themeColor="text1" w:sz="4" w:space="0"/>
            </w:tcBorders>
            <w:shd w:val="clear" w:color="auto" w:fill="auto"/>
          </w:tcPr>
          <w:p>
            <w:pPr>
              <w:spacing w:after="0" w:line="240" w:lineRule="auto"/>
              <w:rPr>
                <w:rFonts w:ascii="Times New Roman" w:hAnsi="Times New Roman"/>
                <w:sz w:val="10"/>
                <w:szCs w:val="10"/>
              </w:rPr>
            </w:pPr>
          </w:p>
          <w:p>
            <w:pPr>
              <w:spacing w:after="0" w:line="240" w:lineRule="auto"/>
              <w:rPr>
                <w:rFonts w:ascii="Times New Roman" w:hAnsi="Times New Roman"/>
                <w:b/>
                <w:bCs/>
              </w:rPr>
            </w:pPr>
            <w:r>
              <w:rPr>
                <w:rFonts w:ascii="Times New Roman" w:hAnsi="Times New Roman"/>
                <w:sz w:val="20"/>
                <w:szCs w:val="20"/>
                <w:lang w:val="en-US" w:eastAsia="ja-JP" w:bidi="si-LK"/>
              </w:rPr>
              <mc:AlternateContent>
                <mc:Choice Requires="wps">
                  <w:drawing>
                    <wp:anchor distT="0" distB="0" distL="114300" distR="114300" simplePos="0" relativeHeight="251699200" behindDoc="0" locked="0" layoutInCell="1" allowOverlap="1">
                      <wp:simplePos x="0" y="0"/>
                      <wp:positionH relativeFrom="column">
                        <wp:posOffset>1817370</wp:posOffset>
                      </wp:positionH>
                      <wp:positionV relativeFrom="paragraph">
                        <wp:posOffset>-8255</wp:posOffset>
                      </wp:positionV>
                      <wp:extent cx="161925" cy="152400"/>
                      <wp:effectExtent l="7620" t="10795" r="11430" b="8255"/>
                      <wp:wrapNone/>
                      <wp:docPr id="28" name="Rectangle 129"/>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29" o:spid="_x0000_s1026" o:spt="1" style="position:absolute;left:0pt;margin-left:143.1pt;margin-top:-0.65pt;height:12pt;width:12.75pt;z-index:251699200;mso-width-relative:page;mso-height-relative:page;" fillcolor="#FFFFFF" filled="t" stroked="t" coordsize="21600,21600" o:gfxdata="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0uy3b9cAAAAJAQAADwAAAAAAAAABACAAAAAiAAAAZHJzL2Rvd25yZXYueG1sUEsBAhQA&#10;FAAAAAgAh07iQP60KkksAgAAfwQAAA4AAAAAAAAAAQAgAAAAJgEAAGRycy9lMm9Eb2MueG1sUEsF&#10;BgAAAAAGAAYAWQEAAMQFA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lang w:val="en-US" w:eastAsia="ja-JP" w:bidi="si-LK"/>
              </w:rPr>
              <mc:AlternateContent>
                <mc:Choice Requires="wps">
                  <w:drawing>
                    <wp:anchor distT="0" distB="0" distL="114300" distR="114300" simplePos="0" relativeHeight="251698176" behindDoc="0" locked="0" layoutInCell="1" allowOverlap="1">
                      <wp:simplePos x="0" y="0"/>
                      <wp:positionH relativeFrom="column">
                        <wp:posOffset>638810</wp:posOffset>
                      </wp:positionH>
                      <wp:positionV relativeFrom="paragraph">
                        <wp:posOffset>0</wp:posOffset>
                      </wp:positionV>
                      <wp:extent cx="161925" cy="152400"/>
                      <wp:effectExtent l="10160" t="9525" r="8890" b="9525"/>
                      <wp:wrapNone/>
                      <wp:docPr id="27" name="Rectangle 128"/>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28" o:spid="_x0000_s1026" o:spt="1" style="position:absolute;left:0pt;margin-left:50.3pt;margin-top:0pt;height:12pt;width:12.75pt;z-index:251698176;mso-width-relative:page;mso-height-relative:page;" fillcolor="#FFFFFF" filled="t" stroked="t" coordsize="21600,21600" o:gfxdata="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Y7qNMAAAAHAQAADwAAAAAAAAABACAAAAAiAAAAZHJzL2Rvd25yZXYueG1sUEsBAhQAFAAA&#10;AAgAh07iQA1UyLwtAgAAfwQAAA4AAAAAAAAAAQAgAAAAIgEAAGRycy9lMm9Eb2MueG1sUEsFBgAA&#10;AAAGAAYAWQEAAMEFA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rPr>
              <w:t>Relevant                   Not relevant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6" w:hRule="atLeast"/>
        </w:trPr>
        <w:tc>
          <w:tcPr>
            <w:tcW w:w="4448" w:type="dxa"/>
            <w:tcBorders>
              <w:bottom w:val="single" w:color="000000" w:themeColor="text1" w:sz="4" w:space="0"/>
            </w:tcBorders>
            <w:shd w:val="clear" w:color="auto" w:fill="auto"/>
          </w:tcPr>
          <w:p>
            <w:pPr>
              <w:spacing w:after="0" w:line="240" w:lineRule="auto"/>
              <w:rPr>
                <w:rFonts w:ascii="Times New Roman" w:hAnsi="Times New Roman"/>
                <w:color w:val="000000"/>
                <w:sz w:val="10"/>
                <w:szCs w:val="1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If relevant, necessary permission obtained?</w:t>
            </w:r>
          </w:p>
          <w:p>
            <w:pPr>
              <w:spacing w:after="0" w:line="240" w:lineRule="auto"/>
              <w:rPr>
                <w:rFonts w:ascii="Times New Roman" w:hAnsi="Times New Roman"/>
                <w:b/>
                <w:bCs/>
                <w:color w:val="FF0000"/>
              </w:rPr>
            </w:pPr>
          </w:p>
        </w:tc>
        <w:tc>
          <w:tcPr>
            <w:tcW w:w="4449" w:type="dxa"/>
            <w:gridSpan w:val="3"/>
            <w:tcBorders>
              <w:bottom w:val="single" w:color="000000" w:themeColor="text1" w:sz="4" w:space="0"/>
            </w:tcBorders>
            <w:shd w:val="clear" w:color="auto" w:fill="auto"/>
          </w:tcPr>
          <w:p>
            <w:pPr>
              <w:spacing w:after="0" w:line="240" w:lineRule="auto"/>
              <w:rPr>
                <w:rFonts w:ascii="Times New Roman" w:hAnsi="Times New Roman"/>
                <w:sz w:val="10"/>
                <w:szCs w:val="10"/>
              </w:rPr>
            </w:pPr>
          </w:p>
          <w:p>
            <w:pPr>
              <w:spacing w:after="0" w:line="240" w:lineRule="auto"/>
              <w:rPr>
                <w:rFonts w:ascii="Times New Roman" w:hAnsi="Times New Roman"/>
                <w:sz w:val="20"/>
                <w:szCs w:val="20"/>
              </w:rPr>
            </w:pPr>
            <w:r>
              <w:rPr>
                <w:rFonts w:ascii="Times New Roman" w:hAnsi="Times New Roman"/>
                <w:sz w:val="20"/>
                <w:szCs w:val="20"/>
                <w:lang w:val="en-US" w:eastAsia="ja-JP" w:bidi="si-LK"/>
              </w:rPr>
              <mc:AlternateContent>
                <mc:Choice Requires="wps">
                  <w:drawing>
                    <wp:anchor distT="0" distB="0" distL="114300" distR="114300" simplePos="0" relativeHeight="251700224" behindDoc="0" locked="0" layoutInCell="1" allowOverlap="1">
                      <wp:simplePos x="0" y="0"/>
                      <wp:positionH relativeFrom="column">
                        <wp:posOffset>267335</wp:posOffset>
                      </wp:positionH>
                      <wp:positionV relativeFrom="paragraph">
                        <wp:posOffset>-4445</wp:posOffset>
                      </wp:positionV>
                      <wp:extent cx="161925" cy="152400"/>
                      <wp:effectExtent l="10160" t="5080" r="8890" b="13970"/>
                      <wp:wrapNone/>
                      <wp:docPr id="26" name="Rectangle 130"/>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30" o:spid="_x0000_s1026" o:spt="1" style="position:absolute;left:0pt;margin-left:21.05pt;margin-top:-0.35pt;height:12pt;width:12.75pt;z-index:251700224;mso-width-relative:page;mso-height-relative:page;" fillcolor="#FFFFFF" filled="t" stroked="t" coordsize="21600,21600" o:gfxdata="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2xS5J1QAAAAYBAAAPAAAAAAAAAAEAIAAAACIAAABkcnMvZG93bnJldi54bWxQSwECFAAU&#10;AAAACACHTuJAdlVP8S0CAAB/BAAADgAAAAAAAAABACAAAAAkAQAAZHJzL2Uyb0RvYy54bWxQSwUG&#10;AAAAAAYABgBZAQAAwwU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lang w:val="en-US" w:eastAsia="ja-JP" w:bidi="si-LK"/>
              </w:rPr>
              <mc:AlternateContent>
                <mc:Choice Requires="wps">
                  <w:drawing>
                    <wp:anchor distT="0" distB="0" distL="114300" distR="114300" simplePos="0" relativeHeight="251701248" behindDoc="0" locked="0" layoutInCell="1" allowOverlap="1">
                      <wp:simplePos x="0" y="0"/>
                      <wp:positionH relativeFrom="column">
                        <wp:posOffset>948055</wp:posOffset>
                      </wp:positionH>
                      <wp:positionV relativeFrom="paragraph">
                        <wp:posOffset>7620</wp:posOffset>
                      </wp:positionV>
                      <wp:extent cx="161925" cy="152400"/>
                      <wp:effectExtent l="5080" t="7620" r="13970" b="11430"/>
                      <wp:wrapNone/>
                      <wp:docPr id="25" name="Rectangle 131"/>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31" o:spid="_x0000_s1026" o:spt="1" style="position:absolute;left:0pt;margin-left:74.65pt;margin-top:0.6pt;height:12pt;width:12.75pt;z-index:251701248;mso-width-relative:page;mso-height-relative:page;" fillcolor="#FFFFFF" filled="t" stroked="t" coordsize="21600,21600" o:gfxdata="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Mp1eA1wAAAAgBAAAPAAAAAAAAAAEAIAAAACIAAABkcnMvZG93bnJldi54bWxQSwECFAAU&#10;AAAACACHTuJA0DS00CsCAAB/BAAADgAAAAAAAAABACAAAAAmAQAAZHJzL2Uyb0RvYy54bWxQSwUG&#10;AAAAAAYABgBZAQAAwwU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rPr>
              <w:t xml:space="preserve">Yes                No              </w:t>
            </w:r>
          </w:p>
          <w:p>
            <w:pPr>
              <w:spacing w:after="0" w:line="240" w:lineRule="auto"/>
              <w:rPr>
                <w:rFonts w:ascii="Times New Roman" w:hAnsi="Times New Roman"/>
                <w:i/>
                <w:iCs/>
                <w:sz w:val="18"/>
                <w:szCs w:val="20"/>
              </w:rPr>
            </w:pPr>
            <w:r>
              <w:rPr>
                <w:rFonts w:ascii="Times New Roman" w:hAnsi="Times New Roman"/>
                <w:i/>
                <w:iCs/>
                <w:sz w:val="18"/>
                <w:szCs w:val="20"/>
              </w:rPr>
              <w:t>If Yes, attach a copy of the permission letter</w:t>
            </w:r>
          </w:p>
          <w:p>
            <w:pPr>
              <w:spacing w:after="0" w:line="240" w:lineRule="auto"/>
              <w:rPr>
                <w:rFonts w:ascii="Times New Roman" w:hAnsi="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4448" w:type="dxa"/>
            <w:tcBorders>
              <w:bottom w:val="single" w:color="000000" w:themeColor="text1" w:sz="4" w:space="0"/>
            </w:tcBorders>
            <w:shd w:val="clear" w:color="auto" w:fill="auto"/>
          </w:tcPr>
          <w:p>
            <w:pPr>
              <w:spacing w:after="0" w:line="240" w:lineRule="auto"/>
              <w:rPr>
                <w:rFonts w:ascii="Times New Roman" w:hAnsi="Times New Roman"/>
                <w:color w:val="000000"/>
                <w:sz w:val="10"/>
                <w:szCs w:val="10"/>
              </w:rPr>
            </w:pPr>
          </w:p>
          <w:p>
            <w:pPr>
              <w:spacing w:after="0" w:line="240" w:lineRule="auto"/>
              <w:rPr>
                <w:rFonts w:ascii="Times New Roman" w:hAnsi="Times New Roman"/>
                <w:b/>
                <w:bCs/>
                <w:color w:val="FF0000"/>
              </w:rPr>
            </w:pPr>
            <w:r>
              <w:rPr>
                <w:rFonts w:ascii="Times New Roman" w:hAnsi="Times New Roman"/>
                <w:color w:val="000000"/>
                <w:sz w:val="20"/>
                <w:szCs w:val="20"/>
              </w:rPr>
              <w:t xml:space="preserve">If No, applied for necessary permission? </w:t>
            </w:r>
          </w:p>
        </w:tc>
        <w:tc>
          <w:tcPr>
            <w:tcW w:w="4449" w:type="dxa"/>
            <w:gridSpan w:val="3"/>
            <w:tcBorders>
              <w:bottom w:val="single" w:color="000000" w:themeColor="text1" w:sz="4" w:space="0"/>
            </w:tcBorders>
            <w:shd w:val="clear" w:color="auto" w:fill="auto"/>
          </w:tcPr>
          <w:p>
            <w:pPr>
              <w:spacing w:after="0" w:line="240" w:lineRule="auto"/>
              <w:rPr>
                <w:rFonts w:ascii="Times New Roman" w:hAnsi="Times New Roman"/>
                <w:sz w:val="10"/>
                <w:szCs w:val="20"/>
              </w:rPr>
            </w:pPr>
          </w:p>
          <w:p>
            <w:pPr>
              <w:spacing w:after="0" w:line="240" w:lineRule="auto"/>
              <w:rPr>
                <w:rFonts w:ascii="Times New Roman" w:hAnsi="Times New Roman"/>
                <w:sz w:val="20"/>
                <w:szCs w:val="20"/>
              </w:rPr>
            </w:pPr>
            <w:r>
              <w:rPr>
                <w:rFonts w:ascii="Times New Roman" w:hAnsi="Times New Roman"/>
                <w:sz w:val="10"/>
                <w:szCs w:val="20"/>
                <w:lang w:val="en-US" w:eastAsia="ja-JP" w:bidi="si-LK"/>
              </w:rPr>
              <mc:AlternateContent>
                <mc:Choice Requires="wps">
                  <w:drawing>
                    <wp:anchor distT="0" distB="0" distL="114300" distR="114300" simplePos="0" relativeHeight="251703296" behindDoc="0" locked="0" layoutInCell="1" allowOverlap="1">
                      <wp:simplePos x="0" y="0"/>
                      <wp:positionH relativeFrom="column">
                        <wp:posOffset>956310</wp:posOffset>
                      </wp:positionH>
                      <wp:positionV relativeFrom="paragraph">
                        <wp:posOffset>2540</wp:posOffset>
                      </wp:positionV>
                      <wp:extent cx="161925" cy="152400"/>
                      <wp:effectExtent l="13335" t="12065" r="5715" b="6985"/>
                      <wp:wrapNone/>
                      <wp:docPr id="24" name="Rectangle 133"/>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33" o:spid="_x0000_s1026" o:spt="1" style="position:absolute;left:0pt;margin-left:75.3pt;margin-top:0.2pt;height:12pt;width:12.75pt;z-index:251703296;mso-width-relative:page;mso-height-relative:page;" fillcolor="#FFFFFF" filled="t" stroked="t" coordsize="21600,21600" o:gfxdata="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XB4s/UAAAABwEAAA8AAAAAAAAAAQAgAAAAIgAAAGRycy9kb3ducmV2LnhtbFBLAQIUABQA&#10;AAAIAIdO4kBVq0AqLQIAAH8EAAAOAAAAAAAAAAEAIAAAACMBAABkcnMvZTJvRG9jLnhtbFBLBQYA&#10;AAAABgAGAFkBAADCBQ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lang w:val="en-US" w:eastAsia="ja-JP" w:bidi="si-LK"/>
              </w:rPr>
              <mc:AlternateContent>
                <mc:Choice Requires="wps">
                  <w:drawing>
                    <wp:anchor distT="0" distB="0" distL="114300" distR="114300" simplePos="0" relativeHeight="251702272" behindDoc="0" locked="0" layoutInCell="1" allowOverlap="1">
                      <wp:simplePos x="0" y="0"/>
                      <wp:positionH relativeFrom="column">
                        <wp:posOffset>275590</wp:posOffset>
                      </wp:positionH>
                      <wp:positionV relativeFrom="paragraph">
                        <wp:posOffset>-4445</wp:posOffset>
                      </wp:positionV>
                      <wp:extent cx="161925" cy="152400"/>
                      <wp:effectExtent l="8890" t="5080" r="10160" b="13970"/>
                      <wp:wrapNone/>
                      <wp:docPr id="23" name="Rectangle 132"/>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32" o:spid="_x0000_s1026" o:spt="1" style="position:absolute;left:0pt;margin-left:21.7pt;margin-top:-0.35pt;height:12pt;width:12.75pt;z-index:251702272;mso-width-relative:page;mso-height-relative:page;" fillcolor="#FFFFFF" filled="t" stroked="t" coordsize="21600,21600" o:gfxdata="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vJYBf1QAAAAYBAAAPAAAAAAAAAAEAIAAAACIAAABkcnMvZG93bnJldi54bWxQSwECFAAU&#10;AAAACACHTuJA/7dj8S0CAAB/BAAADgAAAAAAAAABACAAAAAkAQAAZHJzL2Uyb0RvYy54bWxQSwUG&#10;AAAAAAYABgBZAQAAwwU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rPr>
              <w:t>Yes                No</w:t>
            </w:r>
          </w:p>
          <w:p>
            <w:pPr>
              <w:spacing w:after="0" w:line="240" w:lineRule="auto"/>
              <w:rPr>
                <w:rFonts w:ascii="Times New Roman" w:hAnsi="Times New Roman"/>
                <w:i/>
                <w:iCs/>
                <w:sz w:val="20"/>
                <w:szCs w:val="20"/>
              </w:rPr>
            </w:pPr>
            <w:r>
              <w:rPr>
                <w:rFonts w:ascii="Times New Roman" w:hAnsi="Times New Roman"/>
                <w:i/>
                <w:iCs/>
                <w:sz w:val="20"/>
                <w:szCs w:val="20"/>
              </w:rPr>
              <w:t>If yes, attach proof</w:t>
            </w:r>
          </w:p>
          <w:p>
            <w:pPr>
              <w:spacing w:after="0" w:line="240" w:lineRule="auto"/>
              <w:rPr>
                <w:rFonts w:ascii="Times New Roman" w:hAnsi="Times New Roman"/>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8D8D8" w:themeFill="background1" w:themeFillShade="D9"/>
          </w:tcPr>
          <w:p>
            <w:pPr>
              <w:numPr>
                <w:ilvl w:val="1"/>
                <w:numId w:val="4"/>
              </w:numPr>
              <w:spacing w:after="0" w:line="240" w:lineRule="auto"/>
              <w:rPr>
                <w:rFonts w:ascii="Times New Roman" w:hAnsi="Times New Roman"/>
                <w:b/>
                <w:bCs/>
              </w:rPr>
            </w:pPr>
            <w:r>
              <w:rPr>
                <w:rFonts w:ascii="Times New Roman" w:hAnsi="Times New Roman"/>
                <w:b/>
                <w:bCs/>
              </w:rPr>
              <w:t xml:space="preserve">Material Transfer Agreement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8" w:type="dxa"/>
            <w:tcBorders>
              <w:bottom w:val="nil"/>
            </w:tcBorders>
            <w:shd w:val="clear" w:color="auto" w:fill="auto"/>
          </w:tcPr>
          <w:p>
            <w:pPr>
              <w:spacing w:after="0" w:line="240" w:lineRule="auto"/>
              <w:rPr>
                <w:rFonts w:ascii="Times New Roman" w:hAnsi="Times New Roman"/>
                <w:color w:val="000000"/>
                <w:sz w:val="10"/>
                <w:szCs w:val="10"/>
              </w:rPr>
            </w:pPr>
          </w:p>
          <w:p>
            <w:pPr>
              <w:spacing w:after="0" w:line="240" w:lineRule="auto"/>
              <w:rPr>
                <w:rFonts w:ascii="Times New Roman" w:hAnsi="Times New Roman"/>
                <w:b/>
                <w:bCs/>
                <w:color w:val="FF0000"/>
              </w:rPr>
            </w:pPr>
            <w:r>
              <w:rPr>
                <w:rFonts w:ascii="Times New Roman" w:hAnsi="Times New Roman"/>
                <w:color w:val="000000"/>
                <w:sz w:val="20"/>
                <w:szCs w:val="20"/>
              </w:rPr>
              <w:t>Relevance to the project</w:t>
            </w:r>
            <w:r>
              <w:rPr>
                <w:rFonts w:ascii="Times New Roman" w:hAnsi="Times New Roman"/>
                <w:color w:val="000000"/>
                <w:sz w:val="10"/>
                <w:szCs w:val="10"/>
              </w:rPr>
              <w:t xml:space="preserve"> </w:t>
            </w:r>
          </w:p>
        </w:tc>
        <w:tc>
          <w:tcPr>
            <w:tcW w:w="4449" w:type="dxa"/>
            <w:gridSpan w:val="3"/>
            <w:tcBorders>
              <w:bottom w:val="nil"/>
            </w:tcBorders>
            <w:shd w:val="clear" w:color="auto" w:fill="auto"/>
          </w:tcPr>
          <w:p>
            <w:pPr>
              <w:spacing w:after="0" w:line="240" w:lineRule="auto"/>
              <w:rPr>
                <w:rFonts w:ascii="Times New Roman" w:hAnsi="Times New Roman"/>
                <w:b/>
                <w:bCs/>
                <w:color w:val="FF0000"/>
              </w:rPr>
            </w:pPr>
            <w:r>
              <w:rPr>
                <w:rFonts w:ascii="Times New Roman" w:hAnsi="Times New Roman"/>
                <w:color w:val="000000"/>
                <w:sz w:val="20"/>
                <w:szCs w:val="20"/>
                <w:lang w:val="en-US" w:eastAsia="ja-JP" w:bidi="si-LK"/>
              </w:rPr>
              <mc:AlternateContent>
                <mc:Choice Requires="wps">
                  <w:drawing>
                    <wp:anchor distT="0" distB="0" distL="114300" distR="114300" simplePos="0" relativeHeight="251705344" behindDoc="0" locked="0" layoutInCell="1" allowOverlap="1">
                      <wp:simplePos x="0" y="0"/>
                      <wp:positionH relativeFrom="column">
                        <wp:posOffset>1788795</wp:posOffset>
                      </wp:positionH>
                      <wp:positionV relativeFrom="paragraph">
                        <wp:posOffset>13335</wp:posOffset>
                      </wp:positionV>
                      <wp:extent cx="161925" cy="152400"/>
                      <wp:effectExtent l="7620" t="13335" r="11430" b="5715"/>
                      <wp:wrapNone/>
                      <wp:docPr id="22" name="Rectangle 159"/>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59" o:spid="_x0000_s1026" o:spt="1" style="position:absolute;left:0pt;margin-left:140.85pt;margin-top:1.05pt;height:12pt;width:12.75pt;z-index:251705344;mso-width-relative:page;mso-height-relative:page;" fillcolor="#FFFFFF" filled="t" stroked="t" coordsize="21600,21600" o:gfxdata="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uTrMX1gAAAAgBAAAPAAAAAAAAAAEAIAAAACIAAABkcnMvZG93bnJldi54bWxQSwECFAAU&#10;AAAACACHTuJAjAgbWSwCAAB/BAAADgAAAAAAAAABACAAAAAlAQAAZHJzL2Uyb0RvYy54bWxQSwUG&#10;AAAAAAYABgBZAQAAwwUAAAAA&#10;">
                      <v:fill on="t" focussize="0,0"/>
                      <v:stroke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lang w:val="en-US" w:eastAsia="ja-JP" w:bidi="si-LK"/>
              </w:rPr>
              <mc:AlternateContent>
                <mc:Choice Requires="wps">
                  <w:drawing>
                    <wp:anchor distT="0" distB="0" distL="114300" distR="114300" simplePos="0" relativeHeight="251704320" behindDoc="0" locked="0" layoutInCell="1" allowOverlap="1">
                      <wp:simplePos x="0" y="0"/>
                      <wp:positionH relativeFrom="column">
                        <wp:posOffset>638810</wp:posOffset>
                      </wp:positionH>
                      <wp:positionV relativeFrom="paragraph">
                        <wp:posOffset>28575</wp:posOffset>
                      </wp:positionV>
                      <wp:extent cx="161925" cy="152400"/>
                      <wp:effectExtent l="10160" t="9525" r="8890" b="9525"/>
                      <wp:wrapNone/>
                      <wp:docPr id="21" name="Rectangle 158"/>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58" o:spid="_x0000_s1026" o:spt="1" style="position:absolute;left:0pt;margin-left:50.3pt;margin-top:2.25pt;height:12pt;width:12.75pt;z-index:251704320;mso-width-relative:page;mso-height-relative:page;" fillcolor="#FFFFFF" filled="t" stroked="t" coordsize="21600,21600" o:gfxdata="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G52ZbVAAAACAEAAA8AAAAAAAAAAQAgAAAAIgAAAGRycy9kb3ducmV2LnhtbFBLAQIUABQA&#10;AAAIAIdO4kAqaeB4LAIAAH8EAAAOAAAAAAAAAAEAIAAAACQBAABkcnMvZTJvRG9jLnhtbFBLBQYA&#10;AAAABgAGAFkBAADCBQAAAAA=&#10;">
                      <v:fill on="t" focussize="0,0"/>
                      <v:stroke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rPr>
              <w:t>Relevant                   Not relevant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8" w:type="dxa"/>
            <w:tcBorders>
              <w:bottom w:val="nil"/>
            </w:tcBorders>
            <w:shd w:val="clear" w:color="auto" w:fill="auto"/>
          </w:tcPr>
          <w:p>
            <w:pPr>
              <w:spacing w:after="0" w:line="240" w:lineRule="auto"/>
              <w:rPr>
                <w:rFonts w:ascii="Times New Roman" w:hAnsi="Times New Roman"/>
                <w:color w:val="000000"/>
                <w:sz w:val="10"/>
                <w:szCs w:val="10"/>
              </w:rPr>
            </w:pPr>
          </w:p>
          <w:p>
            <w:pPr>
              <w:spacing w:after="0" w:line="240" w:lineRule="auto"/>
              <w:rPr>
                <w:rFonts w:ascii="Times New Roman" w:hAnsi="Times New Roman"/>
                <w:b/>
                <w:bCs/>
                <w:color w:val="FF0000"/>
              </w:rPr>
            </w:pPr>
            <w:r>
              <w:rPr>
                <w:rFonts w:ascii="Times New Roman" w:hAnsi="Times New Roman"/>
                <w:color w:val="000000"/>
                <w:sz w:val="20"/>
                <w:szCs w:val="20"/>
              </w:rPr>
              <w:t>If relevant, Agreement signed?</w:t>
            </w:r>
          </w:p>
        </w:tc>
        <w:tc>
          <w:tcPr>
            <w:tcW w:w="4449" w:type="dxa"/>
            <w:gridSpan w:val="3"/>
            <w:tcBorders>
              <w:bottom w:val="nil"/>
            </w:tcBorders>
            <w:shd w:val="clear" w:color="auto" w:fill="auto"/>
          </w:tcPr>
          <w:p>
            <w:pPr>
              <w:spacing w:after="0" w:line="240" w:lineRule="auto"/>
              <w:rPr>
                <w:rFonts w:ascii="Times New Roman" w:hAnsi="Times New Roman"/>
                <w:color w:val="000000"/>
                <w:sz w:val="10"/>
                <w:szCs w:val="10"/>
              </w:rPr>
            </w:pPr>
            <w:r>
              <w:rPr>
                <w:rFonts w:ascii="Times New Roman" w:hAnsi="Times New Roman"/>
                <w:color w:val="000000"/>
                <w:sz w:val="20"/>
                <w:szCs w:val="20"/>
                <w:lang w:val="en-US" w:eastAsia="ja-JP" w:bidi="si-LK"/>
              </w:rPr>
              <mc:AlternateContent>
                <mc:Choice Requires="wps">
                  <w:drawing>
                    <wp:anchor distT="0" distB="0" distL="114300" distR="114300" simplePos="0" relativeHeight="251707392" behindDoc="0" locked="0" layoutInCell="1" allowOverlap="1">
                      <wp:simplePos x="0" y="0"/>
                      <wp:positionH relativeFrom="column">
                        <wp:posOffset>919480</wp:posOffset>
                      </wp:positionH>
                      <wp:positionV relativeFrom="paragraph">
                        <wp:posOffset>33020</wp:posOffset>
                      </wp:positionV>
                      <wp:extent cx="161925" cy="152400"/>
                      <wp:effectExtent l="5080" t="13970" r="13970" b="5080"/>
                      <wp:wrapNone/>
                      <wp:docPr id="20" name="Rectangle 161"/>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61" o:spid="_x0000_s1026" o:spt="1" style="position:absolute;left:0pt;margin-left:72.4pt;margin-top:2.6pt;height:12pt;width:12.75pt;z-index:251707392;mso-width-relative:page;mso-height-relative:page;" fillcolor="#FFFFFF" filled="t" stroked="t" coordsize="21600,21600" o:gfxdata="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h5c97XAAAACAEAAA8AAAAAAAAAAQAgAAAAIgAAAGRycy9kb3ducmV2LnhtbFBLAQIUABQA&#10;AAAIAIdO4kA3DYUlKgIAAH8EAAAOAAAAAAAAAAEAIAAAACYBAABkcnMvZTJvRG9jLnhtbFBLBQYA&#10;AAAABgAGAFkBAADCBQAAAAA=&#10;">
                      <v:fill on="t" focussize="0,0"/>
                      <v:stroke color="#000000" miterlimit="8" joinstyle="miter"/>
                      <v:imagedata o:title=""/>
                      <o:lock v:ext="edit" aspectratio="f"/>
                      <v:textbox>
                        <w:txbxContent>
                          <w:p/>
                        </w:txbxContent>
                      </v:textbox>
                    </v:rect>
                  </w:pict>
                </mc:Fallback>
              </mc:AlternateContent>
            </w:r>
          </w:p>
          <w:p>
            <w:pPr>
              <w:spacing w:after="0" w:line="240" w:lineRule="auto"/>
              <w:rPr>
                <w:rFonts w:ascii="Times New Roman" w:hAnsi="Times New Roman"/>
                <w:color w:val="000000"/>
                <w:sz w:val="20"/>
                <w:szCs w:val="20"/>
              </w:rPr>
            </w:pPr>
            <w:r>
              <w:rPr>
                <w:rFonts w:ascii="Times New Roman" w:hAnsi="Times New Roman"/>
                <w:color w:val="000000"/>
                <w:sz w:val="20"/>
                <w:szCs w:val="20"/>
                <w:lang w:val="en-US" w:eastAsia="ja-JP" w:bidi="si-LK"/>
              </w:rPr>
              <mc:AlternateContent>
                <mc:Choice Requires="wps">
                  <w:drawing>
                    <wp:anchor distT="0" distB="0" distL="114300" distR="114300" simplePos="0" relativeHeight="251706368" behindDoc="0" locked="0" layoutInCell="1" allowOverlap="1">
                      <wp:simplePos x="0" y="0"/>
                      <wp:positionH relativeFrom="column">
                        <wp:posOffset>267335</wp:posOffset>
                      </wp:positionH>
                      <wp:positionV relativeFrom="paragraph">
                        <wp:posOffset>-4445</wp:posOffset>
                      </wp:positionV>
                      <wp:extent cx="161925" cy="152400"/>
                      <wp:effectExtent l="10160" t="5080" r="8890" b="13970"/>
                      <wp:wrapNone/>
                      <wp:docPr id="19" name="Rectangle 160"/>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60" o:spid="_x0000_s1026" o:spt="1" style="position:absolute;left:0pt;margin-left:21.05pt;margin-top:-0.35pt;height:12pt;width:12.75pt;z-index:251706368;mso-width-relative:page;mso-height-relative:page;" fillcolor="#FFFFFF" filled="t" stroked="t" coordsize="21600,21600" o:gfxdata="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bFLknVAAAABgEAAA8AAAAAAAAAAQAgAAAAIgAAAGRycy9kb3ducmV2LnhtbFBLAQIUABQA&#10;AAAIAIdO4kBQQp68LAIAAH8EAAAOAAAAAAAAAAEAIAAAACQBAABkcnMvZTJvRG9jLnhtbFBLBQYA&#10;AAAABgAGAFkBAADCBQAAAAA=&#10;">
                      <v:fill on="t" focussize="0,0"/>
                      <v:stroke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rPr>
              <w:t xml:space="preserve">Yes                No              </w:t>
            </w:r>
          </w:p>
          <w:p>
            <w:pPr>
              <w:spacing w:after="0" w:line="240" w:lineRule="auto"/>
              <w:rPr>
                <w:rFonts w:ascii="Times New Roman" w:hAnsi="Times New Roman"/>
                <w:i/>
                <w:iCs/>
                <w:sz w:val="18"/>
                <w:szCs w:val="20"/>
              </w:rPr>
            </w:pPr>
            <w:r>
              <w:rPr>
                <w:rFonts w:ascii="Times New Roman" w:hAnsi="Times New Roman"/>
                <w:i/>
                <w:iCs/>
                <w:color w:val="000000"/>
                <w:sz w:val="18"/>
                <w:szCs w:val="20"/>
              </w:rPr>
              <w:t xml:space="preserve">If Yes, </w:t>
            </w:r>
            <w:r>
              <w:rPr>
                <w:rFonts w:ascii="Times New Roman" w:hAnsi="Times New Roman"/>
                <w:i/>
                <w:iCs/>
                <w:sz w:val="18"/>
                <w:szCs w:val="20"/>
              </w:rPr>
              <w:t>attach a copy of the signed Agreement</w:t>
            </w:r>
          </w:p>
          <w:p>
            <w:pPr>
              <w:spacing w:after="0" w:line="240" w:lineRule="auto"/>
              <w:rPr>
                <w:rFonts w:ascii="Times New Roman" w:hAnsi="Times New Roman"/>
                <w:b/>
                <w:bCs/>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8" w:type="dxa"/>
            <w:tcBorders>
              <w:bottom w:val="nil"/>
            </w:tcBorders>
            <w:shd w:val="clear" w:color="auto" w:fill="auto"/>
          </w:tcPr>
          <w:p>
            <w:pPr>
              <w:spacing w:after="0" w:line="240" w:lineRule="auto"/>
              <w:rPr>
                <w:rFonts w:ascii="Times New Roman" w:hAnsi="Times New Roman"/>
                <w:color w:val="000000"/>
                <w:sz w:val="10"/>
                <w:szCs w:val="10"/>
              </w:rPr>
            </w:pPr>
          </w:p>
        </w:tc>
        <w:tc>
          <w:tcPr>
            <w:tcW w:w="4449" w:type="dxa"/>
            <w:gridSpan w:val="3"/>
            <w:tcBorders>
              <w:bottom w:val="nil"/>
            </w:tcBorders>
            <w:shd w:val="clear" w:color="auto" w:fill="auto"/>
          </w:tcPr>
          <w:p>
            <w:pPr>
              <w:spacing w:after="0" w:line="240" w:lineRule="auto"/>
              <w:rPr>
                <w:rFonts w:ascii="Times New Roman" w:hAnsi="Times New Roman"/>
                <w:color w:val="000000"/>
                <w:sz w:val="10"/>
                <w:szCs w:val="10"/>
              </w:rPr>
            </w:pPr>
            <w:r>
              <w:rPr>
                <w:rFonts w:ascii="Times New Roman" w:hAnsi="Times New Roman"/>
                <w:color w:val="000000"/>
                <w:sz w:val="20"/>
                <w:szCs w:val="20"/>
                <w:lang w:val="en-US" w:eastAsia="ja-JP" w:bidi="si-LK"/>
              </w:rPr>
              <mc:AlternateContent>
                <mc:Choice Requires="wps">
                  <w:drawing>
                    <wp:anchor distT="0" distB="0" distL="114300" distR="114300" simplePos="0" relativeHeight="251716608" behindDoc="0" locked="0" layoutInCell="1" allowOverlap="1">
                      <wp:simplePos x="0" y="0"/>
                      <wp:positionH relativeFrom="column">
                        <wp:posOffset>275590</wp:posOffset>
                      </wp:positionH>
                      <wp:positionV relativeFrom="paragraph">
                        <wp:posOffset>49530</wp:posOffset>
                      </wp:positionV>
                      <wp:extent cx="161925" cy="152400"/>
                      <wp:effectExtent l="8890" t="11430" r="10160" b="7620"/>
                      <wp:wrapNone/>
                      <wp:docPr id="18" name="Rectangle 173"/>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73" o:spid="_x0000_s1026" o:spt="1" style="position:absolute;left:0pt;margin-left:21.7pt;margin-top:3.9pt;height:12pt;width:12.75pt;z-index:251716608;mso-width-relative:page;mso-height-relative:page;" fillcolor="#FFFFFF" filled="t" stroked="t" coordsize="21600,21600" o:gfxdata="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2+x4J1gAAAAYBAAAPAAAAAAAAAAEAIAAAACIAAABkcnMvZG93bnJldi54bWxQSwECFAAU&#10;AAAACACHTuJAFIyS8CwCAAB/BAAADgAAAAAAAAABACAAAAAlAQAAZHJzL2Uyb0RvYy54bWxQSwUG&#10;AAAAAAYABgBZAQAAwwUAAAAA&#10;">
                      <v:fill on="t" focussize="0,0"/>
                      <v:stroke color="#000000" miterlimit="8" joinstyle="miter"/>
                      <v:imagedata o:title=""/>
                      <o:lock v:ext="edit" aspectratio="f"/>
                      <v:textbox>
                        <w:txbxContent>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48" w:type="dxa"/>
            <w:tcBorders>
              <w:top w:val="nil"/>
              <w:bottom w:val="single" w:color="000000" w:themeColor="text1" w:sz="4" w:space="0"/>
            </w:tcBorders>
            <w:shd w:val="clear" w:color="auto" w:fill="auto"/>
          </w:tcPr>
          <w:p>
            <w:pPr>
              <w:spacing w:after="0" w:line="240" w:lineRule="auto"/>
              <w:rPr>
                <w:rFonts w:ascii="Times New Roman" w:hAnsi="Times New Roman"/>
                <w:b/>
                <w:bCs/>
                <w:color w:val="FF0000"/>
              </w:rPr>
            </w:pPr>
            <w:r>
              <w:rPr>
                <w:rFonts w:ascii="Times New Roman" w:hAnsi="Times New Roman"/>
                <w:color w:val="000000"/>
                <w:sz w:val="20"/>
                <w:szCs w:val="20"/>
              </w:rPr>
              <w:t xml:space="preserve">If No, arrangements made to sign? </w:t>
            </w:r>
          </w:p>
        </w:tc>
        <w:tc>
          <w:tcPr>
            <w:tcW w:w="4449" w:type="dxa"/>
            <w:gridSpan w:val="3"/>
            <w:tcBorders>
              <w:top w:val="nil"/>
              <w:bottom w:val="single" w:color="000000" w:themeColor="text1" w:sz="4" w:space="0"/>
            </w:tcBorders>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10"/>
                <w:szCs w:val="20"/>
                <w:lang w:val="en-US" w:eastAsia="ja-JP" w:bidi="si-LK"/>
              </w:rPr>
              <mc:AlternateContent>
                <mc:Choice Requires="wps">
                  <w:drawing>
                    <wp:anchor distT="0" distB="0" distL="114300" distR="114300" simplePos="0" relativeHeight="251717632" behindDoc="0" locked="0" layoutInCell="1" allowOverlap="1">
                      <wp:simplePos x="0" y="0"/>
                      <wp:positionH relativeFrom="column">
                        <wp:posOffset>956310</wp:posOffset>
                      </wp:positionH>
                      <wp:positionV relativeFrom="paragraph">
                        <wp:posOffset>2540</wp:posOffset>
                      </wp:positionV>
                      <wp:extent cx="161925" cy="152400"/>
                      <wp:effectExtent l="13335" t="12065" r="5715" b="6985"/>
                      <wp:wrapNone/>
                      <wp:docPr id="17" name="Rectangle 174"/>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74" o:spid="_x0000_s1026" o:spt="1" style="position:absolute;left:0pt;margin-left:75.3pt;margin-top:0.2pt;height:12pt;width:12.75pt;z-index:251717632;mso-width-relative:page;mso-height-relative:page;" fillcolor="#FFFFFF" filled="t" stroked="t" coordsize="21600,21600" o:gfxdata="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XB4s/UAAAABwEAAA8AAAAAAAAAAQAgAAAAIgAAAGRycy9kb3ducmV2LnhtbFBLAQIUABQA&#10;AAAIAIdO4kDs68aSLQIAAH8EAAAOAAAAAAAAAAEAIAAAACMBAABkcnMvZTJvRG9jLnhtbFBLBQYA&#10;AAAABgAGAFkBAADCBQAAAAA=&#10;">
                      <v:fill on="t" focussize="0,0"/>
                      <v:stroke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rPr>
              <w:t>Yes                No</w:t>
            </w:r>
          </w:p>
          <w:p>
            <w:pPr>
              <w:spacing w:after="0" w:line="240" w:lineRule="auto"/>
              <w:rPr>
                <w:rFonts w:ascii="Times New Roman" w:hAnsi="Times New Roman"/>
                <w:i/>
                <w:iCs/>
                <w:sz w:val="20"/>
                <w:szCs w:val="20"/>
              </w:rPr>
            </w:pPr>
            <w:r>
              <w:rPr>
                <w:rFonts w:ascii="Times New Roman" w:hAnsi="Times New Roman"/>
                <w:i/>
                <w:iCs/>
                <w:sz w:val="20"/>
                <w:szCs w:val="20"/>
              </w:rPr>
              <w:t>If yes, attach proof</w:t>
            </w:r>
          </w:p>
          <w:p>
            <w:pPr>
              <w:spacing w:after="0" w:line="240" w:lineRule="auto"/>
              <w:rPr>
                <w:rFonts w:ascii="Times New Roman" w:hAnsi="Times New Roman"/>
                <w:b/>
                <w:bCs/>
                <w:color w:val="FF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rPr>
                <w:rFonts w:ascii="Times New Roman" w:hAnsi="Times New Roman"/>
                <w:b/>
                <w:bCs/>
                <w:color w:val="000000"/>
              </w:rPr>
            </w:pPr>
            <w:r>
              <w:rPr>
                <w:rFonts w:ascii="Times New Roman" w:hAnsi="Times New Roman"/>
                <w:b/>
                <w:bCs/>
                <w:color w:val="000000"/>
              </w:rPr>
              <w:t>Indicate the human, genetic and environmental risks related to the project and how they are being addressed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tabs>
                <w:tab w:val="left" w:pos="1590"/>
              </w:tabs>
              <w:spacing w:after="0" w:line="240" w:lineRule="auto"/>
              <w:rPr>
                <w:rFonts w:ascii="Times New Roman" w:hAnsi="Times New Roman"/>
                <w:b/>
                <w:bCs/>
                <w:color w:val="000000"/>
              </w:rPr>
            </w:pPr>
            <w:r>
              <w:rPr>
                <w:rFonts w:ascii="Times New Roman" w:hAnsi="Times New Roman"/>
                <w:b/>
                <w:bCs/>
                <w:color w:val="000000"/>
              </w:rPr>
              <w:tab/>
            </w: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rPr>
                <w:rFonts w:ascii="Times New Roman" w:hAnsi="Times New Roman"/>
                <w:b/>
                <w:bCs/>
                <w:color w:val="000000"/>
              </w:rPr>
            </w:pPr>
            <w:r>
              <w:rPr>
                <w:rFonts w:ascii="Times New Roman" w:hAnsi="Times New Roman"/>
                <w:b/>
                <w:bCs/>
                <w:color w:val="000000"/>
              </w:rPr>
              <w:t>Budget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spacing w:after="0" w:line="240" w:lineRule="auto"/>
              <w:rPr>
                <w:rFonts w:ascii="Times New Roman" w:hAnsi="Times New Roman"/>
                <w:color w:val="000000"/>
              </w:rPr>
            </w:pPr>
            <w:r>
              <w:rPr>
                <w:rFonts w:ascii="Times New Roman" w:hAnsi="Times New Roman"/>
                <w:color w:val="000000"/>
              </w:rPr>
              <w:t>10.1</w:t>
            </w:r>
            <w:r>
              <w:rPr>
                <w:rFonts w:ascii="Times New Roman" w:hAnsi="Times New Roman"/>
                <w:b/>
                <w:bCs/>
                <w:color w:val="000000"/>
                <w:sz w:val="20"/>
                <w:szCs w:val="20"/>
              </w:rPr>
              <w:t xml:space="preserve">  </w:t>
            </w:r>
            <w:r>
              <w:rPr>
                <w:rFonts w:ascii="Times New Roman" w:hAnsi="Times New Roman"/>
                <w:color w:val="000000"/>
                <w:sz w:val="20"/>
                <w:szCs w:val="20"/>
              </w:rPr>
              <w:t>Financial support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8897" w:type="dxa"/>
            <w:gridSpan w:val="4"/>
            <w:tcBorders>
              <w:bottom w:val="single" w:color="auto" w:sz="4" w:space="0"/>
            </w:tcBorders>
          </w:tcPr>
          <w:p>
            <w:pPr>
              <w:spacing w:after="0" w:line="240" w:lineRule="auto"/>
              <w:rPr>
                <w:rFonts w:ascii="Times New Roman" w:hAnsi="Times New Roman"/>
                <w:color w:val="FF0000"/>
                <w:sz w:val="10"/>
                <w:szCs w:val="10"/>
              </w:rPr>
            </w:pPr>
          </w:p>
          <w:p>
            <w:pPr>
              <w:spacing w:after="0" w:line="240" w:lineRule="auto"/>
              <w:rPr>
                <w:rFonts w:ascii="Times New Roman" w:hAnsi="Times New Roman"/>
                <w:sz w:val="20"/>
                <w:szCs w:val="20"/>
              </w:rPr>
            </w:pPr>
            <w:r>
              <w:rPr>
                <w:rFonts w:ascii="Times New Roman" w:hAnsi="Times New Roman"/>
                <w:sz w:val="20"/>
                <w:szCs w:val="20"/>
                <w:lang w:val="en-US" w:eastAsia="ja-JP" w:bidi="si-LK"/>
              </w:rPr>
              <mc:AlternateContent>
                <mc:Choice Requires="wps">
                  <w:drawing>
                    <wp:anchor distT="0" distB="0" distL="114300" distR="114300" simplePos="0" relativeHeight="251708416" behindDoc="0" locked="0" layoutInCell="1" allowOverlap="1">
                      <wp:simplePos x="0" y="0"/>
                      <wp:positionH relativeFrom="column">
                        <wp:posOffset>3767455</wp:posOffset>
                      </wp:positionH>
                      <wp:positionV relativeFrom="paragraph">
                        <wp:posOffset>-3175</wp:posOffset>
                      </wp:positionV>
                      <wp:extent cx="161925" cy="152400"/>
                      <wp:effectExtent l="5080" t="6350" r="13970" b="12700"/>
                      <wp:wrapNone/>
                      <wp:docPr id="16" name="Rectangle 164"/>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64" o:spid="_x0000_s1026" o:spt="1" style="position:absolute;left:0pt;margin-left:296.65pt;margin-top:-0.25pt;height:12pt;width:12.75pt;z-index:251708416;mso-width-relative:page;mso-height-relative:page;" fillcolor="#FFFFFF" filled="t" stroked="t" coordsize="21600,21600" o:gfxdata="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l+ES9cAAAAIAQAADwAAAAAAAAABACAAAAAiAAAAZHJzL2Rvd25yZXYueG1sUEsBAhQA&#10;FAAAAAgAh07iQA3lqXgsAgAAfwQAAA4AAAAAAAAAAQAgAAAAJgEAAGRycy9lMm9Eb2MueG1sUEsF&#10;BgAAAAAGAAYAWQEAAMQFAAAAAA==&#10;">
                      <v:fill on="t" focussize="0,0"/>
                      <v:stroke color="#000000" miterlimit="8" joinstyle="miter"/>
                      <v:imagedata o:title=""/>
                      <o:lock v:ext="edit" aspectratio="f"/>
                      <v:textbox>
                        <w:txbxContent>
                          <w:p/>
                        </w:txbxContent>
                      </v:textbox>
                    </v:rect>
                  </w:pict>
                </mc:Fallback>
              </mc:AlternateContent>
            </w:r>
            <w:r>
              <w:rPr>
                <w:rFonts w:ascii="Times New Roman" w:hAnsi="Times New Roman"/>
                <w:b/>
                <w:bCs/>
                <w:sz w:val="20"/>
                <w:szCs w:val="20"/>
                <w:lang w:val="en-US" w:eastAsia="ja-JP" w:bidi="si-LK"/>
              </w:rPr>
              <mc:AlternateContent>
                <mc:Choice Requires="wps">
                  <w:drawing>
                    <wp:anchor distT="0" distB="0" distL="114300" distR="114300" simplePos="0" relativeHeight="251709440" behindDoc="0" locked="0" layoutInCell="1" allowOverlap="1">
                      <wp:simplePos x="0" y="0"/>
                      <wp:positionH relativeFrom="column">
                        <wp:posOffset>4464050</wp:posOffset>
                      </wp:positionH>
                      <wp:positionV relativeFrom="paragraph">
                        <wp:posOffset>-3175</wp:posOffset>
                      </wp:positionV>
                      <wp:extent cx="161925" cy="152400"/>
                      <wp:effectExtent l="6350" t="6350" r="12700" b="12700"/>
                      <wp:wrapNone/>
                      <wp:docPr id="15" name="Rectangle 165"/>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65" o:spid="_x0000_s1026" o:spt="1" style="position:absolute;left:0pt;margin-left:351.5pt;margin-top:-0.25pt;height:12pt;width:12.75pt;z-index:251709440;mso-width-relative:page;mso-height-relative:page;" fillcolor="#FFFFFF" filled="t" stroked="t" coordsize="21600,21600" o:gfxdata="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JHSW1wAAAAgBAAAPAAAAAAAAAAEAIAAAACIAAABkcnMvZG93bnJldi54bWxQSwECFAAU&#10;AAAACACHTuJAq4RSWSsCAAB/BAAADgAAAAAAAAABACAAAAAmAQAAZHJzL2Uyb0RvYy54bWxQSwUG&#10;AAAAAAYABgBZAQAAwwUAAAAA&#10;">
                      <v:fill on="t" focussize="0,0"/>
                      <v:stroke color="#000000" miterlimit="8" joinstyle="miter"/>
                      <v:imagedata o:title=""/>
                      <o:lock v:ext="edit" aspectratio="f"/>
                      <v:textbox>
                        <w:txbxContent>
                          <w:p/>
                        </w:txbxContent>
                      </v:textbox>
                    </v:rect>
                  </w:pict>
                </mc:Fallback>
              </mc:AlternateContent>
            </w:r>
            <w:r>
              <w:rPr>
                <w:rFonts w:ascii="Times New Roman" w:hAnsi="Times New Roman"/>
                <w:sz w:val="20"/>
                <w:szCs w:val="20"/>
              </w:rPr>
              <w:t>Is the proposed project currently being funded by any other source?   Yes                 No</w:t>
            </w:r>
          </w:p>
          <w:p>
            <w:pPr>
              <w:spacing w:after="0" w:line="240" w:lineRule="auto"/>
              <w:ind w:left="360"/>
              <w:rPr>
                <w:rFonts w:ascii="Times New Roman" w:hAnsi="Times New Roman"/>
                <w:color w:val="FF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8897" w:type="dxa"/>
            <w:gridSpan w:val="4"/>
            <w:tcBorders>
              <w:bottom w:val="single" w:color="auto" w:sz="4" w:space="0"/>
            </w:tcBorders>
          </w:tcPr>
          <w:p>
            <w:pPr>
              <w:spacing w:after="0" w:line="240" w:lineRule="auto"/>
              <w:rPr>
                <w:rFonts w:ascii="Times New Roman" w:hAnsi="Times New Roman"/>
                <w:sz w:val="20"/>
                <w:szCs w:val="20"/>
              </w:rPr>
            </w:pPr>
            <w:r>
              <w:rPr>
                <w:rFonts w:ascii="Times New Roman" w:hAnsi="Times New Roman"/>
                <w:sz w:val="20"/>
                <w:szCs w:val="20"/>
              </w:rPr>
              <w:t xml:space="preserve">If  </w:t>
            </w:r>
            <w:r>
              <w:rPr>
                <w:rFonts w:ascii="Times New Roman" w:hAnsi="Times New Roman"/>
                <w:sz w:val="20"/>
                <w:szCs w:val="20"/>
                <w:u w:val="single"/>
              </w:rPr>
              <w:t>No</w:t>
            </w:r>
            <w:r>
              <w:rPr>
                <w:rFonts w:ascii="Times New Roman" w:hAnsi="Times New Roman"/>
                <w:sz w:val="20"/>
                <w:szCs w:val="20"/>
              </w:rPr>
              <w:t xml:space="preserve">, have you applied/planning to apply for funding from any other source for the proposed research?  </w:t>
            </w:r>
          </w:p>
          <w:p>
            <w:pPr>
              <w:spacing w:after="0" w:line="240" w:lineRule="auto"/>
              <w:rPr>
                <w:rFonts w:ascii="Times New Roman" w:hAnsi="Times New Roman"/>
                <w:color w:val="000000"/>
                <w:sz w:val="16"/>
                <w:szCs w:val="16"/>
              </w:rPr>
            </w:pPr>
          </w:p>
          <w:p>
            <w:pPr>
              <w:spacing w:after="0" w:line="240" w:lineRule="auto"/>
              <w:rPr>
                <w:rFonts w:ascii="Times New Roman" w:hAnsi="Times New Roman"/>
                <w:color w:val="000000"/>
                <w:sz w:val="20"/>
                <w:szCs w:val="20"/>
              </w:rPr>
            </w:pPr>
            <w:r>
              <w:rPr>
                <w:rFonts w:ascii="Times New Roman" w:hAnsi="Times New Roman"/>
                <w:iCs/>
                <w:color w:val="000000"/>
                <w:sz w:val="20"/>
                <w:szCs w:val="20"/>
              </w:rPr>
              <mc:AlternateContent>
                <mc:Choice Requires="wps">
                  <w:drawing>
                    <wp:anchor distT="0" distB="0" distL="114300" distR="114300" simplePos="0" relativeHeight="251715584" behindDoc="0" locked="0" layoutInCell="1" allowOverlap="1">
                      <wp:simplePos x="0" y="0"/>
                      <wp:positionH relativeFrom="column">
                        <wp:posOffset>908685</wp:posOffset>
                      </wp:positionH>
                      <wp:positionV relativeFrom="paragraph">
                        <wp:posOffset>42545</wp:posOffset>
                      </wp:positionV>
                      <wp:extent cx="161925" cy="152400"/>
                      <wp:effectExtent l="13335" t="13970" r="5715" b="5080"/>
                      <wp:wrapNone/>
                      <wp:docPr id="14" name="Rectangle 172"/>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72" o:spid="_x0000_s1026" o:spt="1" style="position:absolute;left:0pt;margin-left:71.55pt;margin-top:3.35pt;height:12pt;width:12.75pt;z-index:251715584;mso-width-relative:page;mso-height-relative:page;" fillcolor="#FFFFFF" filled="t" stroked="t" coordsize="21600,21600" o:gfxdata="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8inzV1gAAAAgBAAAPAAAAAAAAAAEAIAAAACIAAABkcnMvZG93bnJldi54bWxQSwECFAAU&#10;AAAACACHTuJAIk2qRiwCAAB/BAAADgAAAAAAAAABACAAAAAlAQAAZHJzL2Uyb0RvYy54bWxQSwUG&#10;AAAAAAYABgBZAQAAwwUAAAAA&#10;">
                      <v:fill on="t" focussize="0,0"/>
                      <v:stroke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lang w:val="en-US" w:eastAsia="ja-JP" w:bidi="si-LK"/>
              </w:rPr>
              <mc:AlternateContent>
                <mc:Choice Requires="wps">
                  <w:drawing>
                    <wp:anchor distT="0" distB="0" distL="114300" distR="114300" simplePos="0" relativeHeight="251714560" behindDoc="0" locked="0" layoutInCell="1" allowOverlap="1">
                      <wp:simplePos x="0" y="0"/>
                      <wp:positionH relativeFrom="column">
                        <wp:posOffset>280670</wp:posOffset>
                      </wp:positionH>
                      <wp:positionV relativeFrom="paragraph">
                        <wp:posOffset>23495</wp:posOffset>
                      </wp:positionV>
                      <wp:extent cx="161925" cy="152400"/>
                      <wp:effectExtent l="13970" t="13970" r="5080" b="5080"/>
                      <wp:wrapNone/>
                      <wp:docPr id="13" name="Rectangle 171"/>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71" o:spid="_x0000_s1026" o:spt="1" style="position:absolute;left:0pt;margin-left:22.1pt;margin-top:1.85pt;height:12pt;width:12.75pt;z-index:251714560;mso-width-relative:page;mso-height-relative:page;" fillcolor="#FFFFFF" filled="t" stroked="t" coordsize="21600,21600" o:gfxdata="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xBN6HVAAAABgEAAA8AAAAAAAAAAQAgAAAAIgAAAGRycy9kb3ducmV2LnhtbFBLAQIUABQA&#10;AAAIAIdO4kBO0ctZLAIAAH8EAAAOAAAAAAAAAAEAIAAAACQBAABkcnMvZTJvRG9jLnhtbFBLBQYA&#10;AAAABgAGAFkBAADCBQAAAAA=&#10;">
                      <v:fill on="t" focussize="0,0"/>
                      <v:stroke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rPr>
              <w:t xml:space="preserve">Yes               No </w:t>
            </w:r>
          </w:p>
          <w:p>
            <w:pPr>
              <w:spacing w:after="0" w:line="240" w:lineRule="auto"/>
              <w:rPr>
                <w:rFonts w:ascii="Times New Roman" w:hAnsi="Times New Roman"/>
                <w:i/>
                <w:iCs/>
                <w:color w:val="000000"/>
                <w:sz w:val="18"/>
                <w:szCs w:val="20"/>
              </w:rPr>
            </w:pPr>
          </w:p>
          <w:p>
            <w:pPr>
              <w:spacing w:after="0" w:line="240" w:lineRule="auto"/>
              <w:rPr>
                <w:rFonts w:ascii="Times New Roman" w:hAnsi="Times New Roman"/>
                <w:iCs/>
                <w:color w:val="FF0000"/>
                <w:sz w:val="20"/>
                <w:szCs w:val="20"/>
              </w:rPr>
            </w:pPr>
            <w:r>
              <w:rPr>
                <w:rFonts w:ascii="Times New Roman" w:hAnsi="Times New Roman"/>
                <w:i/>
                <w:iCs/>
                <w:color w:val="000000"/>
                <w:sz w:val="18"/>
                <w:szCs w:val="20"/>
              </w:rPr>
              <w:t>If Yes</w:t>
            </w:r>
            <w:r>
              <w:rPr>
                <w:rFonts w:ascii="Times New Roman" w:hAnsi="Times New Roman"/>
                <w:i/>
                <w:iCs/>
                <w:sz w:val="18"/>
                <w:szCs w:val="20"/>
              </w:rPr>
              <w:t>, please state when a decision is expected.</w:t>
            </w:r>
            <w:r>
              <w:rPr>
                <w:rFonts w:ascii="Times New Roman" w:hAnsi="Times New Roman"/>
                <w:i/>
                <w:iCs/>
                <w:color w:val="000000"/>
                <w:sz w:val="18"/>
                <w:szCs w:val="20"/>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8897" w:type="dxa"/>
            <w:gridSpan w:val="4"/>
            <w:tcBorders>
              <w:bottom w:val="single" w:color="auto" w:sz="4" w:space="0"/>
            </w:tcBorders>
          </w:tcPr>
          <w:p>
            <w:pPr>
              <w:spacing w:after="0" w:line="240" w:lineRule="auto"/>
              <w:rPr>
                <w:rFonts w:ascii="Times New Roman" w:hAnsi="Times New Roman"/>
                <w:color w:val="FF0000"/>
                <w:sz w:val="10"/>
                <w:szCs w:val="10"/>
              </w:rPr>
            </w:pPr>
            <w:r>
              <w:rPr>
                <w:rFonts w:ascii="Times New Roman" w:hAnsi="Times New Roman"/>
                <w:iCs/>
                <w:sz w:val="20"/>
                <w:szCs w:val="20"/>
              </w:rPr>
              <w:t xml:space="preserve">If </w:t>
            </w:r>
            <w:r>
              <w:rPr>
                <w:rFonts w:ascii="Times New Roman" w:hAnsi="Times New Roman"/>
                <w:iCs/>
                <w:sz w:val="20"/>
                <w:szCs w:val="20"/>
                <w:u w:val="single"/>
              </w:rPr>
              <w:t>Yes</w:t>
            </w:r>
            <w:r>
              <w:rPr>
                <w:rFonts w:ascii="Times New Roman" w:hAnsi="Times New Roman"/>
                <w:iCs/>
                <w:sz w:val="20"/>
                <w:szCs w:val="20"/>
              </w:rPr>
              <w:t xml:space="preserve"> to above question/s, please give details and justify the request for co-funding from the NSF.</w:t>
            </w:r>
          </w:p>
          <w:p>
            <w:pPr>
              <w:spacing w:after="0" w:line="240" w:lineRule="auto"/>
              <w:rPr>
                <w:rFonts w:ascii="Times New Roman" w:hAnsi="Times New Roman"/>
                <w:color w:val="FF0000"/>
                <w:sz w:val="10"/>
                <w:szCs w:val="10"/>
              </w:rPr>
            </w:pPr>
          </w:p>
          <w:p>
            <w:pPr>
              <w:spacing w:after="0" w:line="240" w:lineRule="auto"/>
              <w:rPr>
                <w:rFonts w:ascii="Times New Roman" w:hAnsi="Times New Roman"/>
                <w:color w:val="FF0000"/>
                <w:sz w:val="10"/>
                <w:szCs w:val="10"/>
              </w:rPr>
            </w:pPr>
          </w:p>
          <w:p>
            <w:pPr>
              <w:spacing w:after="0" w:line="240" w:lineRule="auto"/>
              <w:rPr>
                <w:rFonts w:ascii="Times New Roman" w:hAnsi="Times New Roman"/>
                <w:color w:val="FF0000"/>
                <w:sz w:val="10"/>
                <w:szCs w:val="1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spacing w:after="0" w:line="240" w:lineRule="auto"/>
              <w:rPr>
                <w:rFonts w:ascii="Times New Roman" w:hAnsi="Times New Roman"/>
              </w:rPr>
            </w:pPr>
            <w:r>
              <w:rPr>
                <w:rFonts w:ascii="Times New Roman" w:hAnsi="Times New Roman"/>
              </w:rPr>
              <w:t>10.2 Summary of Budget</w:t>
            </w:r>
          </w:p>
          <w:p>
            <w:pPr>
              <w:spacing w:after="0" w:line="240" w:lineRule="auto"/>
              <w:rPr>
                <w:rFonts w:hint="default" w:ascii="Times New Roman" w:hAnsi="Times New Roman"/>
                <w:i/>
                <w:iCs/>
                <w:lang w:val="en-US"/>
              </w:rPr>
            </w:pPr>
            <w:r>
              <w:rPr>
                <w:rFonts w:hint="default" w:ascii="Times New Roman" w:hAnsi="Times New Roman"/>
                <w:i/>
                <w:iCs/>
                <w:lang w:val="en-US"/>
              </w:rPr>
              <w:t xml:space="preserve">Funds should be requested </w:t>
            </w:r>
            <w:r>
              <w:rPr>
                <w:rFonts w:hint="default" w:ascii="Times New Roman" w:hAnsi="Times New Roman"/>
                <w:i/>
                <w:iCs/>
                <w:u w:val="single"/>
                <w:lang w:val="en-US"/>
              </w:rPr>
              <w:t xml:space="preserve">only for essential items </w:t>
            </w:r>
            <w:r>
              <w:rPr>
                <w:rFonts w:hint="default" w:ascii="Times New Roman" w:hAnsi="Times New Roman"/>
                <w:i/>
                <w:iCs/>
                <w:lang w:val="en-US"/>
              </w:rPr>
              <w:t>with adequate justification.</w:t>
            </w:r>
          </w:p>
          <w:p>
            <w:pPr>
              <w:spacing w:after="0" w:line="240" w:lineRule="auto"/>
              <w:rPr>
                <w:rFonts w:ascii="Times New Roman" w:hAnsi="Times New Roman"/>
                <w:i/>
              </w:rPr>
            </w:pPr>
            <w:r>
              <w:rPr>
                <w:rFonts w:ascii="Times New Roman" w:hAnsi="Times New Roman"/>
                <w:i/>
              </w:rPr>
              <w:t>Refer Annex IV for rates of payments for Personnel and Travel &amp; Subsistence votes</w:t>
            </w:r>
          </w:p>
          <w:p>
            <w:pPr>
              <w:spacing w:after="0" w:line="240" w:lineRule="auto"/>
              <w:rPr>
                <w:rFonts w:hint="default" w:ascii="Times New Roman" w:hAnsi="Times New Roman"/>
                <w:i/>
                <w:lang w:val="en-US"/>
              </w:rPr>
            </w:pPr>
            <w:r>
              <w:rPr>
                <w:rFonts w:hint="default" w:ascii="Times New Roman" w:hAnsi="Times New Roman"/>
                <w:i/>
                <w:sz w:val="20"/>
                <w:szCs w:val="20"/>
                <w:lang w:val="en-US"/>
              </w:rPr>
              <w:t>(Note: Equipment will not be provided under this scheme for this call considering the current financial constraints)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b/>
                <w:bCs/>
              </w:rPr>
            </w:pPr>
          </w:p>
          <w:tbl>
            <w:tblPr>
              <w:tblStyle w:val="3"/>
              <w:tblpPr w:leftFromText="180" w:rightFromText="180" w:vertAnchor="text" w:horzAnchor="page" w:tblpX="98" w:tblpY="-731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98"/>
              <w:gridCol w:w="1440"/>
              <w:gridCol w:w="1350"/>
              <w:gridCol w:w="1350"/>
              <w:gridCol w:w="12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98" w:type="dxa"/>
                  <w:vMerge w:val="restart"/>
                  <w:shd w:val="pct10" w:color="auto" w:fill="auto"/>
                </w:tcPr>
                <w:p>
                  <w:pPr>
                    <w:numPr>
                      <w:ilvl w:val="0"/>
                      <w:numId w:val="5"/>
                    </w:numPr>
                    <w:spacing w:after="0" w:line="240" w:lineRule="auto"/>
                    <w:ind w:left="270" w:hanging="270"/>
                    <w:rPr>
                      <w:rFonts w:ascii="Times New Roman" w:hAnsi="Times New Roman"/>
                      <w:sz w:val="18"/>
                      <w:szCs w:val="18"/>
                    </w:rPr>
                  </w:pPr>
                  <w:r>
                    <w:rPr>
                      <w:rFonts w:ascii="Times New Roman" w:hAnsi="Times New Roman"/>
                      <w:b/>
                      <w:bCs/>
                      <w:sz w:val="18"/>
                      <w:szCs w:val="18"/>
                    </w:rPr>
                    <w:t>Personnel</w:t>
                  </w:r>
                </w:p>
                <w:p>
                  <w:pPr>
                    <w:spacing w:after="0" w:line="240" w:lineRule="auto"/>
                    <w:ind w:left="270"/>
                    <w:rPr>
                      <w:rFonts w:ascii="Times New Roman" w:hAnsi="Times New Roman"/>
                      <w:b/>
                      <w:bCs/>
                      <w:sz w:val="18"/>
                      <w:szCs w:val="18"/>
                    </w:rPr>
                  </w:pPr>
                </w:p>
                <w:p>
                  <w:pPr>
                    <w:spacing w:after="0" w:line="240" w:lineRule="auto"/>
                    <w:rPr>
                      <w:rFonts w:ascii="Times New Roman" w:hAnsi="Times New Roman"/>
                      <w:strike/>
                      <w:dstrike w:val="0"/>
                      <w:sz w:val="18"/>
                      <w:szCs w:val="18"/>
                    </w:rPr>
                  </w:pPr>
                </w:p>
                <w:p>
                  <w:pPr>
                    <w:numPr>
                      <w:ilvl w:val="0"/>
                      <w:numId w:val="6"/>
                    </w:numPr>
                    <w:spacing w:after="0" w:line="240" w:lineRule="auto"/>
                    <w:rPr>
                      <w:rFonts w:ascii="Times New Roman" w:hAnsi="Times New Roman"/>
                      <w:sz w:val="18"/>
                      <w:szCs w:val="18"/>
                    </w:rPr>
                  </w:pPr>
                  <w:r>
                    <w:rPr>
                      <w:rFonts w:ascii="Times New Roman" w:hAnsi="Times New Roman"/>
                      <w:sz w:val="18"/>
                      <w:szCs w:val="18"/>
                    </w:rPr>
                    <w:t>Research Student*</w:t>
                  </w:r>
                </w:p>
                <w:p>
                  <w:pPr>
                    <w:pStyle w:val="34"/>
                    <w:spacing w:after="0" w:line="240" w:lineRule="auto"/>
                    <w:rPr>
                      <w:rFonts w:ascii="Times New Roman" w:hAnsi="Times New Roman"/>
                      <w:sz w:val="18"/>
                      <w:szCs w:val="18"/>
                    </w:rPr>
                  </w:pPr>
                </w:p>
                <w:p>
                  <w:pPr>
                    <w:numPr>
                      <w:ilvl w:val="0"/>
                      <w:numId w:val="6"/>
                    </w:numPr>
                    <w:spacing w:after="0" w:line="240" w:lineRule="auto"/>
                    <w:rPr>
                      <w:rFonts w:ascii="Times New Roman" w:hAnsi="Times New Roman"/>
                      <w:sz w:val="18"/>
                      <w:szCs w:val="18"/>
                    </w:rPr>
                  </w:pPr>
                  <w:r>
                    <w:rPr>
                      <w:rFonts w:ascii="Times New Roman" w:hAnsi="Times New Roman"/>
                      <w:sz w:val="18"/>
                      <w:szCs w:val="18"/>
                    </w:rPr>
                    <w:t>Technical Assistant</w:t>
                  </w:r>
                </w:p>
                <w:p>
                  <w:pPr>
                    <w:spacing w:after="0" w:line="240" w:lineRule="auto"/>
                    <w:ind w:left="990"/>
                    <w:rPr>
                      <w:rFonts w:ascii="Times New Roman" w:hAnsi="Times New Roman"/>
                      <w:sz w:val="18"/>
                      <w:szCs w:val="18"/>
                    </w:rPr>
                  </w:pPr>
                </w:p>
                <w:p>
                  <w:pPr>
                    <w:numPr>
                      <w:ilvl w:val="0"/>
                      <w:numId w:val="6"/>
                    </w:numPr>
                    <w:spacing w:after="0" w:line="240" w:lineRule="auto"/>
                    <w:rPr>
                      <w:rFonts w:ascii="Times New Roman" w:hAnsi="Times New Roman"/>
                      <w:sz w:val="18"/>
                      <w:szCs w:val="18"/>
                    </w:rPr>
                  </w:pPr>
                  <w:r>
                    <w:rPr>
                      <w:rFonts w:ascii="Times New Roman" w:hAnsi="Times New Roman"/>
                      <w:sz w:val="18"/>
                      <w:szCs w:val="18"/>
                    </w:rPr>
                    <w:t>Labour/Other</w:t>
                  </w:r>
                </w:p>
              </w:tc>
              <w:tc>
                <w:tcPr>
                  <w:tcW w:w="1440" w:type="dxa"/>
                  <w:shd w:val="pct20" w:color="auto" w:fill="auto"/>
                  <w:vAlign w:val="center"/>
                </w:tcPr>
                <w:p>
                  <w:pPr>
                    <w:spacing w:after="0" w:line="240" w:lineRule="auto"/>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vertAlign w:val="superscript"/>
                    </w:rPr>
                    <w:t>st</w:t>
                  </w:r>
                  <w:r>
                    <w:rPr>
                      <w:rFonts w:ascii="Times New Roman" w:hAnsi="Times New Roman"/>
                      <w:sz w:val="18"/>
                      <w:szCs w:val="18"/>
                    </w:rPr>
                    <w:t xml:space="preserve"> Year</w:t>
                  </w:r>
                </w:p>
              </w:tc>
              <w:tc>
                <w:tcPr>
                  <w:tcW w:w="1350" w:type="dxa"/>
                  <w:shd w:val="pct20" w:color="auto" w:fill="auto"/>
                  <w:vAlign w:val="center"/>
                </w:tcPr>
                <w:p>
                  <w:pPr>
                    <w:spacing w:after="0" w:line="240" w:lineRule="auto"/>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vertAlign w:val="superscript"/>
                    </w:rPr>
                    <w:t>nd</w:t>
                  </w:r>
                  <w:r>
                    <w:rPr>
                      <w:rFonts w:ascii="Times New Roman" w:hAnsi="Times New Roman"/>
                      <w:sz w:val="18"/>
                      <w:szCs w:val="18"/>
                    </w:rPr>
                    <w:t xml:space="preserve"> Year</w:t>
                  </w:r>
                </w:p>
              </w:tc>
              <w:tc>
                <w:tcPr>
                  <w:tcW w:w="1350" w:type="dxa"/>
                  <w:shd w:val="pct20" w:color="auto" w:fill="auto"/>
                  <w:vAlign w:val="center"/>
                </w:tcPr>
                <w:p>
                  <w:pPr>
                    <w:spacing w:after="0" w:line="24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Year</w:t>
                  </w:r>
                </w:p>
              </w:tc>
              <w:tc>
                <w:tcPr>
                  <w:tcW w:w="1289" w:type="dxa"/>
                  <w:shd w:val="pct20" w:color="auto" w:fill="auto"/>
                  <w:vAlign w:val="center"/>
                </w:tcPr>
                <w:p>
                  <w:pPr>
                    <w:spacing w:after="0" w:line="240" w:lineRule="auto"/>
                    <w:jc w:val="center"/>
                    <w:rPr>
                      <w:rFonts w:ascii="Times New Roman" w:hAnsi="Times New Roman"/>
                      <w:sz w:val="18"/>
                      <w:szCs w:val="18"/>
                    </w:rPr>
                  </w:pPr>
                  <w:r>
                    <w:rPr>
                      <w:rFonts w:ascii="Times New Roman" w:hAnsi="Times New Roman"/>
                      <w:sz w:val="18"/>
                      <w:szCs w:val="18"/>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98" w:type="dxa"/>
                  <w:vMerge w:val="continue"/>
                  <w:shd w:val="pct10" w:color="auto" w:fill="auto"/>
                </w:tcPr>
                <w:p>
                  <w:pPr>
                    <w:spacing w:after="0" w:line="240" w:lineRule="auto"/>
                    <w:rPr>
                      <w:rFonts w:ascii="Times New Roman" w:hAnsi="Times New Roman"/>
                      <w:sz w:val="18"/>
                      <w:szCs w:val="18"/>
                    </w:rPr>
                  </w:pPr>
                </w:p>
              </w:tc>
              <w:tc>
                <w:tcPr>
                  <w:tcW w:w="1440" w:type="dxa"/>
                </w:tcPr>
                <w:p>
                  <w:pPr>
                    <w:spacing w:after="0" w:line="240" w:lineRule="auto"/>
                    <w:rPr>
                      <w:rFonts w:ascii="Times New Roman" w:hAnsi="Times New Roman"/>
                      <w:sz w:val="18"/>
                      <w:szCs w:val="18"/>
                    </w:rPr>
                  </w:pPr>
                </w:p>
                <w:p>
                  <w:pPr>
                    <w:spacing w:after="0" w:line="240" w:lineRule="auto"/>
                    <w:rPr>
                      <w:rFonts w:ascii="Times New Roman" w:hAnsi="Times New Roman"/>
                      <w:sz w:val="18"/>
                      <w:szCs w:val="18"/>
                    </w:rPr>
                  </w:pPr>
                </w:p>
              </w:tc>
              <w:tc>
                <w:tcPr>
                  <w:tcW w:w="1350" w:type="dxa"/>
                </w:tcPr>
                <w:p>
                  <w:pPr>
                    <w:spacing w:after="0" w:line="240" w:lineRule="auto"/>
                    <w:rPr>
                      <w:rFonts w:ascii="Times New Roman" w:hAnsi="Times New Roman"/>
                      <w:sz w:val="18"/>
                      <w:szCs w:val="18"/>
                    </w:rPr>
                  </w:pPr>
                </w:p>
              </w:tc>
              <w:tc>
                <w:tcPr>
                  <w:tcW w:w="1350" w:type="dxa"/>
                </w:tcPr>
                <w:p>
                  <w:pPr>
                    <w:spacing w:after="0" w:line="240" w:lineRule="auto"/>
                    <w:rPr>
                      <w:rFonts w:ascii="Times New Roman" w:hAnsi="Times New Roman"/>
                      <w:sz w:val="18"/>
                      <w:szCs w:val="18"/>
                    </w:rPr>
                  </w:pPr>
                </w:p>
              </w:tc>
              <w:tc>
                <w:tcPr>
                  <w:tcW w:w="1289" w:type="dxa"/>
                </w:tcPr>
                <w:p>
                  <w:pPr>
                    <w:spacing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98" w:type="dxa"/>
                  <w:vMerge w:val="continue"/>
                  <w:shd w:val="pct10" w:color="auto" w:fill="auto"/>
                </w:tcPr>
                <w:p>
                  <w:pPr>
                    <w:spacing w:after="0" w:line="240" w:lineRule="auto"/>
                    <w:rPr>
                      <w:rFonts w:ascii="Times New Roman" w:hAnsi="Times New Roman"/>
                      <w:sz w:val="18"/>
                      <w:szCs w:val="18"/>
                    </w:rPr>
                  </w:pPr>
                </w:p>
              </w:tc>
              <w:tc>
                <w:tcPr>
                  <w:tcW w:w="1440" w:type="dxa"/>
                </w:tcPr>
                <w:p>
                  <w:pPr>
                    <w:spacing w:after="0" w:line="240" w:lineRule="auto"/>
                    <w:rPr>
                      <w:rFonts w:ascii="Times New Roman" w:hAnsi="Times New Roman"/>
                      <w:sz w:val="18"/>
                      <w:szCs w:val="18"/>
                    </w:rPr>
                  </w:pPr>
                </w:p>
                <w:p>
                  <w:pPr>
                    <w:spacing w:after="0" w:line="240" w:lineRule="auto"/>
                    <w:rPr>
                      <w:rFonts w:ascii="Times New Roman" w:hAnsi="Times New Roman"/>
                      <w:sz w:val="18"/>
                      <w:szCs w:val="18"/>
                    </w:rPr>
                  </w:pPr>
                </w:p>
              </w:tc>
              <w:tc>
                <w:tcPr>
                  <w:tcW w:w="1350" w:type="dxa"/>
                </w:tcPr>
                <w:p>
                  <w:pPr>
                    <w:spacing w:after="0" w:line="240" w:lineRule="auto"/>
                    <w:rPr>
                      <w:rFonts w:ascii="Times New Roman" w:hAnsi="Times New Roman"/>
                      <w:sz w:val="18"/>
                      <w:szCs w:val="18"/>
                    </w:rPr>
                  </w:pPr>
                </w:p>
              </w:tc>
              <w:tc>
                <w:tcPr>
                  <w:tcW w:w="1350" w:type="dxa"/>
                </w:tcPr>
                <w:p>
                  <w:pPr>
                    <w:spacing w:after="0" w:line="240" w:lineRule="auto"/>
                    <w:rPr>
                      <w:rFonts w:ascii="Times New Roman" w:hAnsi="Times New Roman"/>
                      <w:sz w:val="18"/>
                      <w:szCs w:val="18"/>
                    </w:rPr>
                  </w:pPr>
                </w:p>
              </w:tc>
              <w:tc>
                <w:tcPr>
                  <w:tcW w:w="1289" w:type="dxa"/>
                </w:tcPr>
                <w:p>
                  <w:pPr>
                    <w:spacing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98" w:type="dxa"/>
                  <w:vMerge w:val="continue"/>
                  <w:shd w:val="pct10" w:color="auto" w:fill="auto"/>
                </w:tcPr>
                <w:p>
                  <w:pPr>
                    <w:spacing w:after="0" w:line="240" w:lineRule="auto"/>
                    <w:rPr>
                      <w:rFonts w:ascii="Times New Roman" w:hAnsi="Times New Roman"/>
                      <w:sz w:val="18"/>
                      <w:szCs w:val="18"/>
                    </w:rPr>
                  </w:pPr>
                </w:p>
              </w:tc>
              <w:tc>
                <w:tcPr>
                  <w:tcW w:w="1440" w:type="dxa"/>
                </w:tcPr>
                <w:p>
                  <w:pPr>
                    <w:spacing w:after="0" w:line="240" w:lineRule="auto"/>
                    <w:rPr>
                      <w:rFonts w:ascii="Times New Roman" w:hAnsi="Times New Roman"/>
                      <w:sz w:val="18"/>
                      <w:szCs w:val="18"/>
                    </w:rPr>
                  </w:pPr>
                </w:p>
                <w:p>
                  <w:pPr>
                    <w:spacing w:after="0" w:line="240" w:lineRule="auto"/>
                    <w:rPr>
                      <w:rFonts w:ascii="Times New Roman" w:hAnsi="Times New Roman"/>
                      <w:sz w:val="18"/>
                      <w:szCs w:val="18"/>
                    </w:rPr>
                  </w:pPr>
                </w:p>
              </w:tc>
              <w:tc>
                <w:tcPr>
                  <w:tcW w:w="1350" w:type="dxa"/>
                </w:tcPr>
                <w:p>
                  <w:pPr>
                    <w:spacing w:after="0" w:line="240" w:lineRule="auto"/>
                    <w:rPr>
                      <w:rFonts w:ascii="Times New Roman" w:hAnsi="Times New Roman"/>
                      <w:sz w:val="18"/>
                      <w:szCs w:val="18"/>
                    </w:rPr>
                  </w:pPr>
                </w:p>
              </w:tc>
              <w:tc>
                <w:tcPr>
                  <w:tcW w:w="1350" w:type="dxa"/>
                </w:tcPr>
                <w:p>
                  <w:pPr>
                    <w:spacing w:after="0" w:line="240" w:lineRule="auto"/>
                    <w:rPr>
                      <w:rFonts w:ascii="Times New Roman" w:hAnsi="Times New Roman"/>
                      <w:sz w:val="18"/>
                      <w:szCs w:val="18"/>
                    </w:rPr>
                  </w:pPr>
                </w:p>
              </w:tc>
              <w:tc>
                <w:tcPr>
                  <w:tcW w:w="1289" w:type="dxa"/>
                </w:tcPr>
                <w:p>
                  <w:pPr>
                    <w:spacing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98" w:type="dxa"/>
                  <w:vMerge w:val="continue"/>
                  <w:tcBorders>
                    <w:bottom w:val="single" w:color="000000" w:sz="4" w:space="0"/>
                  </w:tcBorders>
                  <w:shd w:val="pct10" w:color="auto" w:fill="auto"/>
                </w:tcPr>
                <w:p>
                  <w:pPr>
                    <w:spacing w:after="0" w:line="240" w:lineRule="auto"/>
                    <w:rPr>
                      <w:rFonts w:ascii="Times New Roman" w:hAnsi="Times New Roman"/>
                      <w:sz w:val="18"/>
                      <w:szCs w:val="18"/>
                    </w:rPr>
                  </w:pPr>
                </w:p>
              </w:tc>
              <w:tc>
                <w:tcPr>
                  <w:tcW w:w="1440" w:type="dxa"/>
                  <w:tcBorders>
                    <w:bottom w:val="single" w:color="000000" w:sz="4" w:space="0"/>
                  </w:tcBorders>
                </w:tcPr>
                <w:p>
                  <w:pPr>
                    <w:spacing w:after="0" w:line="240" w:lineRule="auto"/>
                    <w:rPr>
                      <w:rFonts w:ascii="Times New Roman" w:hAnsi="Times New Roman"/>
                      <w:sz w:val="18"/>
                      <w:szCs w:val="18"/>
                    </w:rPr>
                  </w:pPr>
                </w:p>
                <w:p>
                  <w:pPr>
                    <w:spacing w:after="0" w:line="240" w:lineRule="auto"/>
                    <w:rPr>
                      <w:rFonts w:ascii="Times New Roman" w:hAnsi="Times New Roman"/>
                      <w:sz w:val="18"/>
                      <w:szCs w:val="18"/>
                    </w:rPr>
                  </w:pPr>
                </w:p>
              </w:tc>
              <w:tc>
                <w:tcPr>
                  <w:tcW w:w="1350" w:type="dxa"/>
                  <w:tcBorders>
                    <w:bottom w:val="single" w:color="000000" w:sz="4" w:space="0"/>
                  </w:tcBorders>
                </w:tcPr>
                <w:p>
                  <w:pPr>
                    <w:spacing w:after="0" w:line="240" w:lineRule="auto"/>
                    <w:rPr>
                      <w:rFonts w:ascii="Times New Roman" w:hAnsi="Times New Roman"/>
                      <w:sz w:val="18"/>
                      <w:szCs w:val="18"/>
                    </w:rPr>
                  </w:pPr>
                </w:p>
              </w:tc>
              <w:tc>
                <w:tcPr>
                  <w:tcW w:w="1350" w:type="dxa"/>
                  <w:tcBorders>
                    <w:bottom w:val="single" w:color="000000" w:sz="4" w:space="0"/>
                  </w:tcBorders>
                </w:tcPr>
                <w:p>
                  <w:pPr>
                    <w:spacing w:after="0" w:line="240" w:lineRule="auto"/>
                    <w:rPr>
                      <w:rFonts w:ascii="Times New Roman" w:hAnsi="Times New Roman"/>
                      <w:sz w:val="18"/>
                      <w:szCs w:val="18"/>
                    </w:rPr>
                  </w:pPr>
                </w:p>
              </w:tc>
              <w:tc>
                <w:tcPr>
                  <w:tcW w:w="1289" w:type="dxa"/>
                  <w:tcBorders>
                    <w:bottom w:val="single" w:color="000000" w:sz="4" w:space="0"/>
                  </w:tcBorders>
                </w:tcPr>
                <w:p>
                  <w:pPr>
                    <w:spacing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98" w:type="dxa"/>
                  <w:tcBorders>
                    <w:bottom w:val="single" w:color="000000" w:sz="4" w:space="0"/>
                  </w:tcBorders>
                  <w:shd w:val="pct20" w:color="auto" w:fill="auto"/>
                </w:tcPr>
                <w:p>
                  <w:pPr>
                    <w:spacing w:after="0" w:line="240" w:lineRule="auto"/>
                    <w:rPr>
                      <w:rFonts w:ascii="Times New Roman" w:hAnsi="Times New Roman"/>
                      <w:sz w:val="18"/>
                      <w:szCs w:val="18"/>
                    </w:rPr>
                  </w:pPr>
                </w:p>
                <w:p>
                  <w:pPr>
                    <w:spacing w:after="0" w:line="240" w:lineRule="auto"/>
                    <w:rPr>
                      <w:rFonts w:ascii="Times New Roman" w:hAnsi="Times New Roman"/>
                      <w:sz w:val="18"/>
                      <w:szCs w:val="18"/>
                    </w:rPr>
                  </w:pPr>
                  <w:r>
                    <w:rPr>
                      <w:rFonts w:ascii="Times New Roman" w:hAnsi="Times New Roman"/>
                      <w:sz w:val="18"/>
                      <w:szCs w:val="18"/>
                    </w:rPr>
                    <w:t>Sub Total (Personnel)</w:t>
                  </w:r>
                </w:p>
                <w:p>
                  <w:pPr>
                    <w:spacing w:after="0" w:line="240" w:lineRule="auto"/>
                    <w:rPr>
                      <w:rFonts w:ascii="Times New Roman" w:hAnsi="Times New Roman"/>
                      <w:sz w:val="18"/>
                      <w:szCs w:val="18"/>
                    </w:rPr>
                  </w:pPr>
                </w:p>
              </w:tc>
              <w:tc>
                <w:tcPr>
                  <w:tcW w:w="1440" w:type="dxa"/>
                  <w:shd w:val="pct20" w:color="auto" w:fill="auto"/>
                </w:tcPr>
                <w:p>
                  <w:pPr>
                    <w:spacing w:after="0" w:line="240" w:lineRule="auto"/>
                    <w:rPr>
                      <w:rFonts w:ascii="Times New Roman" w:hAnsi="Times New Roman"/>
                      <w:sz w:val="18"/>
                      <w:szCs w:val="18"/>
                    </w:rPr>
                  </w:pPr>
                </w:p>
              </w:tc>
              <w:tc>
                <w:tcPr>
                  <w:tcW w:w="1350" w:type="dxa"/>
                  <w:shd w:val="pct20" w:color="auto" w:fill="auto"/>
                </w:tcPr>
                <w:p>
                  <w:pPr>
                    <w:spacing w:after="0" w:line="240" w:lineRule="auto"/>
                    <w:rPr>
                      <w:rFonts w:ascii="Times New Roman" w:hAnsi="Times New Roman"/>
                      <w:sz w:val="18"/>
                      <w:szCs w:val="18"/>
                    </w:rPr>
                  </w:pPr>
                </w:p>
              </w:tc>
              <w:tc>
                <w:tcPr>
                  <w:tcW w:w="1350" w:type="dxa"/>
                  <w:shd w:val="pct20" w:color="auto" w:fill="auto"/>
                </w:tcPr>
                <w:p>
                  <w:pPr>
                    <w:spacing w:after="0" w:line="240" w:lineRule="auto"/>
                    <w:rPr>
                      <w:rFonts w:ascii="Times New Roman" w:hAnsi="Times New Roman"/>
                      <w:sz w:val="18"/>
                      <w:szCs w:val="18"/>
                    </w:rPr>
                  </w:pPr>
                </w:p>
              </w:tc>
              <w:tc>
                <w:tcPr>
                  <w:tcW w:w="1289" w:type="dxa"/>
                  <w:shd w:val="pct20" w:color="auto" w:fill="auto"/>
                </w:tcPr>
                <w:p>
                  <w:pPr>
                    <w:spacing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trPr>
              <w:tc>
                <w:tcPr>
                  <w:tcW w:w="2898" w:type="dxa"/>
                  <w:shd w:val="pct10" w:color="auto" w:fill="auto"/>
                </w:tcPr>
                <w:p>
                  <w:pPr>
                    <w:numPr>
                      <w:ilvl w:val="0"/>
                      <w:numId w:val="5"/>
                    </w:numPr>
                    <w:spacing w:before="120" w:after="0" w:line="240" w:lineRule="auto"/>
                    <w:ind w:left="270" w:hanging="270"/>
                    <w:rPr>
                      <w:rFonts w:ascii="Times New Roman" w:hAnsi="Times New Roman"/>
                      <w:sz w:val="18"/>
                      <w:szCs w:val="18"/>
                    </w:rPr>
                  </w:pPr>
                  <w:r>
                    <w:rPr>
                      <w:rFonts w:ascii="Times New Roman" w:hAnsi="Times New Roman"/>
                      <w:b/>
                      <w:bCs/>
                      <w:sz w:val="18"/>
                      <w:szCs w:val="18"/>
                    </w:rPr>
                    <w:t>Consumables</w:t>
                  </w:r>
                </w:p>
              </w:tc>
              <w:tc>
                <w:tcPr>
                  <w:tcW w:w="144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289" w:type="dxa"/>
                </w:tcPr>
                <w:p>
                  <w:pPr>
                    <w:spacing w:before="120"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2898" w:type="dxa"/>
                  <w:shd w:val="pct10" w:color="auto" w:fill="auto"/>
                </w:tcPr>
                <w:p>
                  <w:pPr>
                    <w:numPr>
                      <w:ilvl w:val="0"/>
                      <w:numId w:val="5"/>
                    </w:numPr>
                    <w:spacing w:before="120" w:after="0" w:line="240" w:lineRule="auto"/>
                    <w:ind w:left="270" w:hanging="270"/>
                    <w:rPr>
                      <w:rFonts w:ascii="Times New Roman" w:hAnsi="Times New Roman"/>
                      <w:b/>
                      <w:bCs/>
                      <w:sz w:val="18"/>
                      <w:szCs w:val="18"/>
                    </w:rPr>
                  </w:pPr>
                  <w:r>
                    <w:rPr>
                      <w:rFonts w:ascii="Times New Roman" w:hAnsi="Times New Roman"/>
                      <w:b/>
                      <w:bCs/>
                      <w:sz w:val="18"/>
                      <w:szCs w:val="18"/>
                    </w:rPr>
                    <w:t>Sample analysis (if outsourced)</w:t>
                  </w:r>
                </w:p>
                <w:p>
                  <w:pPr>
                    <w:spacing w:before="120" w:after="0" w:line="240" w:lineRule="auto"/>
                    <w:ind w:left="270"/>
                    <w:rPr>
                      <w:rFonts w:ascii="Times New Roman" w:hAnsi="Times New Roman"/>
                      <w:b/>
                      <w:bCs/>
                      <w:sz w:val="18"/>
                      <w:szCs w:val="18"/>
                    </w:rPr>
                  </w:pPr>
                  <w:r>
                    <w:rPr>
                      <w:rFonts w:ascii="Times New Roman" w:hAnsi="Times New Roman"/>
                      <w:b/>
                      <w:bCs/>
                      <w:sz w:val="18"/>
                      <w:szCs w:val="18"/>
                    </w:rPr>
                    <w:t xml:space="preserve">                                                             </w:t>
                  </w:r>
                </w:p>
              </w:tc>
              <w:tc>
                <w:tcPr>
                  <w:tcW w:w="144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289" w:type="dxa"/>
                </w:tcPr>
                <w:p>
                  <w:pPr>
                    <w:spacing w:before="120"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2898" w:type="dxa"/>
                  <w:shd w:val="pct10" w:color="auto" w:fill="auto"/>
                </w:tcPr>
                <w:p>
                  <w:pPr>
                    <w:numPr>
                      <w:ilvl w:val="0"/>
                      <w:numId w:val="5"/>
                    </w:numPr>
                    <w:spacing w:before="120" w:after="0" w:line="240" w:lineRule="auto"/>
                    <w:ind w:left="270" w:hanging="270"/>
                    <w:rPr>
                      <w:rFonts w:ascii="Times New Roman" w:hAnsi="Times New Roman"/>
                      <w:b/>
                      <w:bCs/>
                      <w:sz w:val="18"/>
                      <w:szCs w:val="18"/>
                    </w:rPr>
                  </w:pPr>
                  <w:r>
                    <w:rPr>
                      <w:rFonts w:ascii="Times New Roman" w:hAnsi="Times New Roman"/>
                      <w:b/>
                      <w:bCs/>
                      <w:sz w:val="18"/>
                      <w:szCs w:val="18"/>
                    </w:rPr>
                    <w:t>Statistical analysis</w:t>
                  </w:r>
                </w:p>
              </w:tc>
              <w:tc>
                <w:tcPr>
                  <w:tcW w:w="144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289" w:type="dxa"/>
                </w:tcPr>
                <w:p>
                  <w:pPr>
                    <w:spacing w:before="120" w:after="0" w:line="240" w:lineRule="auto"/>
                    <w:rPr>
                      <w:rFonts w:ascii="Times New Roman" w:hAnsi="Times New Roman"/>
                      <w:sz w:val="18"/>
                      <w:szCs w:val="18"/>
                    </w:rPr>
                  </w:pPr>
                </w:p>
                <w:p>
                  <w:pPr>
                    <w:spacing w:before="120"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2898" w:type="dxa"/>
                  <w:shd w:val="pct10" w:color="auto" w:fill="auto"/>
                </w:tcPr>
                <w:p>
                  <w:pPr>
                    <w:numPr>
                      <w:ilvl w:val="0"/>
                      <w:numId w:val="5"/>
                    </w:numPr>
                    <w:spacing w:before="120" w:after="0" w:line="240" w:lineRule="auto"/>
                    <w:ind w:left="270" w:hanging="270"/>
                    <w:rPr>
                      <w:rFonts w:ascii="Times New Roman" w:hAnsi="Times New Roman"/>
                      <w:b/>
                      <w:bCs/>
                      <w:sz w:val="18"/>
                      <w:szCs w:val="18"/>
                    </w:rPr>
                  </w:pPr>
                  <w:r>
                    <w:rPr>
                      <w:rFonts w:ascii="Times New Roman" w:hAnsi="Times New Roman"/>
                      <w:b/>
                      <w:bCs/>
                      <w:sz w:val="18"/>
                      <w:szCs w:val="18"/>
                    </w:rPr>
                    <w:t>Postgraduate registration fees</w:t>
                  </w:r>
                </w:p>
              </w:tc>
              <w:tc>
                <w:tcPr>
                  <w:tcW w:w="144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289" w:type="dxa"/>
                </w:tcPr>
                <w:p>
                  <w:pPr>
                    <w:spacing w:before="120"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98" w:type="dxa"/>
                  <w:shd w:val="pct10" w:color="auto" w:fill="auto"/>
                </w:tcPr>
                <w:p>
                  <w:pPr>
                    <w:numPr>
                      <w:ilvl w:val="0"/>
                      <w:numId w:val="5"/>
                    </w:numPr>
                    <w:spacing w:before="120" w:after="0" w:line="240" w:lineRule="auto"/>
                    <w:ind w:left="270" w:hanging="270"/>
                    <w:rPr>
                      <w:rFonts w:ascii="Times New Roman" w:hAnsi="Times New Roman"/>
                      <w:b/>
                      <w:bCs/>
                      <w:sz w:val="18"/>
                      <w:szCs w:val="18"/>
                    </w:rPr>
                  </w:pPr>
                  <w:r>
                    <w:rPr>
                      <w:rFonts w:ascii="Times New Roman" w:hAnsi="Times New Roman"/>
                      <w:b/>
                      <w:bCs/>
                      <w:sz w:val="18"/>
                      <w:szCs w:val="18"/>
                    </w:rPr>
                    <w:t>Travel &amp; Subsistence</w:t>
                  </w:r>
                </w:p>
                <w:p>
                  <w:pPr>
                    <w:spacing w:before="120" w:after="0" w:line="240" w:lineRule="auto"/>
                    <w:rPr>
                      <w:rFonts w:ascii="Times New Roman" w:hAnsi="Times New Roman"/>
                      <w:b/>
                      <w:bCs/>
                      <w:sz w:val="18"/>
                      <w:szCs w:val="18"/>
                    </w:rPr>
                  </w:pPr>
                  <w:r>
                    <w:rPr>
                      <w:rFonts w:ascii="Times New Roman" w:hAnsi="Times New Roman"/>
                      <w:b/>
                      <w:bCs/>
                      <w:sz w:val="18"/>
                      <w:szCs w:val="18"/>
                    </w:rPr>
                    <w:t>(for field visits only)</w:t>
                  </w:r>
                </w:p>
              </w:tc>
              <w:tc>
                <w:tcPr>
                  <w:tcW w:w="144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350" w:type="dxa"/>
                </w:tcPr>
                <w:p>
                  <w:pPr>
                    <w:spacing w:before="120" w:after="0" w:line="240" w:lineRule="auto"/>
                    <w:rPr>
                      <w:rFonts w:ascii="Times New Roman" w:hAnsi="Times New Roman"/>
                      <w:sz w:val="18"/>
                      <w:szCs w:val="18"/>
                    </w:rPr>
                  </w:pPr>
                </w:p>
              </w:tc>
              <w:tc>
                <w:tcPr>
                  <w:tcW w:w="1289" w:type="dxa"/>
                </w:tcPr>
                <w:p>
                  <w:pPr>
                    <w:spacing w:before="120"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98" w:type="dxa"/>
                  <w:tcBorders>
                    <w:bottom w:val="single" w:color="000000" w:sz="4" w:space="0"/>
                  </w:tcBorders>
                  <w:shd w:val="pct10" w:color="auto" w:fill="auto"/>
                </w:tcPr>
                <w:p>
                  <w:pPr>
                    <w:numPr>
                      <w:ilvl w:val="0"/>
                      <w:numId w:val="5"/>
                    </w:numPr>
                    <w:spacing w:before="120" w:after="0" w:line="240" w:lineRule="auto"/>
                    <w:ind w:left="270" w:hanging="270"/>
                    <w:rPr>
                      <w:rFonts w:ascii="Times New Roman" w:hAnsi="Times New Roman"/>
                      <w:b/>
                      <w:bCs/>
                      <w:sz w:val="18"/>
                      <w:szCs w:val="18"/>
                    </w:rPr>
                  </w:pPr>
                  <w:r>
                    <w:rPr>
                      <w:rFonts w:ascii="Times New Roman" w:hAnsi="Times New Roman"/>
                      <w:b/>
                      <w:bCs/>
                      <w:sz w:val="18"/>
                      <w:szCs w:val="18"/>
                    </w:rPr>
                    <w:t>Miscellaneous</w:t>
                  </w:r>
                </w:p>
                <w:p>
                  <w:pPr>
                    <w:spacing w:before="120" w:after="0" w:line="240" w:lineRule="auto"/>
                    <w:ind w:left="270"/>
                    <w:rPr>
                      <w:rFonts w:ascii="Times New Roman" w:hAnsi="Times New Roman"/>
                      <w:b/>
                      <w:bCs/>
                      <w:sz w:val="18"/>
                      <w:szCs w:val="18"/>
                    </w:rPr>
                  </w:pPr>
                </w:p>
              </w:tc>
              <w:tc>
                <w:tcPr>
                  <w:tcW w:w="1440" w:type="dxa"/>
                  <w:tcBorders>
                    <w:bottom w:val="single" w:color="000000" w:sz="4" w:space="0"/>
                  </w:tcBorders>
                </w:tcPr>
                <w:p>
                  <w:pPr>
                    <w:spacing w:before="120" w:after="0" w:line="240" w:lineRule="auto"/>
                    <w:rPr>
                      <w:rFonts w:ascii="Times New Roman" w:hAnsi="Times New Roman"/>
                      <w:sz w:val="18"/>
                      <w:szCs w:val="18"/>
                    </w:rPr>
                  </w:pPr>
                </w:p>
              </w:tc>
              <w:tc>
                <w:tcPr>
                  <w:tcW w:w="1350" w:type="dxa"/>
                  <w:tcBorders>
                    <w:bottom w:val="single" w:color="000000" w:sz="4" w:space="0"/>
                  </w:tcBorders>
                </w:tcPr>
                <w:p>
                  <w:pPr>
                    <w:spacing w:before="120" w:after="0" w:line="240" w:lineRule="auto"/>
                    <w:rPr>
                      <w:rFonts w:ascii="Times New Roman" w:hAnsi="Times New Roman"/>
                      <w:sz w:val="18"/>
                      <w:szCs w:val="18"/>
                    </w:rPr>
                  </w:pPr>
                </w:p>
              </w:tc>
              <w:tc>
                <w:tcPr>
                  <w:tcW w:w="1350" w:type="dxa"/>
                  <w:tcBorders>
                    <w:bottom w:val="single" w:color="000000" w:sz="4" w:space="0"/>
                  </w:tcBorders>
                </w:tcPr>
                <w:p>
                  <w:pPr>
                    <w:spacing w:before="120" w:after="0" w:line="240" w:lineRule="auto"/>
                    <w:rPr>
                      <w:rFonts w:ascii="Times New Roman" w:hAnsi="Times New Roman"/>
                      <w:sz w:val="18"/>
                      <w:szCs w:val="18"/>
                    </w:rPr>
                  </w:pPr>
                </w:p>
              </w:tc>
              <w:tc>
                <w:tcPr>
                  <w:tcW w:w="1289" w:type="dxa"/>
                  <w:tcBorders>
                    <w:bottom w:val="single" w:color="000000" w:sz="4" w:space="0"/>
                  </w:tcBorders>
                </w:tcPr>
                <w:p>
                  <w:pPr>
                    <w:spacing w:before="120" w:after="0" w:line="240" w:lineRule="auto"/>
                    <w:rPr>
                      <w:rFonts w:ascii="Times New Roman" w:hAnsi="Times New Roman"/>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9" w:hRule="atLeast"/>
              </w:trPr>
              <w:tc>
                <w:tcPr>
                  <w:tcW w:w="2898" w:type="dxa"/>
                  <w:shd w:val="pct20" w:color="auto" w:fill="auto"/>
                </w:tcPr>
                <w:p>
                  <w:pPr>
                    <w:spacing w:before="120" w:after="0" w:line="240" w:lineRule="auto"/>
                    <w:rPr>
                      <w:rFonts w:ascii="Times New Roman" w:hAnsi="Times New Roman"/>
                      <w:b/>
                      <w:bCs/>
                      <w:sz w:val="18"/>
                      <w:szCs w:val="18"/>
                    </w:rPr>
                  </w:pPr>
                  <w:r>
                    <w:rPr>
                      <w:rFonts w:ascii="Times New Roman" w:hAnsi="Times New Roman"/>
                      <w:b/>
                      <w:bCs/>
                      <w:sz w:val="18"/>
                      <w:szCs w:val="18"/>
                    </w:rPr>
                    <w:t>GRAND TOTAL ***</w:t>
                  </w:r>
                </w:p>
              </w:tc>
              <w:tc>
                <w:tcPr>
                  <w:tcW w:w="1440" w:type="dxa"/>
                  <w:shd w:val="pct20" w:color="auto" w:fill="auto"/>
                </w:tcPr>
                <w:p>
                  <w:pPr>
                    <w:spacing w:before="120" w:after="0" w:line="240" w:lineRule="auto"/>
                    <w:rPr>
                      <w:rFonts w:ascii="Times New Roman" w:hAnsi="Times New Roman"/>
                      <w:sz w:val="18"/>
                      <w:szCs w:val="18"/>
                    </w:rPr>
                  </w:pPr>
                </w:p>
                <w:p>
                  <w:pPr>
                    <w:spacing w:before="120" w:after="0" w:line="240" w:lineRule="auto"/>
                    <w:rPr>
                      <w:rFonts w:ascii="Times New Roman" w:hAnsi="Times New Roman"/>
                      <w:sz w:val="18"/>
                      <w:szCs w:val="18"/>
                    </w:rPr>
                  </w:pPr>
                </w:p>
              </w:tc>
              <w:tc>
                <w:tcPr>
                  <w:tcW w:w="1350" w:type="dxa"/>
                  <w:shd w:val="pct20" w:color="auto" w:fill="auto"/>
                </w:tcPr>
                <w:p>
                  <w:pPr>
                    <w:spacing w:before="120" w:after="0" w:line="240" w:lineRule="auto"/>
                    <w:rPr>
                      <w:rFonts w:ascii="Times New Roman" w:hAnsi="Times New Roman"/>
                      <w:sz w:val="18"/>
                      <w:szCs w:val="18"/>
                    </w:rPr>
                  </w:pPr>
                </w:p>
              </w:tc>
              <w:tc>
                <w:tcPr>
                  <w:tcW w:w="1350" w:type="dxa"/>
                  <w:shd w:val="pct20" w:color="auto" w:fill="auto"/>
                </w:tcPr>
                <w:p>
                  <w:pPr>
                    <w:spacing w:before="120" w:after="0" w:line="240" w:lineRule="auto"/>
                    <w:rPr>
                      <w:rFonts w:ascii="Times New Roman" w:hAnsi="Times New Roman"/>
                      <w:sz w:val="18"/>
                      <w:szCs w:val="18"/>
                    </w:rPr>
                  </w:pPr>
                </w:p>
              </w:tc>
              <w:tc>
                <w:tcPr>
                  <w:tcW w:w="1289" w:type="dxa"/>
                  <w:shd w:val="pct20" w:color="auto" w:fill="auto"/>
                </w:tcPr>
                <w:p>
                  <w:pPr>
                    <w:spacing w:before="120" w:after="0" w:line="240" w:lineRule="auto"/>
                    <w:rPr>
                      <w:rFonts w:ascii="Times New Roman" w:hAnsi="Times New Roman"/>
                      <w:sz w:val="18"/>
                      <w:szCs w:val="18"/>
                    </w:rPr>
                  </w:pPr>
                </w:p>
              </w:tc>
            </w:tr>
          </w:tbl>
          <w:p>
            <w:pPr>
              <w:spacing w:after="0" w:line="240" w:lineRule="auto"/>
              <w:ind w:left="450"/>
              <w:rPr>
                <w:rFonts w:ascii="Times New Roman" w:hAnsi="Times New Roman"/>
                <w:sz w:val="16"/>
                <w:szCs w:val="16"/>
              </w:rPr>
            </w:pPr>
          </w:p>
          <w:p>
            <w:pPr>
              <w:spacing w:after="0" w:line="240" w:lineRule="auto"/>
              <w:ind w:left="450" w:hanging="450"/>
              <w:rPr>
                <w:rFonts w:ascii="Times New Roman" w:hAnsi="Times New Roman"/>
                <w:sz w:val="18"/>
                <w:szCs w:val="18"/>
              </w:rPr>
            </w:pPr>
            <w:r>
              <w:rPr>
                <w:rFonts w:ascii="Times New Roman" w:hAnsi="Times New Roman"/>
                <w:sz w:val="18"/>
                <w:szCs w:val="18"/>
              </w:rPr>
              <w:t>*      Full-time Research Students registering for a Postgraduate Degree, can be allocated only for Principal Investigators with two years of postdoctoral research experience.</w:t>
            </w:r>
          </w:p>
          <w:p>
            <w:pPr>
              <w:spacing w:after="0" w:line="240" w:lineRule="auto"/>
              <w:ind w:left="450" w:hanging="450"/>
              <w:rPr>
                <w:rFonts w:ascii="Times New Roman" w:hAnsi="Times New Roman"/>
                <w:sz w:val="16"/>
                <w:szCs w:val="16"/>
              </w:rPr>
            </w:pPr>
          </w:p>
          <w:p>
            <w:pPr>
              <w:spacing w:after="0" w:line="240" w:lineRule="auto"/>
              <w:ind w:left="426" w:hanging="426"/>
              <w:rPr>
                <w:rFonts w:ascii="Times New Roman" w:hAnsi="Times New Roman"/>
                <w:iCs/>
                <w:sz w:val="20"/>
                <w:szCs w:val="20"/>
              </w:rPr>
            </w:pPr>
            <w:r>
              <w:rPr>
                <w:rFonts w:ascii="Times New Roman" w:hAnsi="Times New Roman"/>
                <w:iCs/>
                <w:sz w:val="20"/>
                <w:szCs w:val="20"/>
              </w:rPr>
              <w:t>**</w:t>
            </w:r>
            <w:r>
              <w:rPr>
                <w:rFonts w:ascii="Times New Roman" w:hAnsi="Times New Roman"/>
                <w:b/>
                <w:iCs/>
                <w:sz w:val="20"/>
                <w:szCs w:val="20"/>
              </w:rPr>
              <w:t xml:space="preserve">   </w:t>
            </w:r>
            <w:r>
              <w:rPr>
                <w:rFonts w:ascii="Times New Roman" w:hAnsi="Times New Roman"/>
                <w:iCs/>
                <w:sz w:val="18"/>
                <w:szCs w:val="18"/>
              </w:rPr>
              <w:t xml:space="preserve">For full time Research Students, not registering for postgraduate degree funds will be provided </w:t>
            </w:r>
            <w:r>
              <w:rPr>
                <w:rFonts w:ascii="Times New Roman" w:hAnsi="Times New Roman"/>
                <w:iCs/>
                <w:sz w:val="18"/>
                <w:szCs w:val="18"/>
                <w:u w:val="single"/>
              </w:rPr>
              <w:t>only up to two years</w:t>
            </w:r>
            <w:r>
              <w:rPr>
                <w:rFonts w:ascii="Times New Roman" w:hAnsi="Times New Roman"/>
                <w:iCs/>
                <w:sz w:val="20"/>
                <w:szCs w:val="20"/>
              </w:rPr>
              <w:t xml:space="preserve">     </w:t>
            </w:r>
          </w:p>
          <w:p>
            <w:pPr>
              <w:spacing w:after="0" w:line="240" w:lineRule="auto"/>
              <w:ind w:left="426" w:hanging="426"/>
              <w:rPr>
                <w:rFonts w:ascii="Times New Roman" w:hAnsi="Times New Roman"/>
                <w:iCs/>
                <w:sz w:val="20"/>
                <w:szCs w:val="20"/>
              </w:rPr>
            </w:pPr>
            <w:r>
              <w:rPr>
                <w:rFonts w:ascii="Times New Roman" w:hAnsi="Times New Roman"/>
                <w:iCs/>
                <w:sz w:val="20"/>
                <w:szCs w:val="20"/>
              </w:rPr>
              <w:t xml:space="preserve">  </w:t>
            </w:r>
          </w:p>
          <w:p>
            <w:pPr>
              <w:spacing w:after="0" w:line="240" w:lineRule="auto"/>
              <w:ind w:left="426" w:hanging="426"/>
              <w:rPr>
                <w:rFonts w:ascii="Times New Roman" w:hAnsi="Times New Roman"/>
                <w:b/>
                <w:bCs/>
                <w:sz w:val="18"/>
                <w:szCs w:val="18"/>
              </w:rPr>
            </w:pPr>
            <w:r>
              <w:rPr>
                <w:rFonts w:ascii="Times New Roman" w:hAnsi="Times New Roman"/>
                <w:b/>
                <w:bCs/>
                <w:sz w:val="18"/>
                <w:szCs w:val="18"/>
              </w:rPr>
              <w:t xml:space="preserve">***  For Principal Investigators who have not received any Research Grants before  (NSF or other funding sources),  the duration of the project should not exceed </w:t>
            </w:r>
            <w:r>
              <w:rPr>
                <w:rFonts w:ascii="Times New Roman" w:hAnsi="Times New Roman"/>
                <w:b/>
                <w:bCs/>
                <w:sz w:val="18"/>
                <w:szCs w:val="18"/>
                <w:u w:val="single"/>
              </w:rPr>
              <w:t>two years</w:t>
            </w:r>
            <w:r>
              <w:rPr>
                <w:rFonts w:ascii="Times New Roman" w:hAnsi="Times New Roman"/>
                <w:b/>
                <w:bCs/>
                <w:sz w:val="18"/>
                <w:szCs w:val="18"/>
              </w:rPr>
              <w:t xml:space="preserve"> and the </w:t>
            </w:r>
            <w:r>
              <w:rPr>
                <w:rFonts w:ascii="Times New Roman" w:hAnsi="Times New Roman"/>
                <w:b/>
                <w:bCs/>
                <w:sz w:val="18"/>
                <w:szCs w:val="18"/>
                <w:u w:val="single"/>
              </w:rPr>
              <w:t>total</w:t>
            </w:r>
            <w:r>
              <w:rPr>
                <w:rFonts w:ascii="Times New Roman" w:hAnsi="Times New Roman"/>
                <w:b/>
                <w:bCs/>
                <w:sz w:val="18"/>
                <w:szCs w:val="18"/>
              </w:rPr>
              <w:t xml:space="preserve"> budget should not exceed</w:t>
            </w:r>
          </w:p>
          <w:p>
            <w:pPr>
              <w:spacing w:after="0" w:line="240" w:lineRule="auto"/>
              <w:ind w:left="426" w:hanging="426"/>
              <w:rPr>
                <w:rFonts w:ascii="Times New Roman" w:hAnsi="Times New Roman"/>
                <w:iCs/>
                <w:sz w:val="20"/>
                <w:szCs w:val="20"/>
              </w:rPr>
            </w:pPr>
            <w:r>
              <w:rPr>
                <w:rFonts w:ascii="Times New Roman" w:hAnsi="Times New Roman"/>
                <w:b/>
                <w:bCs/>
                <w:sz w:val="18"/>
                <w:szCs w:val="18"/>
              </w:rPr>
              <w:t xml:space="preserve">         </w:t>
            </w:r>
            <w:r>
              <w:rPr>
                <w:rFonts w:ascii="Times New Roman" w:hAnsi="Times New Roman"/>
                <w:b/>
                <w:bCs/>
                <w:sz w:val="18"/>
                <w:szCs w:val="18"/>
                <w:u w:val="single"/>
              </w:rPr>
              <w:t>Rs 2 Million</w:t>
            </w:r>
            <w:r>
              <w:rPr>
                <w:rFonts w:ascii="Times New Roman" w:hAnsi="Times New Roman"/>
                <w:b/>
                <w:bCs/>
                <w:sz w:val="18"/>
                <w:szCs w:val="18"/>
              </w:rPr>
              <w:t>, excluding allocations for Research Personnel.</w:t>
            </w:r>
          </w:p>
          <w:p>
            <w:pPr>
              <w:spacing w:after="0" w:line="240" w:lineRule="auto"/>
              <w:rPr>
                <w:rFonts w:ascii="Times New Roman" w:hAnsi="Times New Roman"/>
                <w:b/>
                <w:bCs/>
                <w:sz w:val="18"/>
                <w:szCs w:val="18"/>
              </w:rPr>
            </w:pPr>
          </w:p>
          <w:p>
            <w:pPr>
              <w:spacing w:after="0" w:line="240" w:lineRule="auto"/>
              <w:rPr>
                <w:rFonts w:ascii="Times New Roman" w:hAnsi="Times New Roman"/>
                <w:b/>
                <w:bCs/>
                <w:sz w:val="20"/>
                <w:szCs w:val="20"/>
              </w:rPr>
            </w:pPr>
            <w:r>
              <w:rPr>
                <w:rFonts w:ascii="Times New Roman" w:hAnsi="Times New Roman"/>
                <w:b/>
                <w:bCs/>
                <w:sz w:val="20"/>
                <w:szCs w:val="20"/>
              </w:rPr>
              <w:t>Applicants from the Non-State Sector, please refer the guidelines for the Non-State Sector applicants.</w:t>
            </w:r>
          </w:p>
          <w:p>
            <w:pPr>
              <w:spacing w:after="0" w:line="240" w:lineRule="auto"/>
              <w:rPr>
                <w:rFonts w:ascii="Times New Roman" w:hAnsi="Times New Roman"/>
                <w:b/>
                <w:bCs/>
                <w:sz w:val="20"/>
                <w:szCs w:val="20"/>
              </w:rPr>
            </w:pPr>
          </w:p>
          <w:p>
            <w:pPr>
              <w:spacing w:after="0" w:line="240" w:lineRule="auto"/>
              <w:rPr>
                <w:rFonts w:ascii="Times New Roman" w:hAnsi="Times New Roman"/>
                <w:b/>
                <w:bCs/>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numPr>
                <w:ilvl w:val="0"/>
                <w:numId w:val="3"/>
              </w:numPr>
              <w:spacing w:after="0" w:line="240" w:lineRule="auto"/>
              <w:ind w:hanging="450"/>
              <w:rPr>
                <w:rFonts w:ascii="Times New Roman" w:hAnsi="Times New Roman"/>
                <w:b/>
                <w:bCs/>
                <w:color w:val="000000"/>
              </w:rPr>
            </w:pPr>
            <w:r>
              <w:rPr>
                <w:rFonts w:ascii="Times New Roman" w:hAnsi="Times New Roman"/>
                <w:b/>
                <w:bCs/>
                <w:color w:val="000000"/>
              </w:rPr>
              <w:t>Budget justification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spacing w:after="0" w:line="240" w:lineRule="auto"/>
              <w:rPr>
                <w:rFonts w:ascii="Times New Roman" w:hAnsi="Times New Roman"/>
                <w:color w:val="000000"/>
                <w:sz w:val="20"/>
                <w:szCs w:val="20"/>
              </w:rPr>
            </w:pPr>
            <w:r>
              <w:rPr>
                <w:rFonts w:ascii="Times New Roman" w:hAnsi="Times New Roman"/>
                <w:color w:val="000000"/>
              </w:rPr>
              <w:t xml:space="preserve">11.1 </w:t>
            </w:r>
            <w:r>
              <w:rPr>
                <w:rFonts w:ascii="Times New Roman" w:hAnsi="Times New Roman"/>
                <w:color w:val="000000"/>
                <w:sz w:val="20"/>
                <w:szCs w:val="20"/>
              </w:rPr>
              <w:t>Personnel</w:t>
            </w:r>
          </w:p>
          <w:p>
            <w:pPr>
              <w:spacing w:after="0" w:line="240" w:lineRule="auto"/>
              <w:ind w:left="450"/>
              <w:rPr>
                <w:rFonts w:ascii="Times New Roman" w:hAnsi="Times New Roman"/>
                <w:i/>
                <w:iCs/>
                <w:sz w:val="20"/>
                <w:szCs w:val="20"/>
              </w:rPr>
            </w:pPr>
            <w:r>
              <w:rPr>
                <w:rFonts w:ascii="Times New Roman" w:hAnsi="Times New Roman"/>
                <w:i/>
                <w:iCs/>
                <w:sz w:val="20"/>
                <w:szCs w:val="20"/>
              </w:rPr>
              <w:t xml:space="preserve">Requests for personnel for the proposed project should not be made unless they are absolutely necessary. The Investigators should indicate and justify the type of personnel required. </w:t>
            </w:r>
          </w:p>
          <w:p>
            <w:pPr>
              <w:spacing w:after="0" w:line="240" w:lineRule="auto"/>
              <w:ind w:left="450"/>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p>
          <w:p>
            <w:pPr>
              <w:numPr>
                <w:ilvl w:val="0"/>
                <w:numId w:val="7"/>
              </w:numPr>
              <w:spacing w:after="0" w:line="240" w:lineRule="auto"/>
              <w:ind w:left="450" w:hanging="450"/>
              <w:rPr>
                <w:rFonts w:ascii="Times New Roman" w:hAnsi="Times New Roman"/>
                <w:color w:val="000000"/>
                <w:sz w:val="20"/>
                <w:szCs w:val="20"/>
              </w:rPr>
            </w:pPr>
            <w:r>
              <w:rPr>
                <w:rFonts w:ascii="Times New Roman" w:hAnsi="Times New Roman"/>
                <w:color w:val="000000"/>
                <w:sz w:val="20"/>
                <w:szCs w:val="20"/>
              </w:rPr>
              <w:t>Research Student*</w:t>
            </w:r>
          </w:p>
          <w:p>
            <w:pPr>
              <w:numPr>
                <w:ilvl w:val="0"/>
                <w:numId w:val="8"/>
              </w:numPr>
              <w:spacing w:after="0" w:line="240" w:lineRule="auto"/>
              <w:ind w:hanging="270"/>
              <w:rPr>
                <w:rFonts w:ascii="Times New Roman" w:hAnsi="Times New Roman"/>
                <w:color w:val="000000"/>
                <w:sz w:val="20"/>
                <w:szCs w:val="20"/>
              </w:rPr>
            </w:pPr>
            <w:r>
              <w:rPr>
                <w:rFonts w:ascii="Times New Roman" w:hAnsi="Times New Roman"/>
                <w:color w:val="000000"/>
                <w:sz w:val="20"/>
                <w:szCs w:val="20"/>
              </w:rPr>
              <w:t>Full time for ……………………… years OR …..... months</w:t>
            </w:r>
          </w:p>
          <w:p>
            <w:pPr>
              <w:spacing w:after="0" w:line="240" w:lineRule="auto"/>
              <w:ind w:left="810"/>
              <w:rPr>
                <w:rFonts w:ascii="Times New Roman" w:hAnsi="Times New Roman"/>
                <w:color w:val="000000"/>
                <w:sz w:val="20"/>
                <w:szCs w:val="20"/>
              </w:rPr>
            </w:pPr>
          </w:p>
          <w:p>
            <w:pPr>
              <w:numPr>
                <w:ilvl w:val="0"/>
                <w:numId w:val="8"/>
              </w:numPr>
              <w:spacing w:after="0" w:line="240" w:lineRule="auto"/>
              <w:ind w:hanging="270"/>
              <w:rPr>
                <w:rFonts w:ascii="Times New Roman" w:hAnsi="Times New Roman"/>
                <w:color w:val="000000"/>
                <w:sz w:val="20"/>
                <w:szCs w:val="20"/>
              </w:rPr>
            </w:pPr>
            <w:r>
              <w:rPr>
                <w:rFonts w:ascii="Times New Roman" w:hAnsi="Times New Roman"/>
                <w:sz w:val="20"/>
                <w:szCs w:val="20"/>
              </w:rPr>
              <w:t xml:space="preserve">Detailed </w:t>
            </w:r>
            <w:r>
              <w:rPr>
                <w:rFonts w:ascii="Times New Roman" w:hAnsi="Times New Roman"/>
                <w:color w:val="000000"/>
                <w:sz w:val="20"/>
                <w:szCs w:val="20"/>
              </w:rPr>
              <w:t>description of work to be carried out by the Research Student:-</w:t>
            </w:r>
          </w:p>
          <w:p>
            <w:pPr>
              <w:pStyle w:val="34"/>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r>
              <w:rPr>
                <w:rFonts w:ascii="Times New Roman" w:hAnsi="Times New Roman"/>
                <w:color w:val="000000"/>
                <w:sz w:val="20"/>
                <w:szCs w:val="20"/>
                <w:lang w:val="en-US" w:eastAsia="ja-JP" w:bidi="si-LK"/>
              </w:rPr>
              <mc:AlternateContent>
                <mc:Choice Requires="wps">
                  <w:drawing>
                    <wp:anchor distT="0" distB="0" distL="114300" distR="114300" simplePos="0" relativeHeight="251711488" behindDoc="0" locked="0" layoutInCell="1" allowOverlap="1">
                      <wp:simplePos x="0" y="0"/>
                      <wp:positionH relativeFrom="column">
                        <wp:posOffset>4956175</wp:posOffset>
                      </wp:positionH>
                      <wp:positionV relativeFrom="paragraph">
                        <wp:posOffset>123825</wp:posOffset>
                      </wp:positionV>
                      <wp:extent cx="161925" cy="152400"/>
                      <wp:effectExtent l="12700" t="9525" r="6350" b="9525"/>
                      <wp:wrapNone/>
                      <wp:docPr id="12" name="Rectangle 167"/>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rect id="Rectangle 167" o:spid="_x0000_s1026" o:spt="1" style="position:absolute;left:0pt;margin-left:390.25pt;margin-top:9.75pt;height:12pt;width:12.75pt;z-index:251711488;mso-width-relative:page;mso-height-relative:page;" fillcolor="#FFFFFF" filled="t" stroked="t" coordsize="21600,21600" o:gfxdata="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NWfKz2AAAAAkBAAAPAAAAAAAAAAEAIAAAACIAAABkcnMvZG93bnJldi54bWxQSwEC&#10;FAAUAAAACACHTuJApFgSJC0CAAB/BAAADgAAAAAAAAABACAAAAAnAQAAZHJzL2Uyb0RvYy54bWxQ&#10;SwUGAAAAAAYABgBZAQAAxgUAAAAA&#10;">
                      <v:fill on="t" focussize="0,0"/>
                      <v:stroke color="#000000" miterlimit="8" joinstyle="miter"/>
                      <v:imagedata o:title=""/>
                      <o:lock v:ext="edit" aspectratio="f"/>
                      <v:textbox>
                        <w:txbxContent>
                          <w:p>
                            <w:r>
                              <w:t xml:space="preserve"> </w:t>
                            </w:r>
                          </w:p>
                        </w:txbxContent>
                      </v:textbox>
                    </v:rect>
                  </w:pict>
                </mc:Fallback>
              </mc:AlternateContent>
            </w:r>
            <w:r>
              <w:rPr>
                <w:rFonts w:ascii="Times New Roman" w:hAnsi="Times New Roman"/>
                <w:color w:val="000000"/>
                <w:sz w:val="20"/>
                <w:szCs w:val="20"/>
                <w:lang w:val="en-US" w:eastAsia="ja-JP" w:bidi="si-LK"/>
              </w:rPr>
              <mc:AlternateContent>
                <mc:Choice Requires="wps">
                  <w:drawing>
                    <wp:anchor distT="0" distB="0" distL="114300" distR="114300" simplePos="0" relativeHeight="251710464" behindDoc="0" locked="0" layoutInCell="1" allowOverlap="1">
                      <wp:simplePos x="0" y="0"/>
                      <wp:positionH relativeFrom="column">
                        <wp:posOffset>4494530</wp:posOffset>
                      </wp:positionH>
                      <wp:positionV relativeFrom="paragraph">
                        <wp:posOffset>142875</wp:posOffset>
                      </wp:positionV>
                      <wp:extent cx="161925" cy="152400"/>
                      <wp:effectExtent l="8255" t="9525" r="10795" b="9525"/>
                      <wp:wrapNone/>
                      <wp:docPr id="11" name="Rectangle 166"/>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r>
                                    <w:t xml:space="preserve"> </w:t>
                                  </w:r>
                                </w:p>
                              </w:txbxContent>
                            </wps:txbx>
                            <wps:bodyPr rot="0" vert="horz" wrap="square" lIns="91440" tIns="45720" rIns="91440" bIns="45720" anchor="t" anchorCtr="0" upright="1">
                              <a:noAutofit/>
                            </wps:bodyPr>
                          </wps:wsp>
                        </a:graphicData>
                      </a:graphic>
                    </wp:anchor>
                  </w:drawing>
                </mc:Choice>
                <mc:Fallback>
                  <w:pict>
                    <v:rect id="Rectangle 166" o:spid="_x0000_s1026" o:spt="1" style="position:absolute;left:0pt;margin-left:353.9pt;margin-top:11.25pt;height:12pt;width:12.75pt;z-index:251710464;mso-width-relative:page;mso-height-relative:page;" fillcolor="#FFFFFF" filled="t" stroked="t" coordsize="21600,21600" o:gfxdata="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P661PYAAAACQEAAA8AAAAAAAAAAQAgAAAAIgAAAGRycy9kb3ducmV2LnhtbFBLAQIU&#10;ABQAAAAIAIdO4kACOekFLAIAAH8EAAAOAAAAAAAAAAEAIAAAACcBAABkcnMvZTJvRG9jLnhtbFBL&#10;BQYAAAAABgAGAFkBAADFBQAAAAA=&#10;">
                      <v:fill on="t" focussize="0,0"/>
                      <v:stroke color="#000000" miterlimit="8" joinstyle="miter"/>
                      <v:imagedata o:title=""/>
                      <o:lock v:ext="edit" aspectratio="f"/>
                      <v:textbox>
                        <w:txbxContent>
                          <w:p>
                            <w:r>
                              <w:t xml:space="preserve"> </w:t>
                            </w:r>
                          </w:p>
                        </w:txbxContent>
                      </v:textbox>
                    </v:rect>
                  </w:pict>
                </mc:Fallback>
              </mc:AlternateContent>
            </w:r>
          </w:p>
          <w:p>
            <w:pPr>
              <w:numPr>
                <w:ilvl w:val="0"/>
                <w:numId w:val="8"/>
              </w:numPr>
              <w:spacing w:after="0" w:line="240" w:lineRule="auto"/>
              <w:ind w:hanging="270"/>
              <w:rPr>
                <w:rFonts w:ascii="Times New Roman" w:hAnsi="Times New Roman"/>
                <w:color w:val="000000"/>
                <w:sz w:val="20"/>
                <w:szCs w:val="20"/>
              </w:rPr>
            </w:pPr>
            <w:r>
              <w:rPr>
                <w:rFonts w:ascii="Times New Roman" w:hAnsi="Times New Roman"/>
                <w:sz w:val="20"/>
                <w:szCs w:val="20"/>
              </w:rPr>
              <w:t xml:space="preserve">Detailed </w:t>
            </w:r>
            <w:r>
              <w:rPr>
                <w:rFonts w:ascii="Times New Roman" w:hAnsi="Times New Roman"/>
                <w:color w:val="000000"/>
                <w:sz w:val="20"/>
                <w:szCs w:val="20"/>
              </w:rPr>
              <w:t>Research Student will be registering for a postgraduate degree  – Yes          No</w:t>
            </w:r>
          </w:p>
          <w:p>
            <w:pPr>
              <w:spacing w:after="0" w:line="240" w:lineRule="auto"/>
              <w:ind w:left="720"/>
              <w:rPr>
                <w:rFonts w:ascii="Times New Roman" w:hAnsi="Times New Roman"/>
                <w:color w:val="000000"/>
                <w:sz w:val="20"/>
                <w:szCs w:val="20"/>
              </w:rPr>
            </w:pPr>
            <w:r>
              <w:rPr>
                <w:rFonts w:ascii="Times New Roman" w:hAnsi="Times New Roman"/>
                <w:color w:val="000000"/>
                <w:sz w:val="20"/>
                <w:szCs w:val="20"/>
                <w:lang w:val="en-US" w:eastAsia="ja-JP" w:bidi="si-LK"/>
              </w:rPr>
              <mc:AlternateContent>
                <mc:Choice Requires="wps">
                  <w:drawing>
                    <wp:anchor distT="0" distB="0" distL="114300" distR="114300" simplePos="0" relativeHeight="251712512" behindDoc="0" locked="0" layoutInCell="1" allowOverlap="1">
                      <wp:simplePos x="0" y="0"/>
                      <wp:positionH relativeFrom="column">
                        <wp:posOffset>3932555</wp:posOffset>
                      </wp:positionH>
                      <wp:positionV relativeFrom="paragraph">
                        <wp:posOffset>121285</wp:posOffset>
                      </wp:positionV>
                      <wp:extent cx="161925" cy="152400"/>
                      <wp:effectExtent l="8255" t="6985" r="10795" b="12065"/>
                      <wp:wrapNone/>
                      <wp:docPr id="10" name="Rectangle 169"/>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69" o:spid="_x0000_s1026" o:spt="1" style="position:absolute;left:0pt;margin-left:309.65pt;margin-top:9.55pt;height:12pt;width:12.75pt;z-index:251712512;mso-width-relative:page;mso-height-relative:page;" fillcolor="#FFFFFF" filled="t" stroked="t" coordsize="21600,21600" o:gfxdata="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jvudY1wAAAAkBAAAPAAAAAAAAAAEAIAAAACIAAABkcnMvZG93bnJldi54bWxQSwECFAAU&#10;AAAACACHTuJAs+4gaSsCAAB/BAAADgAAAAAAAAABACAAAAAmAQAAZHJzL2Uyb0RvYy54bWxQSwUG&#10;AAAAAAYABgBZAQAAwwUAAAAA&#10;">
                      <v:fill on="t" focussize="0,0"/>
                      <v:stroke color="#000000" miterlimit="8" joinstyle="miter"/>
                      <v:imagedata o:title=""/>
                      <o:lock v:ext="edit" aspectratio="f"/>
                      <v:textbox>
                        <w:txbxContent>
                          <w:p/>
                        </w:txbxContent>
                      </v:textbox>
                    </v:rect>
                  </w:pict>
                </mc:Fallback>
              </mc:AlternateContent>
            </w:r>
            <w:r>
              <w:rPr>
                <w:rFonts w:ascii="Times New Roman" w:hAnsi="Times New Roman"/>
                <w:color w:val="000000"/>
                <w:sz w:val="20"/>
                <w:szCs w:val="20"/>
                <w:lang w:val="en-US" w:eastAsia="ja-JP" w:bidi="si-LK"/>
              </w:rPr>
              <mc:AlternateContent>
                <mc:Choice Requires="wps">
                  <w:drawing>
                    <wp:anchor distT="0" distB="0" distL="114300" distR="114300" simplePos="0" relativeHeight="251713536" behindDoc="0" locked="0" layoutInCell="1" allowOverlap="1">
                      <wp:simplePos x="0" y="0"/>
                      <wp:positionH relativeFrom="column">
                        <wp:posOffset>4592320</wp:posOffset>
                      </wp:positionH>
                      <wp:positionV relativeFrom="paragraph">
                        <wp:posOffset>130175</wp:posOffset>
                      </wp:positionV>
                      <wp:extent cx="161925" cy="152400"/>
                      <wp:effectExtent l="10795" t="6350" r="8255" b="12700"/>
                      <wp:wrapNone/>
                      <wp:docPr id="9" name="Rectangle 170"/>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rect id="Rectangle 170" o:spid="_x0000_s1026" o:spt="1" style="position:absolute;left:0pt;margin-left:361.6pt;margin-top:10.25pt;height:12pt;width:12.75pt;z-index:251713536;mso-width-relative:page;mso-height-relative:page;" fillcolor="#FFFFFF" filled="t" stroked="t" coordsize="21600,21600" o:gfxdata="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wDaHdgAAAAJAQAADwAAAAAAAAABACAAAAAiAAAAZHJzL2Rvd25yZXYueG1sUEsBAhQA&#10;FAAAAAgAh07iQF4ejpwrAgAAfgQAAA4AAAAAAAAAAQAgAAAAJwEAAGRycy9lMm9Eb2MueG1sUEsF&#10;BgAAAAAGAAYAWQEAAMQFAAAAAA==&#10;">
                      <v:fill on="t" focussize="0,0"/>
                      <v:stroke color="#000000" miterlimit="8" joinstyle="miter"/>
                      <v:imagedata o:title=""/>
                      <o:lock v:ext="edit" aspectratio="f"/>
                      <v:textbox>
                        <w:txbxContent>
                          <w:p/>
                        </w:txbxContent>
                      </v:textbox>
                    </v:rect>
                  </w:pict>
                </mc:Fallback>
              </mc:AlternateContent>
            </w:r>
          </w:p>
          <w:p>
            <w:pPr>
              <w:spacing w:after="0" w:line="240" w:lineRule="auto"/>
              <w:ind w:left="720"/>
              <w:rPr>
                <w:rFonts w:ascii="Times New Roman" w:hAnsi="Times New Roman"/>
                <w:color w:val="000000"/>
                <w:sz w:val="20"/>
                <w:szCs w:val="20"/>
              </w:rPr>
            </w:pPr>
            <w:r>
              <w:rPr>
                <w:rFonts w:ascii="Times New Roman" w:hAnsi="Times New Roman"/>
                <w:color w:val="000000"/>
                <w:sz w:val="20"/>
                <w:szCs w:val="20"/>
              </w:rPr>
              <w:t xml:space="preserve">                                                                              If Yes,        PhD              MPhil</w:t>
            </w:r>
          </w:p>
          <w:p>
            <w:pPr>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p>
          <w:p>
            <w:pPr>
              <w:numPr>
                <w:ilvl w:val="0"/>
                <w:numId w:val="7"/>
              </w:numPr>
              <w:spacing w:after="0" w:line="240" w:lineRule="auto"/>
              <w:ind w:left="450" w:hanging="450"/>
              <w:rPr>
                <w:rFonts w:ascii="Times New Roman" w:hAnsi="Times New Roman"/>
                <w:color w:val="000000"/>
                <w:sz w:val="20"/>
                <w:szCs w:val="20"/>
              </w:rPr>
            </w:pPr>
            <w:r>
              <w:rPr>
                <w:rFonts w:ascii="Times New Roman" w:hAnsi="Times New Roman"/>
                <w:color w:val="000000"/>
                <w:sz w:val="20"/>
                <w:szCs w:val="20"/>
              </w:rPr>
              <w:t>Technical Assistant</w:t>
            </w:r>
          </w:p>
          <w:p>
            <w:pPr>
              <w:numPr>
                <w:ilvl w:val="0"/>
                <w:numId w:val="9"/>
              </w:numPr>
              <w:spacing w:after="0" w:line="240" w:lineRule="auto"/>
              <w:ind w:hanging="630"/>
              <w:rPr>
                <w:rFonts w:ascii="Times New Roman" w:hAnsi="Times New Roman"/>
                <w:color w:val="000000"/>
                <w:sz w:val="20"/>
                <w:szCs w:val="20"/>
              </w:rPr>
            </w:pPr>
            <w:r>
              <w:rPr>
                <w:rFonts w:ascii="Times New Roman" w:hAnsi="Times New Roman"/>
                <w:color w:val="000000"/>
                <w:sz w:val="20"/>
                <w:szCs w:val="20"/>
              </w:rPr>
              <w:t>Full time/part time for ……………………… years OR …..... months</w:t>
            </w:r>
          </w:p>
          <w:p>
            <w:pPr>
              <w:spacing w:after="0" w:line="240" w:lineRule="auto"/>
              <w:ind w:left="810"/>
              <w:rPr>
                <w:rFonts w:ascii="Times New Roman" w:hAnsi="Times New Roman"/>
                <w:color w:val="000000"/>
                <w:sz w:val="20"/>
                <w:szCs w:val="20"/>
              </w:rPr>
            </w:pPr>
          </w:p>
          <w:p>
            <w:pPr>
              <w:numPr>
                <w:ilvl w:val="0"/>
                <w:numId w:val="9"/>
              </w:numPr>
              <w:spacing w:after="0" w:line="240" w:lineRule="auto"/>
              <w:ind w:hanging="630"/>
              <w:rPr>
                <w:rFonts w:ascii="Times New Roman" w:hAnsi="Times New Roman"/>
                <w:color w:val="000000"/>
                <w:sz w:val="20"/>
                <w:szCs w:val="20"/>
              </w:rPr>
            </w:pPr>
            <w:r>
              <w:rPr>
                <w:rFonts w:ascii="Times New Roman" w:hAnsi="Times New Roman"/>
                <w:sz w:val="20"/>
                <w:szCs w:val="20"/>
              </w:rPr>
              <w:t xml:space="preserve">Detailed </w:t>
            </w:r>
            <w:r>
              <w:rPr>
                <w:rFonts w:ascii="Times New Roman" w:hAnsi="Times New Roman"/>
                <w:color w:val="000000"/>
                <w:sz w:val="20"/>
                <w:szCs w:val="20"/>
              </w:rPr>
              <w:t>description of work to be carried out by the Technical Assistant:-</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numPr>
                <w:ilvl w:val="0"/>
                <w:numId w:val="7"/>
              </w:numPr>
              <w:spacing w:after="0" w:line="240" w:lineRule="auto"/>
              <w:ind w:left="450" w:hanging="450"/>
              <w:rPr>
                <w:rFonts w:ascii="Times New Roman" w:hAnsi="Times New Roman"/>
                <w:color w:val="000000"/>
                <w:sz w:val="20"/>
                <w:szCs w:val="20"/>
              </w:rPr>
            </w:pPr>
            <w:r>
              <w:rPr>
                <w:rFonts w:ascii="Times New Roman" w:hAnsi="Times New Roman"/>
                <w:color w:val="000000"/>
                <w:sz w:val="20"/>
                <w:szCs w:val="20"/>
              </w:rPr>
              <w:t>Labourers</w:t>
            </w:r>
          </w:p>
          <w:p>
            <w:pPr>
              <w:spacing w:after="0" w:line="240" w:lineRule="auto"/>
              <w:rPr>
                <w:rFonts w:ascii="Times New Roman" w:hAnsi="Times New Roman"/>
                <w:color w:val="000000"/>
                <w:sz w:val="20"/>
                <w:szCs w:val="20"/>
              </w:rPr>
            </w:pPr>
          </w:p>
          <w:p>
            <w:pPr>
              <w:numPr>
                <w:ilvl w:val="0"/>
                <w:numId w:val="10"/>
              </w:numPr>
              <w:spacing w:after="0" w:line="240" w:lineRule="auto"/>
              <w:ind w:hanging="630"/>
              <w:rPr>
                <w:rFonts w:ascii="Times New Roman" w:hAnsi="Times New Roman"/>
                <w:color w:val="000000"/>
                <w:sz w:val="20"/>
                <w:szCs w:val="20"/>
              </w:rPr>
            </w:pPr>
            <w:r>
              <w:rPr>
                <w:rFonts w:ascii="Times New Roman" w:hAnsi="Times New Roman"/>
                <w:color w:val="000000"/>
                <w:sz w:val="20"/>
                <w:szCs w:val="20"/>
              </w:rPr>
              <w:t>No. of labourers required……………………………..</w:t>
            </w:r>
          </w:p>
          <w:p>
            <w:pPr>
              <w:spacing w:after="0" w:line="240" w:lineRule="auto"/>
              <w:ind w:left="1080"/>
              <w:rPr>
                <w:rFonts w:ascii="Times New Roman" w:hAnsi="Times New Roman"/>
                <w:color w:val="000000"/>
                <w:sz w:val="20"/>
                <w:szCs w:val="20"/>
              </w:rPr>
            </w:pPr>
          </w:p>
          <w:p>
            <w:pPr>
              <w:numPr>
                <w:ilvl w:val="0"/>
                <w:numId w:val="10"/>
              </w:numPr>
              <w:spacing w:after="0" w:line="240" w:lineRule="auto"/>
              <w:ind w:hanging="630"/>
              <w:rPr>
                <w:rFonts w:ascii="Times New Roman" w:hAnsi="Times New Roman"/>
                <w:color w:val="000000"/>
                <w:sz w:val="20"/>
                <w:szCs w:val="20"/>
              </w:rPr>
            </w:pPr>
            <w:r>
              <w:rPr>
                <w:rFonts w:ascii="Times New Roman" w:hAnsi="Times New Roman"/>
                <w:color w:val="000000"/>
                <w:sz w:val="20"/>
                <w:szCs w:val="20"/>
              </w:rPr>
              <w:t>Time period ……………………… days/months per labourer</w:t>
            </w:r>
          </w:p>
          <w:p>
            <w:pPr>
              <w:spacing w:after="0" w:line="240" w:lineRule="auto"/>
              <w:ind w:left="1080"/>
              <w:rPr>
                <w:rFonts w:ascii="Times New Roman" w:hAnsi="Times New Roman"/>
                <w:color w:val="000000"/>
                <w:sz w:val="20"/>
                <w:szCs w:val="20"/>
              </w:rPr>
            </w:pPr>
          </w:p>
          <w:p>
            <w:pPr>
              <w:spacing w:after="0" w:line="240" w:lineRule="auto"/>
              <w:ind w:left="810"/>
              <w:rPr>
                <w:rFonts w:ascii="Times New Roman" w:hAnsi="Times New Roman"/>
                <w:color w:val="000000"/>
                <w:sz w:val="20"/>
                <w:szCs w:val="20"/>
              </w:rPr>
            </w:pPr>
          </w:p>
          <w:p>
            <w:pPr>
              <w:numPr>
                <w:ilvl w:val="0"/>
                <w:numId w:val="10"/>
              </w:numPr>
              <w:spacing w:after="0" w:line="240" w:lineRule="auto"/>
              <w:ind w:hanging="630"/>
              <w:rPr>
                <w:rFonts w:ascii="Times New Roman" w:hAnsi="Times New Roman"/>
                <w:color w:val="000000"/>
                <w:sz w:val="20"/>
                <w:szCs w:val="20"/>
              </w:rPr>
            </w:pPr>
            <w:r>
              <w:rPr>
                <w:rFonts w:ascii="Times New Roman" w:hAnsi="Times New Roman"/>
                <w:sz w:val="20"/>
                <w:szCs w:val="20"/>
              </w:rPr>
              <w:t xml:space="preserve">Detailed </w:t>
            </w:r>
            <w:r>
              <w:rPr>
                <w:rFonts w:ascii="Times New Roman" w:hAnsi="Times New Roman"/>
                <w:color w:val="000000"/>
                <w:sz w:val="20"/>
                <w:szCs w:val="20"/>
              </w:rPr>
              <w:t>description of work to be performed:-</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spacing w:after="0" w:line="240" w:lineRule="auto"/>
              <w:rPr>
                <w:rFonts w:ascii="Times New Roman" w:hAnsi="Times New Roman"/>
                <w:color w:val="000000"/>
                <w:sz w:val="20"/>
                <w:szCs w:val="20"/>
              </w:rPr>
            </w:pPr>
            <w:r>
              <w:rPr>
                <w:rFonts w:ascii="Times New Roman" w:hAnsi="Times New Roman"/>
                <w:color w:val="000000"/>
              </w:rPr>
              <w:t>11.3</w:t>
            </w:r>
            <w:r>
              <w:rPr>
                <w:rFonts w:ascii="Times New Roman" w:hAnsi="Times New Roman"/>
                <w:color w:val="000000"/>
                <w:sz w:val="20"/>
                <w:szCs w:val="20"/>
              </w:rPr>
              <w:t xml:space="preserve"> Consumables</w:t>
            </w:r>
          </w:p>
          <w:p>
            <w:pPr>
              <w:spacing w:after="0" w:line="240" w:lineRule="auto"/>
              <w:rPr>
                <w:rFonts w:ascii="Times New Roman" w:hAnsi="Times New Roman"/>
                <w:i/>
                <w:iCs/>
                <w:color w:val="000000"/>
                <w:sz w:val="20"/>
                <w:szCs w:val="20"/>
                <w:u w:val="single"/>
              </w:rPr>
            </w:pPr>
            <w:r>
              <w:rPr>
                <w:rFonts w:ascii="Times New Roman" w:hAnsi="Times New Roman"/>
                <w:i/>
                <w:iCs/>
                <w:color w:val="000000"/>
                <w:sz w:val="20"/>
                <w:szCs w:val="20"/>
              </w:rPr>
              <w:t xml:space="preserve">Attach the list and give a complete description of </w:t>
            </w:r>
            <w:r>
              <w:rPr>
                <w:rFonts w:ascii="Times New Roman" w:hAnsi="Times New Roman"/>
                <w:i/>
                <w:iCs/>
                <w:color w:val="000000"/>
                <w:sz w:val="20"/>
                <w:szCs w:val="20"/>
                <w:u w:val="single"/>
              </w:rPr>
              <w:t>type</w:t>
            </w:r>
            <w:r>
              <w:rPr>
                <w:rFonts w:ascii="Times New Roman" w:hAnsi="Times New Roman"/>
                <w:i/>
                <w:iCs/>
                <w:color w:val="000000"/>
                <w:sz w:val="20"/>
                <w:szCs w:val="20"/>
              </w:rPr>
              <w:t xml:space="preserve"> (eg: Chemicals, glassware </w:t>
            </w:r>
            <w:r>
              <w:rPr>
                <w:rFonts w:ascii="Times New Roman" w:hAnsi="Times New Roman"/>
                <w:i/>
                <w:iCs/>
                <w:sz w:val="20"/>
                <w:szCs w:val="20"/>
              </w:rPr>
              <w:t>specific to the project), q</w:t>
            </w:r>
            <w:r>
              <w:rPr>
                <w:rFonts w:ascii="Times New Roman" w:hAnsi="Times New Roman"/>
                <w:i/>
                <w:iCs/>
                <w:sz w:val="20"/>
                <w:szCs w:val="20"/>
                <w:u w:val="single"/>
              </w:rPr>
              <w:t xml:space="preserve">uantity </w:t>
            </w:r>
            <w:r>
              <w:rPr>
                <w:rFonts w:ascii="Times New Roman" w:hAnsi="Times New Roman"/>
                <w:i/>
                <w:iCs/>
                <w:sz w:val="20"/>
                <w:szCs w:val="20"/>
              </w:rPr>
              <w:t xml:space="preserve">and estimated </w:t>
            </w:r>
            <w:r>
              <w:rPr>
                <w:rFonts w:ascii="Times New Roman" w:hAnsi="Times New Roman"/>
                <w:i/>
                <w:iCs/>
                <w:sz w:val="20"/>
                <w:szCs w:val="20"/>
                <w:u w:val="single"/>
              </w:rPr>
              <w:t xml:space="preserve">cost </w:t>
            </w:r>
            <w:r>
              <w:rPr>
                <w:rFonts w:ascii="Times New Roman" w:hAnsi="Times New Roman"/>
                <w:i/>
                <w:iCs/>
                <w:sz w:val="20"/>
                <w:szCs w:val="20"/>
              </w:rPr>
              <w:t xml:space="preserve">with justification. </w:t>
            </w:r>
            <w:r>
              <w:rPr>
                <w:rFonts w:ascii="Times New Roman" w:hAnsi="Times New Roman"/>
                <w:i/>
                <w:iCs/>
                <w:sz w:val="20"/>
                <w:szCs w:val="20"/>
                <w:u w:val="single"/>
              </w:rPr>
              <w:t xml:space="preserve">Avoid over-estimation and include only the necessary consumables for this project.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spacing w:after="0" w:line="240" w:lineRule="auto"/>
              <w:rPr>
                <w:rFonts w:ascii="Times New Roman" w:hAnsi="Times New Roman"/>
                <w:color w:val="000000"/>
                <w:sz w:val="20"/>
                <w:szCs w:val="20"/>
              </w:rPr>
            </w:pPr>
            <w:r>
              <w:rPr>
                <w:rFonts w:ascii="Times New Roman" w:hAnsi="Times New Roman"/>
                <w:color w:val="000000"/>
                <w:sz w:val="20"/>
                <w:szCs w:val="20"/>
              </w:rPr>
              <w:t>11.4 Sample analysis (if outsourced)</w:t>
            </w:r>
          </w:p>
          <w:p>
            <w:pPr>
              <w:spacing w:after="0" w:line="240" w:lineRule="auto"/>
              <w:rPr>
                <w:rFonts w:ascii="Times New Roman" w:hAnsi="Times New Roman"/>
                <w:b/>
                <w:bCs/>
                <w:strike/>
                <w:color w:val="000000"/>
              </w:rPr>
            </w:pPr>
            <w:r>
              <w:rPr>
                <w:rFonts w:ascii="Times New Roman" w:hAnsi="Times New Roman"/>
                <w:i/>
                <w:iCs/>
                <w:color w:val="00000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360" w:hanging="360"/>
              <w:rPr>
                <w:rFonts w:ascii="Times New Roman" w:hAnsi="Times New Roman"/>
                <w:strike/>
                <w:color w:val="FF0000"/>
                <w:sz w:val="20"/>
                <w:szCs w:val="20"/>
              </w:rPr>
            </w:pPr>
          </w:p>
          <w:tbl>
            <w:tblPr>
              <w:tblStyle w:val="3"/>
              <w:tblpPr w:leftFromText="180" w:rightFromText="180" w:horzAnchor="margin" w:tblpY="216"/>
              <w:tblOverlap w:val="never"/>
              <w:tblW w:w="8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5"/>
              <w:gridCol w:w="1980"/>
              <w:gridCol w:w="1620"/>
              <w:gridCol w:w="171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shd w:val="clear" w:color="auto" w:fill="auto"/>
                </w:tcPr>
                <w:p>
                  <w:pPr>
                    <w:spacing w:after="0" w:line="240" w:lineRule="auto"/>
                    <w:rPr>
                      <w:rFonts w:ascii="Times New Roman" w:hAnsi="Times New Roman"/>
                      <w:sz w:val="20"/>
                      <w:szCs w:val="20"/>
                    </w:rPr>
                  </w:pPr>
                  <w:r>
                    <w:rPr>
                      <w:rFonts w:ascii="Times New Roman" w:hAnsi="Times New Roman"/>
                      <w:sz w:val="20"/>
                      <w:szCs w:val="20"/>
                    </w:rPr>
                    <w:t>Year</w:t>
                  </w:r>
                </w:p>
              </w:tc>
              <w:tc>
                <w:tcPr>
                  <w:tcW w:w="1980" w:type="dxa"/>
                  <w:shd w:val="clear" w:color="auto" w:fill="auto"/>
                </w:tcPr>
                <w:p>
                  <w:pPr>
                    <w:spacing w:after="0" w:line="240" w:lineRule="auto"/>
                    <w:rPr>
                      <w:rFonts w:ascii="Times New Roman" w:hAnsi="Times New Roman"/>
                      <w:sz w:val="20"/>
                      <w:szCs w:val="20"/>
                    </w:rPr>
                  </w:pPr>
                  <w:r>
                    <w:rPr>
                      <w:rFonts w:ascii="Times New Roman" w:hAnsi="Times New Roman"/>
                      <w:sz w:val="20"/>
                      <w:szCs w:val="20"/>
                    </w:rPr>
                    <w:t>Place of analysis</w:t>
                  </w:r>
                </w:p>
              </w:tc>
              <w:tc>
                <w:tcPr>
                  <w:tcW w:w="1620" w:type="dxa"/>
                  <w:shd w:val="clear" w:color="auto" w:fill="auto"/>
                </w:tcPr>
                <w:p>
                  <w:pPr>
                    <w:spacing w:after="0" w:line="240" w:lineRule="auto"/>
                    <w:rPr>
                      <w:rFonts w:ascii="Times New Roman" w:hAnsi="Times New Roman"/>
                      <w:sz w:val="20"/>
                      <w:szCs w:val="20"/>
                    </w:rPr>
                  </w:pPr>
                  <w:r>
                    <w:rPr>
                      <w:rFonts w:ascii="Times New Roman" w:hAnsi="Times New Roman"/>
                      <w:sz w:val="20"/>
                      <w:szCs w:val="20"/>
                    </w:rPr>
                    <w:t>Type of analysis</w:t>
                  </w:r>
                </w:p>
              </w:tc>
              <w:tc>
                <w:tcPr>
                  <w:tcW w:w="1710" w:type="dxa"/>
                  <w:shd w:val="clear" w:color="auto" w:fill="auto"/>
                </w:tcPr>
                <w:p>
                  <w:pPr>
                    <w:spacing w:after="0" w:line="240" w:lineRule="auto"/>
                    <w:rPr>
                      <w:rFonts w:ascii="Times New Roman" w:hAnsi="Times New Roman"/>
                      <w:sz w:val="20"/>
                      <w:szCs w:val="20"/>
                    </w:rPr>
                  </w:pPr>
                  <w:r>
                    <w:rPr>
                      <w:rFonts w:ascii="Times New Roman" w:hAnsi="Times New Roman"/>
                      <w:sz w:val="20"/>
                      <w:szCs w:val="20"/>
                    </w:rPr>
                    <w:t>No. of Samples</w:t>
                  </w:r>
                </w:p>
              </w:tc>
              <w:tc>
                <w:tcPr>
                  <w:tcW w:w="1440" w:type="dxa"/>
                  <w:shd w:val="clear" w:color="auto" w:fill="auto"/>
                </w:tcPr>
                <w:p>
                  <w:pPr>
                    <w:tabs>
                      <w:tab w:val="left" w:pos="1156"/>
                      <w:tab w:val="left" w:pos="1321"/>
                    </w:tabs>
                    <w:spacing w:after="0" w:line="240" w:lineRule="auto"/>
                    <w:rPr>
                      <w:rFonts w:ascii="Times New Roman" w:hAnsi="Times New Roman"/>
                      <w:sz w:val="20"/>
                      <w:szCs w:val="20"/>
                    </w:rPr>
                  </w:pPr>
                  <w:r>
                    <w:rPr>
                      <w:rFonts w:ascii="Times New Roman" w:hAnsi="Times New Roman"/>
                      <w:sz w:val="20"/>
                      <w:szCs w:val="20"/>
                    </w:rPr>
                    <w:t xml:space="preserve">Estimated cost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vertAlign w:val="superscript"/>
                    </w:rPr>
                    <w:t>st</w:t>
                  </w:r>
                  <w:r>
                    <w:rPr>
                      <w:rFonts w:ascii="Times New Roman" w:hAnsi="Times New Roman"/>
                      <w:color w:val="000000"/>
                      <w:sz w:val="20"/>
                      <w:szCs w:val="20"/>
                    </w:rPr>
                    <w:t xml:space="preserve"> Year</w:t>
                  </w:r>
                </w:p>
                <w:p>
                  <w:pPr>
                    <w:spacing w:after="0" w:line="240" w:lineRule="auto"/>
                    <w:rPr>
                      <w:rFonts w:ascii="Times New Roman" w:hAnsi="Times New Roman"/>
                      <w:color w:val="000000"/>
                      <w:sz w:val="20"/>
                      <w:szCs w:val="20"/>
                    </w:rPr>
                  </w:pPr>
                </w:p>
              </w:tc>
              <w:tc>
                <w:tcPr>
                  <w:tcW w:w="1980" w:type="dxa"/>
                  <w:shd w:val="clear" w:color="auto" w:fill="auto"/>
                </w:tcPr>
                <w:p>
                  <w:pPr>
                    <w:spacing w:after="0" w:line="240" w:lineRule="auto"/>
                    <w:rPr>
                      <w:rFonts w:ascii="Times New Roman" w:hAnsi="Times New Roman"/>
                      <w:color w:val="000000"/>
                      <w:sz w:val="20"/>
                      <w:szCs w:val="20"/>
                    </w:rPr>
                  </w:pPr>
                </w:p>
              </w:tc>
              <w:tc>
                <w:tcPr>
                  <w:tcW w:w="1620" w:type="dxa"/>
                  <w:shd w:val="clear" w:color="auto" w:fill="auto"/>
                </w:tcPr>
                <w:p>
                  <w:pPr>
                    <w:spacing w:after="0" w:line="240" w:lineRule="auto"/>
                    <w:rPr>
                      <w:rFonts w:ascii="Times New Roman" w:hAnsi="Times New Roman"/>
                      <w:color w:val="000000"/>
                      <w:sz w:val="20"/>
                      <w:szCs w:val="20"/>
                    </w:rPr>
                  </w:pPr>
                </w:p>
              </w:tc>
              <w:tc>
                <w:tcPr>
                  <w:tcW w:w="1710" w:type="dxa"/>
                  <w:shd w:val="clear" w:color="auto" w:fill="auto"/>
                </w:tcPr>
                <w:p>
                  <w:pPr>
                    <w:spacing w:after="0" w:line="240" w:lineRule="auto"/>
                    <w:rPr>
                      <w:rFonts w:ascii="Times New Roman" w:hAnsi="Times New Roman"/>
                      <w:color w:val="000000"/>
                      <w:sz w:val="20"/>
                      <w:szCs w:val="20"/>
                    </w:rPr>
                  </w:pPr>
                </w:p>
              </w:tc>
              <w:tc>
                <w:tcPr>
                  <w:tcW w:w="1440" w:type="dxa"/>
                  <w:shd w:val="clear" w:color="auto" w:fill="auto"/>
                </w:tcPr>
                <w:p>
                  <w:pPr>
                    <w:spacing w:after="0" w:line="240" w:lineRule="auto"/>
                    <w:ind w:right="2176"/>
                    <w:rPr>
                      <w:rFonts w:ascii="Times New Roman"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5"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vertAlign w:val="superscript"/>
                    </w:rPr>
                    <w:t>nd</w:t>
                  </w:r>
                  <w:r>
                    <w:rPr>
                      <w:rFonts w:ascii="Times New Roman" w:hAnsi="Times New Roman"/>
                      <w:color w:val="000000"/>
                      <w:sz w:val="20"/>
                      <w:szCs w:val="20"/>
                    </w:rPr>
                    <w:t xml:space="preserve"> Year </w:t>
                  </w:r>
                </w:p>
                <w:p>
                  <w:pPr>
                    <w:spacing w:after="0" w:line="240" w:lineRule="auto"/>
                    <w:rPr>
                      <w:rFonts w:ascii="Times New Roman" w:hAnsi="Times New Roman"/>
                      <w:color w:val="000000"/>
                      <w:sz w:val="20"/>
                      <w:szCs w:val="20"/>
                    </w:rPr>
                  </w:pPr>
                </w:p>
              </w:tc>
              <w:tc>
                <w:tcPr>
                  <w:tcW w:w="1980" w:type="dxa"/>
                  <w:shd w:val="clear" w:color="auto" w:fill="auto"/>
                </w:tcPr>
                <w:p>
                  <w:pPr>
                    <w:spacing w:after="0" w:line="240" w:lineRule="auto"/>
                    <w:rPr>
                      <w:rFonts w:ascii="Times New Roman" w:hAnsi="Times New Roman"/>
                      <w:color w:val="000000"/>
                      <w:sz w:val="20"/>
                      <w:szCs w:val="20"/>
                    </w:rPr>
                  </w:pPr>
                </w:p>
              </w:tc>
              <w:tc>
                <w:tcPr>
                  <w:tcW w:w="1620" w:type="dxa"/>
                  <w:shd w:val="clear" w:color="auto" w:fill="auto"/>
                </w:tcPr>
                <w:p>
                  <w:pPr>
                    <w:spacing w:after="0" w:line="240" w:lineRule="auto"/>
                    <w:rPr>
                      <w:rFonts w:ascii="Times New Roman" w:hAnsi="Times New Roman"/>
                      <w:color w:val="000000"/>
                      <w:sz w:val="20"/>
                      <w:szCs w:val="20"/>
                    </w:rPr>
                  </w:pPr>
                </w:p>
              </w:tc>
              <w:tc>
                <w:tcPr>
                  <w:tcW w:w="1710" w:type="dxa"/>
                  <w:shd w:val="clear" w:color="auto" w:fill="auto"/>
                </w:tcPr>
                <w:p>
                  <w:pPr>
                    <w:spacing w:after="0" w:line="240" w:lineRule="auto"/>
                    <w:rPr>
                      <w:rFonts w:ascii="Times New Roman" w:hAnsi="Times New Roman"/>
                      <w:color w:val="000000"/>
                      <w:sz w:val="20"/>
                      <w:szCs w:val="20"/>
                    </w:rPr>
                  </w:pPr>
                </w:p>
              </w:tc>
              <w:tc>
                <w:tcPr>
                  <w:tcW w:w="1440" w:type="dxa"/>
                  <w:shd w:val="clear" w:color="auto" w:fill="auto"/>
                </w:tcPr>
                <w:p>
                  <w:pPr>
                    <w:spacing w:after="0" w:line="240" w:lineRule="auto"/>
                    <w:rPr>
                      <w:rFonts w:ascii="Times New Roman" w:hAnsi="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885" w:type="dxa"/>
                  <w:shd w:val="clear" w:color="auto" w:fill="auto"/>
                </w:tcPr>
                <w:p>
                  <w:pPr>
                    <w:spacing w:after="0" w:line="240" w:lineRule="auto"/>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vertAlign w:val="superscript"/>
                    </w:rPr>
                    <w:t>rd</w:t>
                  </w:r>
                  <w:r>
                    <w:rPr>
                      <w:rFonts w:ascii="Times New Roman" w:hAnsi="Times New Roman"/>
                      <w:color w:val="000000"/>
                      <w:sz w:val="20"/>
                      <w:szCs w:val="20"/>
                    </w:rPr>
                    <w:t xml:space="preserve"> Year </w:t>
                  </w:r>
                </w:p>
              </w:tc>
              <w:tc>
                <w:tcPr>
                  <w:tcW w:w="1980" w:type="dxa"/>
                  <w:shd w:val="clear" w:color="auto" w:fill="auto"/>
                </w:tcPr>
                <w:p>
                  <w:pPr>
                    <w:spacing w:after="0" w:line="240" w:lineRule="auto"/>
                    <w:rPr>
                      <w:rFonts w:ascii="Times New Roman" w:hAnsi="Times New Roman"/>
                      <w:color w:val="000000"/>
                      <w:sz w:val="20"/>
                      <w:szCs w:val="20"/>
                    </w:rPr>
                  </w:pPr>
                </w:p>
              </w:tc>
              <w:tc>
                <w:tcPr>
                  <w:tcW w:w="1620" w:type="dxa"/>
                  <w:shd w:val="clear" w:color="auto" w:fill="auto"/>
                </w:tcPr>
                <w:p>
                  <w:pPr>
                    <w:spacing w:after="0" w:line="240" w:lineRule="auto"/>
                    <w:rPr>
                      <w:rFonts w:ascii="Times New Roman" w:hAnsi="Times New Roman"/>
                      <w:color w:val="000000"/>
                      <w:sz w:val="20"/>
                      <w:szCs w:val="20"/>
                    </w:rPr>
                  </w:pPr>
                </w:p>
              </w:tc>
              <w:tc>
                <w:tcPr>
                  <w:tcW w:w="1710" w:type="dxa"/>
                  <w:shd w:val="clear" w:color="auto" w:fill="auto"/>
                </w:tcPr>
                <w:p>
                  <w:pPr>
                    <w:spacing w:after="0" w:line="240" w:lineRule="auto"/>
                    <w:rPr>
                      <w:rFonts w:ascii="Times New Roman" w:hAnsi="Times New Roman"/>
                      <w:color w:val="000000"/>
                      <w:sz w:val="20"/>
                      <w:szCs w:val="20"/>
                    </w:rPr>
                  </w:pPr>
                </w:p>
              </w:tc>
              <w:tc>
                <w:tcPr>
                  <w:tcW w:w="1440" w:type="dxa"/>
                  <w:shd w:val="clear" w:color="auto" w:fill="auto"/>
                </w:tcPr>
                <w:p>
                  <w:pPr>
                    <w:spacing w:after="0" w:line="240" w:lineRule="auto"/>
                    <w:rPr>
                      <w:rFonts w:ascii="Times New Roman" w:hAnsi="Times New Roman"/>
                      <w:color w:val="000000"/>
                      <w:sz w:val="20"/>
                      <w:szCs w:val="20"/>
                    </w:rPr>
                  </w:pPr>
                </w:p>
              </w:tc>
            </w:tr>
          </w:tbl>
          <w:p>
            <w:pPr>
              <w:spacing w:after="0" w:line="240" w:lineRule="auto"/>
              <w:ind w:left="360" w:hanging="360"/>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spacing w:after="0" w:line="240" w:lineRule="auto"/>
              <w:rPr>
                <w:rFonts w:ascii="Times New Roman" w:hAnsi="Times New Roman"/>
                <w:color w:val="000000"/>
                <w:sz w:val="20"/>
                <w:szCs w:val="20"/>
              </w:rPr>
            </w:pPr>
            <w:r>
              <w:rPr>
                <w:rFonts w:ascii="Times New Roman" w:hAnsi="Times New Roman"/>
                <w:color w:val="000000"/>
              </w:rPr>
              <w:t xml:space="preserve">11.5 </w:t>
            </w:r>
            <w:r>
              <w:rPr>
                <w:rFonts w:ascii="Times New Roman" w:hAnsi="Times New Roman"/>
                <w:color w:val="000000"/>
                <w:sz w:val="20"/>
                <w:szCs w:val="20"/>
              </w:rPr>
              <w:t>Statistical analysis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7" w:hRule="atLeast"/>
        </w:trPr>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Justification for requesting funds</w:t>
            </w:r>
          </w:p>
          <w:p>
            <w:pPr>
              <w:spacing w:after="0" w:line="240" w:lineRule="auto"/>
              <w:rPr>
                <w:rFonts w:ascii="Times New Roman" w:hAnsi="Times New Roman"/>
                <w:b/>
                <w:bCs/>
                <w:color w:val="000000"/>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spacing w:after="0" w:line="240" w:lineRule="auto"/>
              <w:rPr>
                <w:rFonts w:ascii="Times New Roman" w:hAnsi="Times New Roman"/>
                <w:i/>
                <w:color w:val="000000"/>
                <w:sz w:val="20"/>
                <w:szCs w:val="20"/>
              </w:rPr>
            </w:pPr>
            <w:r>
              <w:rPr>
                <w:rFonts w:ascii="Times New Roman" w:hAnsi="Times New Roman"/>
                <w:color w:val="000000"/>
              </w:rPr>
              <w:t xml:space="preserve">11.6 </w:t>
            </w:r>
            <w:r>
              <w:rPr>
                <w:rFonts w:ascii="Times New Roman" w:hAnsi="Times New Roman"/>
                <w:sz w:val="20"/>
                <w:szCs w:val="20"/>
              </w:rPr>
              <w:t>Breakdown of</w:t>
            </w:r>
            <w:r>
              <w:rPr>
                <w:rFonts w:ascii="Times New Roman" w:hAnsi="Times New Roman"/>
                <w:color w:val="000000"/>
              </w:rPr>
              <w:t xml:space="preserve"> </w:t>
            </w:r>
            <w:r>
              <w:rPr>
                <w:rFonts w:ascii="Times New Roman" w:hAnsi="Times New Roman"/>
                <w:color w:val="000000"/>
                <w:sz w:val="20"/>
                <w:szCs w:val="20"/>
              </w:rPr>
              <w:t xml:space="preserve">Postgraduate registration fees </w:t>
            </w:r>
            <w:r>
              <w:rPr>
                <w:rFonts w:ascii="Times New Roman" w:hAnsi="Times New Roman"/>
                <w:sz w:val="20"/>
                <w:szCs w:val="20"/>
              </w:rPr>
              <w:t>during the project period</w:t>
            </w:r>
            <w:r>
              <w:rPr>
                <w:rFonts w:ascii="Times New Roman" w:hAnsi="Times New Roman"/>
                <w:color w:val="000000"/>
                <w:sz w:val="20"/>
                <w:szCs w:val="20"/>
              </w:rPr>
              <w:t xml:space="preserve"> </w:t>
            </w:r>
            <w:r>
              <w:rPr>
                <w:rFonts w:ascii="Times New Roman" w:hAnsi="Times New Roman"/>
                <w:i/>
                <w:color w:val="000000"/>
                <w:sz w:val="20"/>
                <w:szCs w:val="20"/>
              </w:rPr>
              <w:t>(Refundable deposits will not be reimbursed)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vertAlign w:val="superscript"/>
              </w:rPr>
              <w:t>st</w:t>
            </w:r>
            <w:r>
              <w:rPr>
                <w:rFonts w:ascii="Times New Roman" w:hAnsi="Times New Roman"/>
                <w:color w:val="000000"/>
                <w:sz w:val="20"/>
                <w:szCs w:val="20"/>
              </w:rPr>
              <w:t xml:space="preserve"> Year </w:t>
            </w:r>
          </w:p>
          <w:p>
            <w:pPr>
              <w:spacing w:after="0" w:line="240" w:lineRule="auto"/>
              <w:ind w:left="360" w:hanging="360"/>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vertAlign w:val="superscript"/>
              </w:rPr>
              <w:t>nd</w:t>
            </w:r>
            <w:r>
              <w:rPr>
                <w:rFonts w:ascii="Times New Roman" w:hAnsi="Times New Roman"/>
                <w:color w:val="000000"/>
                <w:sz w:val="20"/>
                <w:szCs w:val="20"/>
              </w:rPr>
              <w:t xml:space="preserve"> Year </w:t>
            </w: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360" w:hanging="360"/>
              <w:rPr>
                <w:rFonts w:ascii="Times New Roman" w:hAnsi="Times New Roman"/>
                <w:b/>
                <w:bCs/>
                <w:color w:val="000000"/>
              </w:rPr>
            </w:pPr>
            <w:r>
              <w:rPr>
                <w:rFonts w:ascii="Times New Roman" w:hAnsi="Times New Roman"/>
                <w:color w:val="000000"/>
                <w:sz w:val="20"/>
                <w:szCs w:val="20"/>
              </w:rPr>
              <w:t>3</w:t>
            </w:r>
            <w:r>
              <w:rPr>
                <w:rFonts w:ascii="Times New Roman" w:hAnsi="Times New Roman"/>
                <w:color w:val="000000"/>
                <w:sz w:val="20"/>
                <w:szCs w:val="20"/>
                <w:vertAlign w:val="superscript"/>
              </w:rPr>
              <w:t>rd</w:t>
            </w:r>
            <w:r>
              <w:rPr>
                <w:rFonts w:ascii="Times New Roman" w:hAnsi="Times New Roman"/>
                <w:color w:val="000000"/>
                <w:sz w:val="20"/>
                <w:szCs w:val="20"/>
              </w:rPr>
              <w:t xml:space="preserve"> Year </w:t>
            </w:r>
          </w:p>
          <w:p>
            <w:pPr>
              <w:spacing w:after="0" w:line="240" w:lineRule="auto"/>
              <w:ind w:left="360"/>
              <w:rPr>
                <w:rFonts w:ascii="Times New Roman" w:hAnsi="Times New Roman"/>
                <w:b/>
                <w:bCs/>
                <w:color w:val="000000"/>
              </w:rPr>
            </w:pPr>
          </w:p>
          <w:p>
            <w:pPr>
              <w:spacing w:after="0" w:line="240" w:lineRule="auto"/>
              <w:ind w:left="360"/>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tabs>
                <w:tab w:val="left" w:pos="2892"/>
              </w:tabs>
              <w:spacing w:after="0" w:line="240" w:lineRule="auto"/>
              <w:rPr>
                <w:rFonts w:ascii="Times New Roman" w:hAnsi="Times New Roman"/>
                <w:color w:val="000000"/>
                <w:sz w:val="20"/>
                <w:szCs w:val="20"/>
              </w:rPr>
            </w:pPr>
            <w:r>
              <w:rPr>
                <w:rFonts w:ascii="Times New Roman" w:hAnsi="Times New Roman"/>
                <w:color w:val="000000"/>
              </w:rPr>
              <w:t xml:space="preserve">11.7 </w:t>
            </w:r>
            <w:r>
              <w:rPr>
                <w:rFonts w:ascii="Times New Roman" w:hAnsi="Times New Roman"/>
                <w:color w:val="000000"/>
                <w:sz w:val="20"/>
                <w:szCs w:val="20"/>
              </w:rPr>
              <w:t>Travel &amp; Subsistence</w:t>
            </w:r>
            <w:r>
              <w:rPr>
                <w:rFonts w:ascii="Times New Roman" w:hAnsi="Times New Roman"/>
                <w:color w:val="000000"/>
                <w:sz w:val="20"/>
                <w:szCs w:val="20"/>
              </w:rPr>
              <w:tab/>
            </w:r>
          </w:p>
          <w:p>
            <w:pPr>
              <w:spacing w:after="0" w:line="240" w:lineRule="auto"/>
              <w:ind w:left="450"/>
              <w:jc w:val="both"/>
              <w:rPr>
                <w:rFonts w:ascii="Times New Roman" w:hAnsi="Times New Roman"/>
                <w:i/>
                <w:iCs/>
                <w:color w:val="000000"/>
                <w:sz w:val="20"/>
                <w:szCs w:val="20"/>
              </w:rPr>
            </w:pPr>
            <w:r>
              <w:rPr>
                <w:rFonts w:ascii="Times New Roman" w:hAnsi="Times New Roman"/>
                <w:i/>
                <w:iCs/>
                <w:sz w:val="20"/>
                <w:szCs w:val="20"/>
              </w:rPr>
              <w:t xml:space="preserve">Funds can be requested </w:t>
            </w:r>
            <w:r>
              <w:rPr>
                <w:rFonts w:ascii="Times New Roman" w:hAnsi="Times New Roman"/>
                <w:i/>
                <w:iCs/>
                <w:sz w:val="20"/>
                <w:szCs w:val="20"/>
                <w:u w:val="single"/>
              </w:rPr>
              <w:t>only for field visits related to the project</w:t>
            </w:r>
            <w:r>
              <w:rPr>
                <w:rFonts w:ascii="Times New Roman" w:hAnsi="Times New Roman"/>
                <w:i/>
                <w:iCs/>
                <w:sz w:val="20"/>
                <w:szCs w:val="20"/>
              </w:rPr>
              <w:t>.</w:t>
            </w:r>
            <w:r>
              <w:rPr>
                <w:rFonts w:ascii="Times New Roman" w:hAnsi="Times New Roman"/>
                <w:i/>
                <w:iCs/>
                <w:color w:val="FF0000"/>
                <w:sz w:val="20"/>
                <w:szCs w:val="20"/>
              </w:rPr>
              <w:t xml:space="preserve"> </w:t>
            </w:r>
            <w:r>
              <w:rPr>
                <w:rFonts w:ascii="Times New Roman" w:hAnsi="Times New Roman"/>
                <w:i/>
                <w:iCs/>
                <w:color w:val="000000"/>
                <w:sz w:val="20"/>
                <w:szCs w:val="20"/>
              </w:rPr>
              <w:t xml:space="preserve"> As far as possible the Investigator should combine field work under the project with his/her work in the Institution. What should be requested for is additional travelling that cannot be carried out in the course of the Investigator’s other duties.</w:t>
            </w:r>
          </w:p>
          <w:p>
            <w:pPr>
              <w:spacing w:after="0" w:line="240" w:lineRule="auto"/>
              <w:ind w:left="450"/>
              <w:jc w:val="both"/>
              <w:rPr>
                <w:rFonts w:ascii="Times New Roman" w:hAnsi="Times New Roman"/>
                <w:i/>
                <w:iCs/>
                <w:color w:val="000000"/>
                <w:sz w:val="20"/>
                <w:szCs w:val="20"/>
              </w:rPr>
            </w:pPr>
          </w:p>
          <w:p>
            <w:pPr>
              <w:spacing w:after="0" w:line="240" w:lineRule="auto"/>
              <w:ind w:left="450"/>
              <w:jc w:val="both"/>
              <w:rPr>
                <w:rFonts w:ascii="Times New Roman" w:hAnsi="Times New Roman"/>
                <w:i/>
                <w:iCs/>
                <w:color w:val="000000"/>
                <w:sz w:val="20"/>
                <w:szCs w:val="20"/>
              </w:rPr>
            </w:pPr>
            <w:r>
              <w:rPr>
                <w:rFonts w:ascii="Times New Roman" w:hAnsi="Times New Roman"/>
                <w:i/>
                <w:iCs/>
                <w:color w:val="000000"/>
                <w:sz w:val="20"/>
                <w:szCs w:val="20"/>
              </w:rPr>
              <w:t xml:space="preserve">Give a </w:t>
            </w:r>
            <w:r>
              <w:rPr>
                <w:rFonts w:ascii="Times New Roman" w:hAnsi="Times New Roman"/>
                <w:i/>
                <w:iCs/>
                <w:color w:val="000000"/>
                <w:sz w:val="20"/>
                <w:szCs w:val="20"/>
                <w:u w:val="single"/>
              </w:rPr>
              <w:t>detailed breakdown for each year</w:t>
            </w:r>
            <w:r>
              <w:rPr>
                <w:rFonts w:ascii="Times New Roman" w:hAnsi="Times New Roman"/>
                <w:i/>
                <w:iCs/>
                <w:color w:val="000000"/>
                <w:sz w:val="20"/>
                <w:szCs w:val="20"/>
              </w:rPr>
              <w:t xml:space="preserve"> with justifications of the cost figures given in summary budget. Indicate no. of field visits, places to be visited and any other relevant details.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vertAlign w:val="superscript"/>
              </w:rPr>
              <w:t>st</w:t>
            </w:r>
            <w:r>
              <w:rPr>
                <w:rFonts w:ascii="Times New Roman" w:hAnsi="Times New Roman"/>
                <w:color w:val="000000"/>
                <w:sz w:val="20"/>
                <w:szCs w:val="20"/>
              </w:rPr>
              <w:t xml:space="preserve"> Year </w:t>
            </w:r>
          </w:p>
          <w:tbl>
            <w:tblPr>
              <w:tblStyle w:val="3"/>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932"/>
              <w:gridCol w:w="153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8725" w:type="dxa"/>
                  <w:gridSpan w:val="5"/>
                </w:tcPr>
                <w:p>
                  <w:pPr>
                    <w:spacing w:after="80" w:line="240" w:lineRule="auto"/>
                    <w:jc w:val="center"/>
                    <w:rPr>
                      <w:sz w:val="20"/>
                    </w:rPr>
                  </w:pPr>
                  <w:r>
                    <w:rPr>
                      <w:rFonts w:ascii="Times New Roman" w:hAnsi="Times New Roman" w:eastAsia="Times New Roman"/>
                      <w:sz w:val="20"/>
                    </w:rPr>
                    <w:t xml:space="preserve">Travel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663" w:type="dxa"/>
                </w:tcPr>
                <w:p>
                  <w:pPr>
                    <w:spacing w:after="80" w:line="240" w:lineRule="auto"/>
                    <w:rPr>
                      <w:rFonts w:ascii="Times New Roman" w:hAnsi="Times New Roman" w:eastAsia="Times New Roman"/>
                      <w:sz w:val="20"/>
                    </w:rPr>
                  </w:pPr>
                  <w:r>
                    <w:rPr>
                      <w:rFonts w:ascii="Times New Roman" w:hAnsi="Times New Roman" w:eastAsia="Times New Roman"/>
                      <w:sz w:val="20"/>
                    </w:rPr>
                    <w:t>Purpose of visits</w:t>
                  </w:r>
                </w:p>
              </w:tc>
              <w:tc>
                <w:tcPr>
                  <w:tcW w:w="1932" w:type="dxa"/>
                </w:tcPr>
                <w:p>
                  <w:pPr>
                    <w:spacing w:after="80" w:line="240" w:lineRule="auto"/>
                    <w:rPr>
                      <w:sz w:val="20"/>
                    </w:rPr>
                  </w:pPr>
                  <w:r>
                    <w:rPr>
                      <w:rFonts w:ascii="Times New Roman" w:hAnsi="Times New Roman" w:eastAsia="Times New Roman"/>
                      <w:sz w:val="20"/>
                    </w:rPr>
                    <w:t>Places to be visited</w:t>
                  </w:r>
                </w:p>
              </w:tc>
              <w:tc>
                <w:tcPr>
                  <w:tcW w:w="1530" w:type="dxa"/>
                </w:tcPr>
                <w:p>
                  <w:pPr>
                    <w:spacing w:after="80" w:line="240" w:lineRule="auto"/>
                    <w:rPr>
                      <w:sz w:val="20"/>
                    </w:rPr>
                  </w:pPr>
                  <w:r>
                    <w:rPr>
                      <w:rFonts w:ascii="Times New Roman" w:hAnsi="Times New Roman" w:eastAsia="Times New Roman"/>
                      <w:sz w:val="20"/>
                    </w:rPr>
                    <w:t>Distance (Km)</w:t>
                  </w:r>
                </w:p>
              </w:tc>
              <w:tc>
                <w:tcPr>
                  <w:tcW w:w="1620" w:type="dxa"/>
                </w:tcPr>
                <w:p>
                  <w:pPr>
                    <w:spacing w:after="80" w:line="240" w:lineRule="auto"/>
                    <w:rPr>
                      <w:sz w:val="20"/>
                    </w:rPr>
                  </w:pPr>
                  <w:r>
                    <w:rPr>
                      <w:rFonts w:ascii="Times New Roman" w:hAnsi="Times New Roman" w:eastAsia="Times New Roman"/>
                      <w:sz w:val="20"/>
                    </w:rPr>
                    <w:t>No. of visits</w:t>
                  </w:r>
                </w:p>
              </w:tc>
              <w:tc>
                <w:tcPr>
                  <w:tcW w:w="1980" w:type="dxa"/>
                </w:tcPr>
                <w:p>
                  <w:pPr>
                    <w:spacing w:after="80" w:line="240" w:lineRule="auto"/>
                    <w:rPr>
                      <w:sz w:val="20"/>
                    </w:rPr>
                  </w:pPr>
                  <w:r>
                    <w:rPr>
                      <w:rFonts w:ascii="Times New Roman" w:hAnsi="Times New Roman" w:eastAsia="Times New Roman"/>
                      <w:sz w:val="20"/>
                    </w:rPr>
                    <w:t>Total cost for transport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663" w:type="dxa"/>
                </w:tcPr>
                <w:p>
                  <w:pPr>
                    <w:spacing w:after="80" w:line="240" w:lineRule="auto"/>
                    <w:rPr>
                      <w:sz w:val="20"/>
                    </w:rPr>
                  </w:pPr>
                </w:p>
              </w:tc>
              <w:tc>
                <w:tcPr>
                  <w:tcW w:w="1932" w:type="dxa"/>
                </w:tcPr>
                <w:p>
                  <w:pPr>
                    <w:spacing w:after="80" w:line="240" w:lineRule="auto"/>
                    <w:rPr>
                      <w:sz w:val="20"/>
                    </w:rPr>
                  </w:pPr>
                </w:p>
              </w:tc>
              <w:tc>
                <w:tcPr>
                  <w:tcW w:w="1530" w:type="dxa"/>
                </w:tcPr>
                <w:p>
                  <w:pPr>
                    <w:spacing w:after="80" w:line="240" w:lineRule="auto"/>
                    <w:rPr>
                      <w:sz w:val="20"/>
                    </w:rPr>
                  </w:pPr>
                </w:p>
              </w:tc>
              <w:tc>
                <w:tcPr>
                  <w:tcW w:w="1620" w:type="dxa"/>
                </w:tcPr>
                <w:p>
                  <w:pPr>
                    <w:spacing w:after="80" w:line="240" w:lineRule="auto"/>
                    <w:rPr>
                      <w:sz w:val="20"/>
                    </w:rPr>
                  </w:pPr>
                </w:p>
              </w:tc>
              <w:tc>
                <w:tcPr>
                  <w:tcW w:w="1980" w:type="dxa"/>
                </w:tcPr>
                <w:p>
                  <w:pPr>
                    <w:spacing w:after="8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663" w:type="dxa"/>
                </w:tcPr>
                <w:p>
                  <w:pPr>
                    <w:spacing w:after="80" w:line="240" w:lineRule="auto"/>
                    <w:rPr>
                      <w:sz w:val="20"/>
                    </w:rPr>
                  </w:pPr>
                </w:p>
              </w:tc>
              <w:tc>
                <w:tcPr>
                  <w:tcW w:w="1932" w:type="dxa"/>
                </w:tcPr>
                <w:p>
                  <w:pPr>
                    <w:spacing w:after="80" w:line="240" w:lineRule="auto"/>
                    <w:rPr>
                      <w:sz w:val="20"/>
                    </w:rPr>
                  </w:pPr>
                </w:p>
              </w:tc>
              <w:tc>
                <w:tcPr>
                  <w:tcW w:w="1530" w:type="dxa"/>
                </w:tcPr>
                <w:p>
                  <w:pPr>
                    <w:spacing w:after="80" w:line="240" w:lineRule="auto"/>
                    <w:rPr>
                      <w:sz w:val="20"/>
                    </w:rPr>
                  </w:pPr>
                </w:p>
              </w:tc>
              <w:tc>
                <w:tcPr>
                  <w:tcW w:w="1620" w:type="dxa"/>
                </w:tcPr>
                <w:p>
                  <w:pPr>
                    <w:spacing w:after="80" w:line="240" w:lineRule="auto"/>
                    <w:rPr>
                      <w:sz w:val="20"/>
                    </w:rPr>
                  </w:pPr>
                </w:p>
              </w:tc>
              <w:tc>
                <w:tcPr>
                  <w:tcW w:w="1980" w:type="dxa"/>
                </w:tcPr>
                <w:p>
                  <w:pPr>
                    <w:spacing w:after="8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663" w:type="dxa"/>
                </w:tcPr>
                <w:p>
                  <w:pPr>
                    <w:spacing w:after="80" w:line="240" w:lineRule="auto"/>
                    <w:rPr>
                      <w:sz w:val="20"/>
                    </w:rPr>
                  </w:pPr>
                </w:p>
              </w:tc>
              <w:tc>
                <w:tcPr>
                  <w:tcW w:w="1932" w:type="dxa"/>
                </w:tcPr>
                <w:p>
                  <w:pPr>
                    <w:spacing w:after="80" w:line="240" w:lineRule="auto"/>
                    <w:rPr>
                      <w:sz w:val="20"/>
                    </w:rPr>
                  </w:pPr>
                </w:p>
              </w:tc>
              <w:tc>
                <w:tcPr>
                  <w:tcW w:w="1530" w:type="dxa"/>
                </w:tcPr>
                <w:p>
                  <w:pPr>
                    <w:spacing w:after="80" w:line="240" w:lineRule="auto"/>
                    <w:rPr>
                      <w:sz w:val="20"/>
                    </w:rPr>
                  </w:pPr>
                </w:p>
              </w:tc>
              <w:tc>
                <w:tcPr>
                  <w:tcW w:w="1620" w:type="dxa"/>
                </w:tcPr>
                <w:p>
                  <w:pPr>
                    <w:spacing w:after="80" w:line="240" w:lineRule="auto"/>
                    <w:rPr>
                      <w:sz w:val="20"/>
                    </w:rPr>
                  </w:pPr>
                </w:p>
              </w:tc>
              <w:tc>
                <w:tcPr>
                  <w:tcW w:w="1980" w:type="dxa"/>
                </w:tcPr>
                <w:p>
                  <w:pPr>
                    <w:spacing w:after="80" w:line="240" w:lineRule="auto"/>
                    <w:rPr>
                      <w:sz w:val="20"/>
                    </w:rPr>
                  </w:pPr>
                </w:p>
              </w:tc>
            </w:tr>
          </w:tbl>
          <w:p>
            <w:pPr>
              <w:spacing w:after="0" w:line="240" w:lineRule="auto"/>
              <w:ind w:left="360" w:hanging="360"/>
              <w:rPr>
                <w:rFonts w:ascii="Times New Roman" w:hAnsi="Times New Roman"/>
                <w:color w:val="000000"/>
                <w:sz w:val="6"/>
                <w:szCs w:val="6"/>
              </w:rPr>
            </w:pPr>
          </w:p>
          <w:p>
            <w:pPr>
              <w:rPr>
                <w:rFonts w:ascii="Times New Roman" w:hAnsi="Times New Roman" w:eastAsia="Times New Roman"/>
                <w:sz w:val="20"/>
              </w:rPr>
            </w:pPr>
            <w:r>
              <w:rPr>
                <w:rFonts w:ascii="Times New Roman" w:hAnsi="Times New Roman" w:eastAsia="Times New Roman"/>
                <w:sz w:val="20"/>
              </w:rPr>
              <w:t xml:space="preserve">  Subsistence for above field visits (please give calculation): </w:t>
            </w:r>
          </w:p>
          <w:p>
            <w:pPr>
              <w:rPr>
                <w:rFonts w:ascii="Times New Roman" w:hAnsi="Times New Roman" w:eastAsia="Times New Roman"/>
                <w:sz w:val="20"/>
              </w:rPr>
            </w:pPr>
          </w:p>
          <w:p>
            <w:pPr>
              <w:rPr>
                <w:rFonts w:ascii="Times New Roman" w:hAnsi="Times New Roman" w:eastAsia="Times New Roman"/>
                <w:sz w:val="20"/>
              </w:rPr>
            </w:pPr>
          </w:p>
          <w:p>
            <w:pPr>
              <w:rPr>
                <w:rFonts w:ascii="Times New Roman" w:hAnsi="Times New Roman" w:eastAsia="Times New Roman"/>
                <w:sz w:val="20"/>
              </w:rPr>
            </w:pPr>
          </w:p>
          <w:p>
            <w:pPr>
              <w:spacing w:after="0" w:line="240" w:lineRule="auto"/>
              <w:rPr>
                <w:rFonts w:ascii="Times New Roman" w:hAnsi="Times New Roman"/>
                <w:color w:val="000000"/>
                <w:sz w:val="2"/>
                <w:szCs w:val="2"/>
              </w:rPr>
            </w:pPr>
          </w:p>
          <w:p>
            <w:pPr>
              <w:spacing w:after="0" w:line="240" w:lineRule="auto"/>
              <w:rPr>
                <w:rFonts w:ascii="Times New Roman" w:hAnsi="Times New Roman"/>
                <w:color w:val="000000"/>
                <w:sz w:val="2"/>
                <w:szCs w:val="2"/>
              </w:rPr>
            </w:pPr>
          </w:p>
          <w:p>
            <w:pPr>
              <w:spacing w:after="0" w:line="240" w:lineRule="auto"/>
              <w:rPr>
                <w:rFonts w:ascii="Times New Roman" w:hAnsi="Times New Roman"/>
                <w:color w:val="000000"/>
                <w:sz w:val="2"/>
                <w:szCs w:val="2"/>
              </w:rPr>
            </w:pPr>
          </w:p>
          <w:p>
            <w:pPr>
              <w:spacing w:after="0" w:line="240" w:lineRule="auto"/>
              <w:rPr>
                <w:rFonts w:ascii="Times New Roman" w:hAnsi="Times New Roman"/>
                <w:color w:val="000000"/>
                <w:sz w:val="2"/>
                <w:szCs w:val="2"/>
              </w:rPr>
            </w:pPr>
          </w:p>
          <w:p>
            <w:pPr>
              <w:spacing w:after="0" w:line="240" w:lineRule="auto"/>
              <w:rPr>
                <w:rFonts w:ascii="Times New Roman" w:hAnsi="Times New Roman"/>
                <w:color w:val="000000"/>
                <w:sz w:val="2"/>
                <w:szCs w:val="2"/>
              </w:rPr>
            </w:pPr>
          </w:p>
          <w:p>
            <w:pPr>
              <w:spacing w:after="0" w:line="240" w:lineRule="auto"/>
              <w:rPr>
                <w:rFonts w:ascii="Times New Roman" w:hAnsi="Times New Roman"/>
                <w:color w:val="000000"/>
                <w:sz w:val="2"/>
                <w:szCs w:val="2"/>
              </w:rPr>
            </w:pPr>
          </w:p>
          <w:p>
            <w:pPr>
              <w:spacing w:after="0" w:line="240" w:lineRule="auto"/>
              <w:rPr>
                <w:rFonts w:ascii="Times New Roman" w:hAnsi="Times New Roman"/>
                <w:color w:val="000000"/>
                <w:sz w:val="2"/>
                <w:szCs w:val="2"/>
              </w:rPr>
            </w:pPr>
          </w:p>
          <w:p>
            <w:pPr>
              <w:spacing w:after="0" w:line="240" w:lineRule="auto"/>
              <w:rPr>
                <w:rFonts w:ascii="Times New Roman" w:hAnsi="Times New Roman"/>
                <w:color w:val="000000"/>
                <w:sz w:val="2"/>
                <w:szCs w:val="2"/>
              </w:rPr>
            </w:pPr>
          </w:p>
          <w:p>
            <w:pPr>
              <w:spacing w:after="0" w:line="240" w:lineRule="auto"/>
              <w:rPr>
                <w:rFonts w:ascii="Times New Roman" w:hAnsi="Times New Roman"/>
                <w:color w:val="000000"/>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color w:val="000000"/>
                <w:sz w:val="20"/>
                <w:szCs w:val="20"/>
              </w:rPr>
            </w:pPr>
            <w:r>
              <w:rPr>
                <w:rFonts w:ascii="Times New Roman" w:hAnsi="Times New Roman"/>
                <w:color w:val="000000"/>
                <w:sz w:val="20"/>
                <w:szCs w:val="20"/>
              </w:rPr>
              <w:t>2</w:t>
            </w:r>
            <w:r>
              <w:rPr>
                <w:rFonts w:ascii="Times New Roman" w:hAnsi="Times New Roman"/>
                <w:color w:val="000000"/>
                <w:sz w:val="20"/>
                <w:szCs w:val="20"/>
                <w:vertAlign w:val="superscript"/>
              </w:rPr>
              <w:t>nd</w:t>
            </w:r>
            <w:r>
              <w:rPr>
                <w:rFonts w:ascii="Times New Roman" w:hAnsi="Times New Roman"/>
                <w:color w:val="000000"/>
                <w:sz w:val="20"/>
                <w:szCs w:val="20"/>
              </w:rPr>
              <w:t xml:space="preserve"> Year </w:t>
            </w:r>
          </w:p>
          <w:tbl>
            <w:tblPr>
              <w:tblStyle w:val="3"/>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619"/>
              <w:gridCol w:w="1619"/>
              <w:gridCol w:w="1619"/>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8730" w:type="dxa"/>
                  <w:gridSpan w:val="5"/>
                </w:tcPr>
                <w:p>
                  <w:pPr>
                    <w:spacing w:after="80" w:line="240" w:lineRule="auto"/>
                    <w:jc w:val="center"/>
                    <w:rPr>
                      <w:sz w:val="20"/>
                    </w:rPr>
                  </w:pPr>
                  <w:r>
                    <w:rPr>
                      <w:rFonts w:ascii="Times New Roman" w:hAnsi="Times New Roman" w:eastAsia="Times New Roman"/>
                      <w:sz w:val="20"/>
                    </w:rPr>
                    <w:t xml:space="preserve">Travel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after="80" w:line="240" w:lineRule="auto"/>
                    <w:rPr>
                      <w:sz w:val="20"/>
                    </w:rPr>
                  </w:pPr>
                  <w:r>
                    <w:rPr>
                      <w:rFonts w:ascii="Times New Roman" w:hAnsi="Times New Roman" w:eastAsia="Times New Roman"/>
                      <w:sz w:val="20"/>
                    </w:rPr>
                    <w:t>Purpose of visits</w:t>
                  </w:r>
                </w:p>
              </w:tc>
              <w:tc>
                <w:tcPr>
                  <w:tcW w:w="1619" w:type="dxa"/>
                </w:tcPr>
                <w:p>
                  <w:pPr>
                    <w:spacing w:after="80" w:line="240" w:lineRule="auto"/>
                    <w:rPr>
                      <w:rFonts w:ascii="Times New Roman" w:hAnsi="Times New Roman" w:eastAsia="Times New Roman"/>
                      <w:sz w:val="20"/>
                    </w:rPr>
                  </w:pPr>
                  <w:r>
                    <w:rPr>
                      <w:rFonts w:ascii="Times New Roman" w:hAnsi="Times New Roman" w:eastAsia="Times New Roman"/>
                      <w:sz w:val="20"/>
                    </w:rPr>
                    <w:t>Places to be visited</w:t>
                  </w:r>
                </w:p>
              </w:tc>
              <w:tc>
                <w:tcPr>
                  <w:tcW w:w="1619" w:type="dxa"/>
                </w:tcPr>
                <w:p>
                  <w:pPr>
                    <w:spacing w:after="80" w:line="240" w:lineRule="auto"/>
                    <w:rPr>
                      <w:sz w:val="20"/>
                    </w:rPr>
                  </w:pPr>
                  <w:r>
                    <w:rPr>
                      <w:rFonts w:ascii="Times New Roman" w:hAnsi="Times New Roman" w:eastAsia="Times New Roman"/>
                      <w:sz w:val="20"/>
                    </w:rPr>
                    <w:t>Distance (Km)</w:t>
                  </w:r>
                </w:p>
              </w:tc>
              <w:tc>
                <w:tcPr>
                  <w:tcW w:w="1619" w:type="dxa"/>
                </w:tcPr>
                <w:p>
                  <w:pPr>
                    <w:spacing w:after="80" w:line="240" w:lineRule="auto"/>
                    <w:rPr>
                      <w:sz w:val="20"/>
                    </w:rPr>
                  </w:pPr>
                  <w:r>
                    <w:rPr>
                      <w:rFonts w:ascii="Times New Roman" w:hAnsi="Times New Roman" w:eastAsia="Times New Roman"/>
                      <w:sz w:val="20"/>
                    </w:rPr>
                    <w:t>No. of visits</w:t>
                  </w:r>
                </w:p>
              </w:tc>
              <w:tc>
                <w:tcPr>
                  <w:tcW w:w="1894" w:type="dxa"/>
                </w:tcPr>
                <w:p>
                  <w:pPr>
                    <w:spacing w:after="80" w:line="240" w:lineRule="auto"/>
                    <w:rPr>
                      <w:sz w:val="20"/>
                    </w:rPr>
                  </w:pPr>
                  <w:r>
                    <w:rPr>
                      <w:rFonts w:ascii="Times New Roman" w:hAnsi="Times New Roman" w:eastAsia="Times New Roman"/>
                      <w:sz w:val="20"/>
                    </w:rPr>
                    <w:t>Total cost for transport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97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894" w:type="dxa"/>
                </w:tcPr>
                <w:p>
                  <w:pPr>
                    <w:spacing w:after="8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894" w:type="dxa"/>
                </w:tcPr>
                <w:p>
                  <w:pPr>
                    <w:spacing w:after="8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894" w:type="dxa"/>
                </w:tcPr>
                <w:p>
                  <w:pPr>
                    <w:spacing w:after="80" w:line="240" w:lineRule="auto"/>
                    <w:rPr>
                      <w:sz w:val="20"/>
                    </w:rPr>
                  </w:pPr>
                </w:p>
              </w:tc>
            </w:tr>
          </w:tbl>
          <w:p>
            <w:pPr>
              <w:rPr>
                <w:rFonts w:ascii="Times New Roman" w:hAnsi="Times New Roman" w:eastAsia="Times New Roman"/>
                <w:sz w:val="20"/>
              </w:rPr>
            </w:pPr>
            <w:r>
              <w:rPr>
                <w:rFonts w:ascii="Times New Roman" w:hAnsi="Times New Roman" w:eastAsia="Times New Roman"/>
                <w:sz w:val="20"/>
              </w:rPr>
              <w:t xml:space="preserve">  Subsistence for above field visits (please give calculation):</w:t>
            </w:r>
          </w:p>
          <w:p>
            <w:pPr>
              <w:rPr>
                <w:rFonts w:ascii="Times New Roman" w:hAnsi="Times New Roman"/>
                <w:b/>
                <w:bCs/>
                <w:color w:val="000000"/>
              </w:rPr>
            </w:pPr>
          </w:p>
          <w:p>
            <w:pPr>
              <w:rPr>
                <w:rFonts w:ascii="Times New Roman" w:hAnsi="Times New Roman"/>
                <w:b/>
                <w:bCs/>
                <w:color w:val="000000"/>
              </w:rPr>
            </w:pPr>
          </w:p>
          <w:p>
            <w:pPr>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360" w:hanging="360"/>
              <w:rPr>
                <w:rFonts w:ascii="Times New Roman" w:hAnsi="Times New Roman"/>
                <w:color w:val="000000"/>
                <w:sz w:val="20"/>
                <w:szCs w:val="20"/>
              </w:rPr>
            </w:pPr>
            <w:r>
              <w:rPr>
                <w:rFonts w:ascii="Times New Roman" w:hAnsi="Times New Roman"/>
                <w:color w:val="000000"/>
                <w:sz w:val="20"/>
                <w:szCs w:val="20"/>
              </w:rPr>
              <w:t>3</w:t>
            </w:r>
            <w:r>
              <w:rPr>
                <w:rFonts w:ascii="Times New Roman" w:hAnsi="Times New Roman"/>
                <w:color w:val="000000"/>
                <w:sz w:val="20"/>
                <w:szCs w:val="20"/>
                <w:vertAlign w:val="superscript"/>
              </w:rPr>
              <w:t>rd</w:t>
            </w:r>
            <w:r>
              <w:rPr>
                <w:rFonts w:ascii="Times New Roman" w:hAnsi="Times New Roman"/>
                <w:color w:val="000000"/>
                <w:sz w:val="20"/>
                <w:szCs w:val="20"/>
              </w:rPr>
              <w:t xml:space="preserve"> Year </w:t>
            </w:r>
          </w:p>
          <w:tbl>
            <w:tblPr>
              <w:tblStyle w:val="3"/>
              <w:tblW w:w="87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1619"/>
              <w:gridCol w:w="1619"/>
              <w:gridCol w:w="1619"/>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8730" w:type="dxa"/>
                  <w:gridSpan w:val="5"/>
                </w:tcPr>
                <w:p>
                  <w:pPr>
                    <w:spacing w:after="80" w:line="240" w:lineRule="auto"/>
                    <w:jc w:val="center"/>
                    <w:rPr>
                      <w:sz w:val="20"/>
                    </w:rPr>
                  </w:pPr>
                  <w:r>
                    <w:rPr>
                      <w:rFonts w:ascii="Times New Roman" w:hAnsi="Times New Roman" w:eastAsia="Times New Roman"/>
                      <w:sz w:val="20"/>
                    </w:rPr>
                    <w:t xml:space="preserve">Travel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spacing w:after="80" w:line="240" w:lineRule="auto"/>
                    <w:rPr>
                      <w:sz w:val="20"/>
                    </w:rPr>
                  </w:pPr>
                  <w:r>
                    <w:rPr>
                      <w:rFonts w:ascii="Times New Roman" w:hAnsi="Times New Roman" w:eastAsia="Times New Roman"/>
                      <w:sz w:val="20"/>
                    </w:rPr>
                    <w:t>Purpose of visits</w:t>
                  </w:r>
                </w:p>
              </w:tc>
              <w:tc>
                <w:tcPr>
                  <w:tcW w:w="1619" w:type="dxa"/>
                </w:tcPr>
                <w:p>
                  <w:pPr>
                    <w:spacing w:after="80" w:line="240" w:lineRule="auto"/>
                    <w:rPr>
                      <w:rFonts w:ascii="Times New Roman" w:hAnsi="Times New Roman" w:eastAsia="Times New Roman"/>
                      <w:sz w:val="20"/>
                    </w:rPr>
                  </w:pPr>
                  <w:r>
                    <w:rPr>
                      <w:rFonts w:ascii="Times New Roman" w:hAnsi="Times New Roman" w:eastAsia="Times New Roman"/>
                      <w:sz w:val="20"/>
                    </w:rPr>
                    <w:t>Places to be visited</w:t>
                  </w:r>
                </w:p>
              </w:tc>
              <w:tc>
                <w:tcPr>
                  <w:tcW w:w="1619" w:type="dxa"/>
                </w:tcPr>
                <w:p>
                  <w:pPr>
                    <w:spacing w:after="80" w:line="240" w:lineRule="auto"/>
                    <w:rPr>
                      <w:sz w:val="20"/>
                    </w:rPr>
                  </w:pPr>
                  <w:r>
                    <w:rPr>
                      <w:rFonts w:ascii="Times New Roman" w:hAnsi="Times New Roman" w:eastAsia="Times New Roman"/>
                      <w:sz w:val="20"/>
                    </w:rPr>
                    <w:t>Distance (Km)</w:t>
                  </w:r>
                </w:p>
              </w:tc>
              <w:tc>
                <w:tcPr>
                  <w:tcW w:w="1619" w:type="dxa"/>
                </w:tcPr>
                <w:p>
                  <w:pPr>
                    <w:spacing w:after="80" w:line="240" w:lineRule="auto"/>
                    <w:rPr>
                      <w:sz w:val="20"/>
                    </w:rPr>
                  </w:pPr>
                  <w:r>
                    <w:rPr>
                      <w:rFonts w:ascii="Times New Roman" w:hAnsi="Times New Roman" w:eastAsia="Times New Roman"/>
                      <w:sz w:val="20"/>
                    </w:rPr>
                    <w:t>No. of visits</w:t>
                  </w:r>
                </w:p>
              </w:tc>
              <w:tc>
                <w:tcPr>
                  <w:tcW w:w="1894" w:type="dxa"/>
                </w:tcPr>
                <w:p>
                  <w:pPr>
                    <w:spacing w:after="80" w:line="240" w:lineRule="auto"/>
                    <w:rPr>
                      <w:sz w:val="20"/>
                    </w:rPr>
                  </w:pPr>
                  <w:r>
                    <w:rPr>
                      <w:rFonts w:ascii="Times New Roman" w:hAnsi="Times New Roman" w:eastAsia="Times New Roman"/>
                      <w:sz w:val="20"/>
                    </w:rPr>
                    <w:t>Total cost for transport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97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894" w:type="dxa"/>
                </w:tcPr>
                <w:p>
                  <w:pPr>
                    <w:spacing w:after="8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97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894" w:type="dxa"/>
                </w:tcPr>
                <w:p>
                  <w:pPr>
                    <w:spacing w:after="80" w:line="240" w:lineRule="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97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619" w:type="dxa"/>
                </w:tcPr>
                <w:p>
                  <w:pPr>
                    <w:spacing w:after="80" w:line="240" w:lineRule="auto"/>
                    <w:rPr>
                      <w:sz w:val="20"/>
                    </w:rPr>
                  </w:pPr>
                </w:p>
              </w:tc>
              <w:tc>
                <w:tcPr>
                  <w:tcW w:w="1894" w:type="dxa"/>
                </w:tcPr>
                <w:p>
                  <w:pPr>
                    <w:spacing w:after="80" w:line="240" w:lineRule="auto"/>
                    <w:rPr>
                      <w:sz w:val="20"/>
                    </w:rPr>
                  </w:pPr>
                </w:p>
              </w:tc>
            </w:tr>
          </w:tbl>
          <w:p>
            <w:pPr>
              <w:spacing w:after="0" w:line="240" w:lineRule="auto"/>
              <w:ind w:left="360" w:hanging="360"/>
              <w:rPr>
                <w:rFonts w:ascii="Times New Roman" w:hAnsi="Times New Roman"/>
                <w:color w:val="000000"/>
                <w:sz w:val="20"/>
                <w:szCs w:val="20"/>
              </w:rPr>
            </w:pPr>
          </w:p>
          <w:p>
            <w:pPr>
              <w:spacing w:after="0" w:line="240" w:lineRule="auto"/>
              <w:rPr>
                <w:rFonts w:ascii="Times New Roman" w:hAnsi="Times New Roman" w:eastAsia="Times New Roman"/>
                <w:sz w:val="20"/>
              </w:rPr>
            </w:pPr>
            <w:r>
              <w:rPr>
                <w:rFonts w:ascii="Times New Roman" w:hAnsi="Times New Roman" w:eastAsia="Times New Roman"/>
                <w:sz w:val="20"/>
              </w:rPr>
              <w:t xml:space="preserve">  Subsistence for above field visits (please give calculation):</w:t>
            </w:r>
          </w:p>
          <w:p>
            <w:pPr>
              <w:spacing w:after="0" w:line="240" w:lineRule="auto"/>
              <w:rPr>
                <w:rFonts w:ascii="Times New Roman" w:hAnsi="Times New Roman" w:eastAsia="Times New Roman"/>
                <w:sz w:val="20"/>
              </w:rPr>
            </w:pPr>
          </w:p>
          <w:p>
            <w:pPr>
              <w:spacing w:after="0" w:line="240" w:lineRule="auto"/>
              <w:rPr>
                <w:rFonts w:ascii="Times New Roman" w:hAnsi="Times New Roman" w:eastAsia="Times New Roman"/>
                <w:sz w:val="20"/>
              </w:rPr>
            </w:pPr>
          </w:p>
          <w:p>
            <w:pPr>
              <w:spacing w:after="0" w:line="240" w:lineRule="auto"/>
              <w:rPr>
                <w:rFonts w:ascii="Times New Roman" w:hAnsi="Times New Roman" w:eastAsia="Times New Roman"/>
                <w:sz w:val="20"/>
              </w:rPr>
            </w:pPr>
          </w:p>
          <w:p>
            <w:pPr>
              <w:spacing w:after="0" w:line="240" w:lineRule="auto"/>
              <w:rPr>
                <w:rFonts w:ascii="Times New Roman" w:hAnsi="Times New Roman" w:eastAsia="Times New Roman"/>
                <w:sz w:val="20"/>
              </w:rPr>
            </w:pPr>
          </w:p>
          <w:p>
            <w:pPr>
              <w:spacing w:after="0" w:line="240" w:lineRule="auto"/>
              <w:rPr>
                <w:rFonts w:ascii="Times New Roman" w:hAnsi="Times New Roman" w:eastAsia="Times New Roman"/>
                <w:sz w:val="20"/>
              </w:rPr>
            </w:pPr>
          </w:p>
          <w:p>
            <w:pPr>
              <w:spacing w:after="0" w:line="240" w:lineRule="auto"/>
              <w:rPr>
                <w:rFonts w:ascii="Times New Roman" w:hAnsi="Times New Roman" w:eastAsia="Times New Roman"/>
                <w:sz w:val="20"/>
              </w:rPr>
            </w:pPr>
          </w:p>
          <w:p>
            <w:pPr>
              <w:spacing w:after="0" w:line="240" w:lineRule="auto"/>
              <w:rPr>
                <w:rFonts w:ascii="Times New Roman" w:hAnsi="Times New Roman" w:eastAsia="Times New Roman"/>
                <w:sz w:val="20"/>
              </w:rPr>
            </w:pPr>
          </w:p>
          <w:p>
            <w:pPr>
              <w:spacing w:after="0" w:line="240" w:lineRule="auto"/>
              <w:rPr>
                <w:rFonts w:ascii="Times New Roman" w:hAnsi="Times New Roman" w:eastAsia="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7D7D7" w:themeFill="background1" w:themeFillShade="D8"/>
          </w:tcPr>
          <w:p>
            <w:pPr>
              <w:spacing w:after="0" w:line="240" w:lineRule="auto"/>
              <w:rPr>
                <w:rFonts w:ascii="Times New Roman" w:hAnsi="Times New Roman"/>
                <w:color w:val="000000"/>
                <w:sz w:val="20"/>
                <w:szCs w:val="20"/>
              </w:rPr>
            </w:pPr>
            <w:r>
              <w:rPr>
                <w:rFonts w:ascii="Times New Roman" w:hAnsi="Times New Roman"/>
                <w:color w:val="000000"/>
                <w:sz w:val="20"/>
                <w:szCs w:val="20"/>
              </w:rPr>
              <w:t>11.8  Miscellaneous</w:t>
            </w:r>
          </w:p>
          <w:p>
            <w:pPr>
              <w:spacing w:after="0" w:line="240" w:lineRule="auto"/>
              <w:ind w:firstLine="450"/>
              <w:rPr>
                <w:rFonts w:ascii="Times New Roman" w:hAnsi="Times New Roman"/>
                <w:i/>
                <w:iCs/>
                <w:color w:val="000000"/>
                <w:sz w:val="20"/>
                <w:szCs w:val="20"/>
              </w:rPr>
            </w:pPr>
            <w:r>
              <w:rPr>
                <w:rFonts w:ascii="Times New Roman" w:hAnsi="Times New Roman"/>
                <w:i/>
                <w:iCs/>
                <w:color w:val="000000"/>
                <w:sz w:val="20"/>
                <w:szCs w:val="20"/>
              </w:rPr>
              <w:t xml:space="preserve">Give </w:t>
            </w:r>
            <w:r>
              <w:rPr>
                <w:rFonts w:ascii="Times New Roman" w:hAnsi="Times New Roman"/>
                <w:i/>
                <w:iCs/>
                <w:color w:val="000000"/>
                <w:sz w:val="20"/>
                <w:szCs w:val="20"/>
                <w:u w:val="single"/>
              </w:rPr>
              <w:t>complete breakdown</w:t>
            </w:r>
            <w:r>
              <w:rPr>
                <w:rFonts w:ascii="Times New Roman" w:hAnsi="Times New Roman"/>
                <w:i/>
                <w:iCs/>
                <w:color w:val="000000"/>
                <w:sz w:val="20"/>
                <w:szCs w:val="20"/>
              </w:rPr>
              <w:t xml:space="preserve"> with estimated cost.</w:t>
            </w:r>
          </w:p>
          <w:p>
            <w:pPr>
              <w:spacing w:after="0" w:line="240" w:lineRule="auto"/>
              <w:ind w:firstLine="450"/>
              <w:rPr>
                <w:rFonts w:ascii="Times New Roman" w:hAnsi="Times New Roman"/>
                <w:i/>
                <w:iCs/>
                <w:color w:val="000000"/>
                <w:sz w:val="20"/>
                <w:szCs w:val="20"/>
              </w:rPr>
            </w:pPr>
            <w:r>
              <w:rPr>
                <w:rFonts w:ascii="Times New Roman" w:hAnsi="Times New Roman"/>
                <w:i/>
                <w:iCs/>
                <w:color w:val="000000"/>
                <w:sz w:val="20"/>
                <w:szCs w:val="20"/>
              </w:rPr>
              <w:t xml:space="preserve">The funds for miscellaneous, should </w:t>
            </w:r>
            <w:r>
              <w:rPr>
                <w:rFonts w:ascii="Times New Roman" w:hAnsi="Times New Roman"/>
                <w:i/>
                <w:iCs/>
                <w:color w:val="000000"/>
                <w:sz w:val="20"/>
                <w:szCs w:val="20"/>
                <w:u w:val="single"/>
              </w:rPr>
              <w:t>not exceed 10%</w:t>
            </w:r>
            <w:r>
              <w:rPr>
                <w:rFonts w:ascii="Times New Roman" w:hAnsi="Times New Roman"/>
                <w:i/>
                <w:iCs/>
                <w:color w:val="000000"/>
                <w:sz w:val="20"/>
                <w:szCs w:val="20"/>
              </w:rPr>
              <w:t xml:space="preserve"> of the total cost of the project. Funds for </w:t>
            </w:r>
          </w:p>
          <w:p>
            <w:pPr>
              <w:spacing w:after="0" w:line="240" w:lineRule="auto"/>
              <w:ind w:firstLine="450"/>
              <w:rPr>
                <w:rFonts w:ascii="Times New Roman" w:hAnsi="Times New Roman"/>
                <w:i/>
                <w:iCs/>
                <w:color w:val="000000"/>
                <w:sz w:val="20"/>
                <w:szCs w:val="20"/>
              </w:rPr>
            </w:pPr>
            <w:r>
              <w:rPr>
                <w:rFonts w:ascii="Times New Roman" w:hAnsi="Times New Roman"/>
                <w:i/>
                <w:iCs/>
                <w:color w:val="000000"/>
                <w:sz w:val="20"/>
                <w:szCs w:val="20"/>
                <w:u w:val="single"/>
              </w:rPr>
              <w:t>administrative cost</w:t>
            </w:r>
            <w:r>
              <w:rPr>
                <w:rFonts w:ascii="Times New Roman" w:hAnsi="Times New Roman"/>
                <w:i/>
                <w:iCs/>
                <w:color w:val="000000"/>
                <w:sz w:val="20"/>
                <w:szCs w:val="20"/>
              </w:rPr>
              <w:t xml:space="preserve"> and </w:t>
            </w:r>
            <w:r>
              <w:rPr>
                <w:rFonts w:ascii="Times New Roman" w:hAnsi="Times New Roman"/>
                <w:i/>
                <w:iCs/>
                <w:color w:val="000000"/>
                <w:sz w:val="20"/>
                <w:szCs w:val="20"/>
                <w:u w:val="single"/>
              </w:rPr>
              <w:t>contingencies/unforeseen</w:t>
            </w:r>
            <w:r>
              <w:rPr>
                <w:rFonts w:ascii="Times New Roman" w:hAnsi="Times New Roman"/>
                <w:i/>
                <w:iCs/>
                <w:color w:val="000000"/>
                <w:sz w:val="20"/>
                <w:szCs w:val="20"/>
              </w:rPr>
              <w:t xml:space="preserve"> expenses cannot be considered.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5" w:hRule="atLeast"/>
        </w:trPr>
        <w:tc>
          <w:tcPr>
            <w:tcW w:w="8897" w:type="dxa"/>
            <w:gridSpan w:val="4"/>
            <w:tcBorders>
              <w:bottom w:val="single" w:color="000000" w:themeColor="text1" w:sz="4" w:space="0"/>
            </w:tcBorders>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bl>
            <w:tblPr>
              <w:tblStyle w:val="3"/>
              <w:tblW w:w="87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932"/>
              <w:gridCol w:w="153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663" w:type="dxa"/>
                  <w:vMerge w:val="restart"/>
                </w:tcPr>
                <w:p>
                  <w:pPr>
                    <w:spacing w:after="80" w:line="240" w:lineRule="auto"/>
                    <w:rPr>
                      <w:rFonts w:hint="default" w:ascii="Times New Roman" w:hAnsi="Times New Roman" w:eastAsia="Times New Roman" w:cs="Times New Roman"/>
                      <w:sz w:val="20"/>
                    </w:rPr>
                  </w:pPr>
                  <w:r>
                    <w:rPr>
                      <w:rFonts w:hint="default" w:ascii="Times New Roman" w:hAnsi="Times New Roman" w:eastAsia="Times New Roman" w:cs="Times New Roman"/>
                      <w:sz w:val="20"/>
                    </w:rPr>
                    <w:t>Items</w:t>
                  </w:r>
                </w:p>
              </w:tc>
              <w:tc>
                <w:tcPr>
                  <w:tcW w:w="7062" w:type="dxa"/>
                  <w:gridSpan w:val="4"/>
                </w:tcPr>
                <w:p>
                  <w:pPr>
                    <w:spacing w:after="80" w:line="240" w:lineRule="auto"/>
                    <w:jc w:val="center"/>
                    <w:rPr>
                      <w:rFonts w:hint="default" w:ascii="Times New Roman" w:hAnsi="Times New Roman" w:cs="Times New Roman"/>
                      <w:sz w:val="20"/>
                    </w:rPr>
                  </w:pPr>
                  <w:r>
                    <w:rPr>
                      <w:rFonts w:hint="default" w:ascii="Times New Roman" w:hAnsi="Times New Roman" w:eastAsia="Times New Roman" w:cs="Times New Roman"/>
                      <w:sz w:val="20"/>
                    </w:rPr>
                    <w:t>Estimated Cost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1663" w:type="dxa"/>
                  <w:vMerge w:val="continue"/>
                </w:tcPr>
                <w:p>
                  <w:pPr>
                    <w:spacing w:after="80" w:line="240" w:lineRule="auto"/>
                    <w:rPr>
                      <w:rFonts w:hint="default" w:ascii="Times New Roman" w:hAnsi="Times New Roman" w:cs="Times New Roman"/>
                      <w:sz w:val="20"/>
                    </w:rPr>
                  </w:pPr>
                </w:p>
              </w:tc>
              <w:tc>
                <w:tcPr>
                  <w:tcW w:w="1932" w:type="dxa"/>
                </w:tcPr>
                <w:p>
                  <w:pPr>
                    <w:spacing w:after="80" w:line="240" w:lineRule="auto"/>
                    <w:rPr>
                      <w:rFonts w:hint="default" w:ascii="Times New Roman" w:hAnsi="Times New Roman" w:cs="Times New Roman"/>
                      <w:sz w:val="20"/>
                    </w:rPr>
                  </w:pPr>
                  <w:r>
                    <w:rPr>
                      <w:rFonts w:hint="default" w:ascii="Times New Roman" w:hAnsi="Times New Roman" w:cs="Times New Roman"/>
                      <w:sz w:val="20"/>
                    </w:rPr>
                    <w:t>1</w:t>
                  </w:r>
                  <w:r>
                    <w:rPr>
                      <w:rFonts w:hint="default" w:ascii="Times New Roman" w:hAnsi="Times New Roman" w:cs="Times New Roman"/>
                      <w:sz w:val="20"/>
                      <w:vertAlign w:val="superscript"/>
                    </w:rPr>
                    <w:t>st</w:t>
                  </w:r>
                  <w:r>
                    <w:rPr>
                      <w:rFonts w:hint="default" w:ascii="Times New Roman" w:hAnsi="Times New Roman" w:cs="Times New Roman"/>
                      <w:sz w:val="20"/>
                    </w:rPr>
                    <w:t xml:space="preserve"> Year</w:t>
                  </w:r>
                </w:p>
              </w:tc>
              <w:tc>
                <w:tcPr>
                  <w:tcW w:w="1530" w:type="dxa"/>
                </w:tcPr>
                <w:p>
                  <w:pPr>
                    <w:spacing w:after="80" w:line="240" w:lineRule="auto"/>
                    <w:rPr>
                      <w:rFonts w:hint="default" w:ascii="Times New Roman" w:hAnsi="Times New Roman" w:cs="Times New Roman"/>
                      <w:sz w:val="20"/>
                    </w:rPr>
                  </w:pPr>
                  <w:r>
                    <w:rPr>
                      <w:rFonts w:hint="default" w:ascii="Times New Roman" w:hAnsi="Times New Roman" w:cs="Times New Roman"/>
                      <w:sz w:val="20"/>
                    </w:rPr>
                    <w:t>2</w:t>
                  </w:r>
                  <w:r>
                    <w:rPr>
                      <w:rFonts w:hint="default" w:ascii="Times New Roman" w:hAnsi="Times New Roman" w:cs="Times New Roman"/>
                      <w:sz w:val="20"/>
                      <w:vertAlign w:val="superscript"/>
                    </w:rPr>
                    <w:t>nd</w:t>
                  </w:r>
                  <w:r>
                    <w:rPr>
                      <w:rFonts w:hint="default" w:ascii="Times New Roman" w:hAnsi="Times New Roman" w:cs="Times New Roman"/>
                      <w:sz w:val="20"/>
                    </w:rPr>
                    <w:t xml:space="preserve"> Year</w:t>
                  </w:r>
                </w:p>
              </w:tc>
              <w:tc>
                <w:tcPr>
                  <w:tcW w:w="1620" w:type="dxa"/>
                </w:tcPr>
                <w:p>
                  <w:pPr>
                    <w:spacing w:after="80" w:line="240" w:lineRule="auto"/>
                    <w:rPr>
                      <w:rFonts w:hint="default" w:ascii="Times New Roman" w:hAnsi="Times New Roman" w:cs="Times New Roman"/>
                      <w:sz w:val="20"/>
                    </w:rPr>
                  </w:pPr>
                  <w:r>
                    <w:rPr>
                      <w:rFonts w:hint="default" w:ascii="Times New Roman" w:hAnsi="Times New Roman" w:cs="Times New Roman"/>
                      <w:sz w:val="20"/>
                    </w:rPr>
                    <w:t>3</w:t>
                  </w:r>
                  <w:r>
                    <w:rPr>
                      <w:rFonts w:hint="default" w:ascii="Times New Roman" w:hAnsi="Times New Roman" w:cs="Times New Roman"/>
                      <w:sz w:val="20"/>
                      <w:vertAlign w:val="superscript"/>
                    </w:rPr>
                    <w:t>rd</w:t>
                  </w:r>
                  <w:r>
                    <w:rPr>
                      <w:rFonts w:hint="default" w:ascii="Times New Roman" w:hAnsi="Times New Roman" w:cs="Times New Roman"/>
                      <w:sz w:val="20"/>
                    </w:rPr>
                    <w:t xml:space="preserve"> Year</w:t>
                  </w:r>
                </w:p>
              </w:tc>
              <w:tc>
                <w:tcPr>
                  <w:tcW w:w="1980" w:type="dxa"/>
                </w:tcPr>
                <w:p>
                  <w:pPr>
                    <w:spacing w:after="80" w:line="240" w:lineRule="auto"/>
                    <w:rPr>
                      <w:rFonts w:hint="default" w:ascii="Times New Roman" w:hAnsi="Times New Roman" w:cs="Times New Roman"/>
                      <w:sz w:val="20"/>
                    </w:rPr>
                  </w:pPr>
                  <w:r>
                    <w:rPr>
                      <w:rFonts w:hint="default" w:ascii="Times New Roman" w:hAnsi="Times New Roman" w:cs="Times New Roman"/>
                      <w:sz w:val="20"/>
                    </w:rPr>
                    <w:t xml:space="preserve">Total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663" w:type="dxa"/>
                </w:tcPr>
                <w:p>
                  <w:pPr>
                    <w:spacing w:after="80" w:line="240" w:lineRule="auto"/>
                    <w:rPr>
                      <w:rFonts w:hint="default" w:ascii="Times New Roman" w:hAnsi="Times New Roman" w:cs="Times New Roman"/>
                      <w:sz w:val="20"/>
                    </w:rPr>
                  </w:pPr>
                </w:p>
                <w:p>
                  <w:pPr>
                    <w:spacing w:after="80" w:line="240" w:lineRule="auto"/>
                    <w:rPr>
                      <w:rFonts w:hint="default" w:ascii="Times New Roman" w:hAnsi="Times New Roman" w:cs="Times New Roman"/>
                      <w:sz w:val="20"/>
                    </w:rPr>
                  </w:pPr>
                </w:p>
                <w:p>
                  <w:pPr>
                    <w:spacing w:after="80" w:line="240" w:lineRule="auto"/>
                    <w:rPr>
                      <w:rFonts w:hint="default" w:ascii="Times New Roman" w:hAnsi="Times New Roman" w:cs="Times New Roman"/>
                      <w:sz w:val="20"/>
                    </w:rPr>
                  </w:pPr>
                </w:p>
                <w:p>
                  <w:pPr>
                    <w:spacing w:after="80" w:line="240" w:lineRule="auto"/>
                    <w:rPr>
                      <w:rFonts w:hint="default" w:ascii="Times New Roman" w:hAnsi="Times New Roman" w:cs="Times New Roman"/>
                      <w:sz w:val="20"/>
                    </w:rPr>
                  </w:pPr>
                </w:p>
              </w:tc>
              <w:tc>
                <w:tcPr>
                  <w:tcW w:w="1932" w:type="dxa"/>
                </w:tcPr>
                <w:p>
                  <w:pPr>
                    <w:spacing w:after="80" w:line="240" w:lineRule="auto"/>
                    <w:rPr>
                      <w:rFonts w:hint="default" w:ascii="Times New Roman" w:hAnsi="Times New Roman" w:cs="Times New Roman"/>
                      <w:sz w:val="20"/>
                    </w:rPr>
                  </w:pPr>
                </w:p>
              </w:tc>
              <w:tc>
                <w:tcPr>
                  <w:tcW w:w="1530" w:type="dxa"/>
                </w:tcPr>
                <w:p>
                  <w:pPr>
                    <w:spacing w:after="80" w:line="240" w:lineRule="auto"/>
                    <w:rPr>
                      <w:rFonts w:hint="default" w:ascii="Times New Roman" w:hAnsi="Times New Roman" w:cs="Times New Roman"/>
                      <w:sz w:val="20"/>
                    </w:rPr>
                  </w:pPr>
                </w:p>
              </w:tc>
              <w:tc>
                <w:tcPr>
                  <w:tcW w:w="1620" w:type="dxa"/>
                </w:tcPr>
                <w:p>
                  <w:pPr>
                    <w:spacing w:after="80" w:line="240" w:lineRule="auto"/>
                    <w:rPr>
                      <w:rFonts w:hint="default" w:ascii="Times New Roman" w:hAnsi="Times New Roman" w:cs="Times New Roman"/>
                      <w:sz w:val="20"/>
                    </w:rPr>
                  </w:pPr>
                </w:p>
              </w:tc>
              <w:tc>
                <w:tcPr>
                  <w:tcW w:w="1980" w:type="dxa"/>
                </w:tcPr>
                <w:p>
                  <w:pPr>
                    <w:spacing w:after="80" w:line="240" w:lineRule="auto"/>
                    <w:rPr>
                      <w:rFonts w:hint="default" w:ascii="Times New Roman" w:hAnsi="Times New Roman"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1663" w:type="dxa"/>
                </w:tcPr>
                <w:p>
                  <w:pPr>
                    <w:spacing w:after="80" w:line="240" w:lineRule="auto"/>
                    <w:rPr>
                      <w:sz w:val="20"/>
                    </w:rPr>
                  </w:pPr>
                </w:p>
                <w:p>
                  <w:pPr>
                    <w:spacing w:after="80" w:line="240" w:lineRule="auto"/>
                    <w:rPr>
                      <w:sz w:val="20"/>
                    </w:rPr>
                  </w:pPr>
                </w:p>
                <w:p>
                  <w:pPr>
                    <w:spacing w:after="80" w:line="240" w:lineRule="auto"/>
                    <w:rPr>
                      <w:sz w:val="20"/>
                    </w:rPr>
                  </w:pPr>
                </w:p>
                <w:p>
                  <w:pPr>
                    <w:spacing w:after="80" w:line="240" w:lineRule="auto"/>
                    <w:rPr>
                      <w:sz w:val="20"/>
                    </w:rPr>
                  </w:pPr>
                </w:p>
              </w:tc>
              <w:tc>
                <w:tcPr>
                  <w:tcW w:w="1932" w:type="dxa"/>
                </w:tcPr>
                <w:p>
                  <w:pPr>
                    <w:spacing w:after="80" w:line="240" w:lineRule="auto"/>
                    <w:rPr>
                      <w:sz w:val="20"/>
                    </w:rPr>
                  </w:pPr>
                </w:p>
              </w:tc>
              <w:tc>
                <w:tcPr>
                  <w:tcW w:w="1530" w:type="dxa"/>
                </w:tcPr>
                <w:p>
                  <w:pPr>
                    <w:spacing w:after="80" w:line="240" w:lineRule="auto"/>
                    <w:rPr>
                      <w:sz w:val="20"/>
                    </w:rPr>
                  </w:pPr>
                </w:p>
              </w:tc>
              <w:tc>
                <w:tcPr>
                  <w:tcW w:w="1620" w:type="dxa"/>
                </w:tcPr>
                <w:p>
                  <w:pPr>
                    <w:spacing w:after="80" w:line="240" w:lineRule="auto"/>
                    <w:rPr>
                      <w:sz w:val="20"/>
                    </w:rPr>
                  </w:pPr>
                </w:p>
              </w:tc>
              <w:tc>
                <w:tcPr>
                  <w:tcW w:w="1980" w:type="dxa"/>
                </w:tcPr>
                <w:p>
                  <w:pPr>
                    <w:spacing w:after="80" w:line="240" w:lineRule="auto"/>
                    <w:rPr>
                      <w:sz w:val="20"/>
                    </w:rPr>
                  </w:pPr>
                </w:p>
              </w:tc>
            </w:tr>
          </w:tbl>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8D8D8" w:themeFill="background1" w:themeFillShade="D9"/>
          </w:tcPr>
          <w:p>
            <w:pPr>
              <w:spacing w:after="0" w:line="240" w:lineRule="auto"/>
              <w:rPr>
                <w:rFonts w:ascii="Times New Roman" w:hAnsi="Times New Roman"/>
                <w:color w:val="000000"/>
                <w:sz w:val="20"/>
                <w:szCs w:val="20"/>
              </w:rPr>
            </w:pPr>
            <w:r>
              <w:rPr>
                <w:rFonts w:ascii="Times New Roman" w:hAnsi="Times New Roman"/>
                <w:color w:val="000000"/>
                <w:sz w:val="20"/>
                <w:szCs w:val="20"/>
              </w:rPr>
              <w:t>11.9  Facilities available at the Institutions of the Investigators for the research project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ind w:left="1350" w:hanging="1350"/>
              <w:rPr>
                <w:rFonts w:ascii="Times New Roman" w:hAnsi="Times New Roman"/>
                <w:color w:val="000000"/>
                <w:sz w:val="20"/>
                <w:szCs w:val="20"/>
              </w:rPr>
            </w:pPr>
            <w:r>
              <w:rPr>
                <w:rFonts w:ascii="Times New Roman" w:hAnsi="Times New Roman"/>
                <w:color w:val="000000"/>
                <w:sz w:val="20"/>
                <w:szCs w:val="20"/>
              </w:rPr>
              <w:t xml:space="preserve"> Major equipment and other facilities available at the institution</w:t>
            </w:r>
          </w:p>
          <w:p>
            <w:pPr>
              <w:spacing w:after="0" w:line="240" w:lineRule="auto"/>
              <w:ind w:left="1350" w:hanging="810"/>
              <w:rPr>
                <w:rFonts w:ascii="Times New Roman" w:hAnsi="Times New Roman"/>
                <w:color w:val="000000"/>
                <w:sz w:val="20"/>
                <w:szCs w:val="20"/>
              </w:rPr>
            </w:pPr>
          </w:p>
          <w:p>
            <w:pPr>
              <w:spacing w:after="0" w:line="240" w:lineRule="auto"/>
              <w:ind w:left="1350" w:hanging="810"/>
              <w:rPr>
                <w:rFonts w:ascii="Times New Roman" w:hAnsi="Times New Roman"/>
                <w:color w:val="000000"/>
                <w:sz w:val="20"/>
                <w:szCs w:val="20"/>
              </w:rPr>
            </w:pPr>
          </w:p>
          <w:p>
            <w:pPr>
              <w:tabs>
                <w:tab w:val="left" w:pos="1190"/>
              </w:tabs>
              <w:spacing w:after="0" w:line="240" w:lineRule="auto"/>
              <w:rPr>
                <w:rFonts w:ascii="Times New Roman" w:hAnsi="Times New Roman"/>
                <w:b/>
                <w:bCs/>
                <w:color w:val="000000"/>
                <w:sz w:val="20"/>
                <w:szCs w:val="20"/>
              </w:rPr>
            </w:pPr>
          </w:p>
          <w:p>
            <w:pPr>
              <w:tabs>
                <w:tab w:val="left" w:pos="1190"/>
              </w:tabs>
              <w:spacing w:after="0" w:line="240" w:lineRule="auto"/>
              <w:rPr>
                <w:rFonts w:ascii="Times New Roman" w:hAnsi="Times New Roman"/>
                <w:b/>
                <w:bCs/>
                <w:color w:val="000000"/>
                <w:sz w:val="20"/>
                <w:szCs w:val="20"/>
              </w:rPr>
            </w:pPr>
          </w:p>
          <w:p>
            <w:pPr>
              <w:tabs>
                <w:tab w:val="left" w:pos="1190"/>
              </w:tabs>
              <w:spacing w:after="0" w:line="240" w:lineRule="auto"/>
              <w:rPr>
                <w:rFonts w:ascii="Times New Roman" w:hAnsi="Times New Roman"/>
                <w:b/>
                <w:bCs/>
                <w:color w:val="000000"/>
                <w:sz w:val="20"/>
                <w:szCs w:val="20"/>
              </w:rPr>
            </w:pPr>
          </w:p>
          <w:p>
            <w:pPr>
              <w:tabs>
                <w:tab w:val="left" w:pos="1190"/>
              </w:tabs>
              <w:spacing w:after="0" w:line="240" w:lineRule="auto"/>
              <w:rPr>
                <w:rFonts w:ascii="Times New Roman" w:hAnsi="Times New Roman"/>
                <w:b/>
                <w:bCs/>
                <w:color w:val="000000"/>
                <w:sz w:val="20"/>
                <w:szCs w:val="20"/>
              </w:rPr>
            </w:pPr>
          </w:p>
          <w:p>
            <w:pPr>
              <w:tabs>
                <w:tab w:val="left" w:pos="1190"/>
              </w:tabs>
              <w:spacing w:after="0" w:line="240" w:lineRule="auto"/>
              <w:rPr>
                <w:rFonts w:ascii="Times New Roman" w:hAnsi="Times New Roman"/>
                <w:b/>
                <w:bCs/>
                <w:color w:val="000000"/>
                <w:sz w:val="20"/>
                <w:szCs w:val="20"/>
              </w:rPr>
            </w:pPr>
          </w:p>
          <w:p>
            <w:pPr>
              <w:tabs>
                <w:tab w:val="left" w:pos="1190"/>
              </w:tabs>
              <w:spacing w:after="0" w:line="240" w:lineRule="auto"/>
              <w:rPr>
                <w:rFonts w:ascii="Times New Roman" w:hAnsi="Times New Roman"/>
                <w:b/>
                <w:bCs/>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shd w:val="clear" w:color="auto" w:fill="D8D8D8" w:themeFill="background1" w:themeFillShade="D9"/>
          </w:tcPr>
          <w:p>
            <w:pPr>
              <w:spacing w:after="0" w:line="240" w:lineRule="auto"/>
              <w:rPr>
                <w:rFonts w:ascii="Times New Roman" w:hAnsi="Times New Roman"/>
                <w:b/>
                <w:bCs/>
                <w:strike w:val="0"/>
                <w:dstrike w:val="0"/>
              </w:rPr>
            </w:pPr>
            <w:r>
              <w:rPr>
                <w:rFonts w:ascii="Times New Roman" w:hAnsi="Times New Roman"/>
                <w:b/>
                <w:strike w:val="0"/>
                <w:dstrike w:val="0"/>
              </w:rPr>
              <w:t>12.</w:t>
            </w:r>
            <w:r>
              <w:rPr>
                <w:rFonts w:ascii="Times New Roman" w:hAnsi="Times New Roman"/>
                <w:strike w:val="0"/>
                <w:dstrike w:val="0"/>
              </w:rPr>
              <w:t xml:space="preserve"> </w:t>
            </w:r>
            <w:r>
              <w:rPr>
                <w:rFonts w:ascii="Times New Roman" w:hAnsi="Times New Roman"/>
                <w:b/>
                <w:bCs/>
                <w:strike w:val="0"/>
                <w:dstrike w:val="0"/>
              </w:rPr>
              <w:t>To which Sustainable Development Goal/s (SDGs) does your research project relate to?</w:t>
            </w:r>
          </w:p>
          <w:p>
            <w:pPr>
              <w:spacing w:after="0" w:line="240" w:lineRule="auto"/>
              <w:ind w:left="1350" w:hanging="1350"/>
              <w:rPr>
                <w:rFonts w:ascii="Times New Roman" w:hAnsi="Times New Roman"/>
                <w:strike w:val="0"/>
                <w:dstrike w:val="0"/>
                <w:color w:val="000000"/>
                <w:sz w:val="20"/>
                <w:szCs w:val="20"/>
              </w:rPr>
            </w:pPr>
            <w:r>
              <w:rPr>
                <w:rFonts w:hint="default" w:ascii="Times New Roman" w:hAnsi="Times New Roman" w:cs="Times New Roman"/>
                <w:i/>
                <w:iCs/>
                <w:strike w:val="0"/>
                <w:dstrike w:val="0"/>
              </w:rPr>
              <w:fldChar w:fldCharType="begin"/>
            </w:r>
            <w:r>
              <w:rPr>
                <w:rFonts w:hint="default" w:ascii="Times New Roman" w:hAnsi="Times New Roman" w:cs="Times New Roman"/>
                <w:i/>
                <w:iCs/>
                <w:strike w:val="0"/>
                <w:dstrike w:val="0"/>
              </w:rPr>
              <w:instrText xml:space="preserve"> HYPERLINK "http://www.statistics.gov.lk/sdg/" </w:instrText>
            </w:r>
            <w:r>
              <w:rPr>
                <w:rFonts w:hint="default" w:ascii="Times New Roman" w:hAnsi="Times New Roman" w:cs="Times New Roman"/>
                <w:i/>
                <w:iCs/>
                <w:strike w:val="0"/>
                <w:dstrike w:val="0"/>
              </w:rPr>
              <w:fldChar w:fldCharType="separate"/>
            </w:r>
            <w:r>
              <w:rPr>
                <w:rStyle w:val="9"/>
                <w:rFonts w:hint="default" w:ascii="Times New Roman" w:hAnsi="Times New Roman" w:cs="Times New Roman"/>
                <w:i/>
                <w:iCs/>
                <w:strike w:val="0"/>
                <w:dstrike w:val="0"/>
                <w:color w:val="auto"/>
              </w:rPr>
              <w:t>http://www.statistics.gov.lk/sdg/</w:t>
            </w:r>
            <w:r>
              <w:rPr>
                <w:rStyle w:val="9"/>
                <w:rFonts w:hint="default" w:ascii="Times New Roman" w:hAnsi="Times New Roman" w:cs="Times New Roman"/>
                <w:i/>
                <w:iCs/>
                <w:strike w:val="0"/>
                <w:dstrike w:val="0"/>
                <w:color w:val="auto"/>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p>
          <w:p>
            <w:pPr>
              <w:spacing w:after="0" w:line="240" w:lineRule="auto"/>
              <w:ind w:left="1350" w:hanging="1350"/>
              <w:rPr>
                <w:rFonts w:ascii="Times New Roman" w:hAnsi="Times New Roman"/>
                <w:color w:val="000000"/>
                <w:sz w:val="20"/>
                <w:szCs w:val="20"/>
              </w:rPr>
            </w:pPr>
          </w:p>
          <w:p>
            <w:pPr>
              <w:spacing w:after="0" w:line="240" w:lineRule="auto"/>
              <w:ind w:left="1350" w:hanging="1350"/>
              <w:rPr>
                <w:rFonts w:ascii="Times New Roman" w:hAnsi="Times New Roman"/>
                <w:color w:val="000000"/>
                <w:sz w:val="20"/>
                <w:szCs w:val="20"/>
              </w:rPr>
            </w:pPr>
          </w:p>
          <w:p>
            <w:pPr>
              <w:spacing w:after="0" w:line="240" w:lineRule="auto"/>
              <w:ind w:left="1350" w:hanging="1350"/>
              <w:rPr>
                <w:rFonts w:ascii="Times New Roman" w:hAnsi="Times New Roman"/>
                <w:color w:val="000000"/>
                <w:sz w:val="20"/>
                <w:szCs w:val="20"/>
              </w:rPr>
            </w:pPr>
          </w:p>
          <w:p>
            <w:pPr>
              <w:spacing w:after="0" w:line="240" w:lineRule="auto"/>
              <w:ind w:left="1350" w:hanging="1350"/>
              <w:rPr>
                <w:rFonts w:ascii="Times New Roman" w:hAnsi="Times New Roman"/>
                <w:color w:val="000000"/>
                <w:sz w:val="20"/>
                <w:szCs w:val="20"/>
              </w:rPr>
            </w:pPr>
          </w:p>
          <w:p>
            <w:pPr>
              <w:spacing w:after="0" w:line="240" w:lineRule="auto"/>
              <w:ind w:left="1350" w:hanging="1350"/>
              <w:rPr>
                <w:rFonts w:ascii="Times New Roman" w:hAnsi="Times New Roman"/>
                <w:color w:val="000000"/>
                <w:sz w:val="20"/>
                <w:szCs w:val="20"/>
              </w:rPr>
            </w:pPr>
          </w:p>
          <w:p>
            <w:pPr>
              <w:spacing w:after="0" w:line="240" w:lineRule="auto"/>
              <w:ind w:left="1350" w:hanging="1350"/>
              <w:rPr>
                <w:rFonts w:ascii="Times New Roman" w:hAnsi="Times New Roman"/>
                <w:color w:val="000000"/>
                <w:sz w:val="20"/>
                <w:szCs w:val="20"/>
              </w:rPr>
            </w:pPr>
          </w:p>
          <w:p>
            <w:pPr>
              <w:spacing w:after="0" w:line="240" w:lineRule="auto"/>
              <w:ind w:left="1350" w:hanging="1350"/>
              <w:rPr>
                <w:rFonts w:ascii="Times New Roman" w:hAnsi="Times New Roman"/>
                <w:color w:val="000000"/>
                <w:sz w:val="20"/>
                <w:szCs w:val="20"/>
              </w:rPr>
            </w:pPr>
          </w:p>
          <w:p>
            <w:pPr>
              <w:spacing w:after="0" w:line="240" w:lineRule="auto"/>
              <w:ind w:left="1350" w:hanging="1350"/>
              <w:rPr>
                <w:rFonts w:ascii="Times New Roman" w:hAnsi="Times New Roman"/>
                <w:color w:val="000000"/>
                <w:sz w:val="20"/>
                <w:szCs w:val="20"/>
              </w:rPr>
            </w:pPr>
          </w:p>
          <w:p>
            <w:pPr>
              <w:spacing w:after="0" w:line="240" w:lineRule="auto"/>
              <w:ind w:left="1350" w:hanging="1350"/>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shd w:val="clear" w:color="auto" w:fill="D7D7D7" w:themeFill="background1" w:themeFillShade="D8"/>
          </w:tcPr>
          <w:p>
            <w:pPr>
              <w:spacing w:after="0" w:line="240" w:lineRule="auto"/>
              <w:rPr>
                <w:rFonts w:ascii="Times New Roman" w:hAnsi="Times New Roman"/>
                <w:b/>
                <w:bCs/>
                <w:color w:val="000000"/>
              </w:rPr>
            </w:pPr>
            <w:r>
              <w:rPr>
                <w:rFonts w:ascii="Times New Roman" w:hAnsi="Times New Roman"/>
                <w:b/>
                <w:bCs/>
                <w:color w:val="000000"/>
              </w:rPr>
              <w:t>13.   How do you propose to protect and exploit Intellectual Property (IP)?</w:t>
            </w:r>
          </w:p>
          <w:p>
            <w:pPr>
              <w:spacing w:after="0" w:line="240" w:lineRule="auto"/>
              <w:ind w:left="450"/>
              <w:rPr>
                <w:rFonts w:ascii="Times New Roman" w:hAnsi="Times New Roman"/>
                <w:i/>
                <w:iCs/>
                <w:color w:val="000000"/>
                <w:sz w:val="20"/>
                <w:szCs w:val="20"/>
              </w:rPr>
            </w:pPr>
            <w:r>
              <w:rPr>
                <w:rFonts w:ascii="Times New Roman" w:hAnsi="Times New Roman"/>
                <w:i/>
                <w:iCs/>
                <w:color w:val="000000"/>
                <w:sz w:val="20"/>
                <w:szCs w:val="20"/>
              </w:rPr>
              <w:t xml:space="preserve">(Indicate </w:t>
            </w:r>
            <w:r>
              <w:rPr>
                <w:rFonts w:ascii="Times New Roman" w:hAnsi="Times New Roman"/>
                <w:i/>
                <w:iCs/>
                <w:color w:val="000000"/>
                <w:sz w:val="20"/>
                <w:szCs w:val="20"/>
                <w:u w:val="single"/>
              </w:rPr>
              <w:t>if applicable</w:t>
            </w:r>
            <w:r>
              <w:rPr>
                <w:rFonts w:ascii="Times New Roman" w:hAnsi="Times New Roman"/>
                <w:i/>
                <w:iCs/>
                <w:color w:val="000000"/>
                <w:sz w:val="20"/>
                <w:szCs w:val="20"/>
              </w:rPr>
              <w:t>)</w:t>
            </w:r>
          </w:p>
          <w:p>
            <w:pPr>
              <w:spacing w:after="0" w:line="240" w:lineRule="auto"/>
              <w:rPr>
                <w:rFonts w:ascii="Times New Roman" w:hAnsi="Times New Roman"/>
                <w:b/>
                <w:bCs/>
                <w:color w:val="000000"/>
                <w:sz w:val="4"/>
                <w:szCs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Borders>
              <w:bottom w:val="single" w:color="000000" w:themeColor="text1" w:sz="4" w:space="0"/>
            </w:tcBorders>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shd w:val="clear" w:color="auto" w:fill="D7D7D7" w:themeFill="background1" w:themeFillShade="D8"/>
          </w:tcPr>
          <w:p>
            <w:pPr>
              <w:spacing w:after="0" w:line="240" w:lineRule="auto"/>
              <w:rPr>
                <w:rFonts w:ascii="Times New Roman" w:hAnsi="Times New Roman"/>
                <w:b/>
                <w:bCs/>
              </w:rPr>
            </w:pPr>
            <w:r>
              <w:rPr>
                <w:rFonts w:ascii="Times New Roman" w:hAnsi="Times New Roman"/>
                <w:b/>
                <w:bCs/>
                <w:color w:val="000000"/>
              </w:rPr>
              <w:t xml:space="preserve">14.   Signatures of Investigators </w:t>
            </w:r>
            <w:r>
              <w:rPr>
                <w:rFonts w:ascii="Times New Roman" w:hAnsi="Times New Roman"/>
                <w:b/>
                <w:bCs/>
                <w:i/>
              </w:rPr>
              <w:t>(to be printed, signed, scanned and sent)</w:t>
            </w:r>
          </w:p>
          <w:p>
            <w:pPr>
              <w:spacing w:after="0" w:line="240" w:lineRule="auto"/>
              <w:rPr>
                <w:rFonts w:ascii="Times New Roman" w:hAnsi="Times New Roman"/>
                <w:b/>
                <w:bCs/>
                <w:color w:val="000000"/>
                <w:sz w:val="6"/>
                <w:szCs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 w:hRule="atLeast"/>
        </w:trPr>
        <w:tc>
          <w:tcPr>
            <w:tcW w:w="4518" w:type="dxa"/>
            <w:gridSpan w:val="3"/>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numPr>
                <w:ilvl w:val="0"/>
                <w:numId w:val="11"/>
              </w:numPr>
              <w:spacing w:after="0" w:line="240" w:lineRule="auto"/>
              <w:rPr>
                <w:rFonts w:ascii="Times New Roman" w:hAnsi="Times New Roman"/>
                <w:b/>
                <w:bCs/>
                <w:color w:val="000000"/>
                <w:sz w:val="20"/>
                <w:szCs w:val="20"/>
              </w:rPr>
            </w:pPr>
            <w:r>
              <w:rPr>
                <w:rFonts w:ascii="Times New Roman" w:hAnsi="Times New Roman"/>
                <w:b/>
                <w:bCs/>
                <w:color w:val="000000"/>
                <w:sz w:val="20"/>
                <w:szCs w:val="20"/>
              </w:rPr>
              <w:t>………………………………</w:t>
            </w:r>
          </w:p>
          <w:p>
            <w:pPr>
              <w:spacing w:after="0" w:line="240" w:lineRule="auto"/>
              <w:jc w:val="both"/>
              <w:rPr>
                <w:rFonts w:ascii="Times New Roman" w:hAnsi="Times New Roman"/>
                <w:b/>
                <w:bCs/>
                <w:color w:val="000000"/>
                <w:sz w:val="20"/>
                <w:szCs w:val="20"/>
              </w:rPr>
            </w:pPr>
            <w:r>
              <w:rPr>
                <w:rFonts w:ascii="Times New Roman" w:hAnsi="Times New Roman"/>
                <w:color w:val="000000"/>
                <w:sz w:val="20"/>
                <w:szCs w:val="20"/>
              </w:rPr>
              <w:t xml:space="preserve">               (Principal Investigator)</w:t>
            </w:r>
          </w:p>
          <w:p>
            <w:pPr>
              <w:spacing w:after="0" w:line="240" w:lineRule="auto"/>
              <w:rPr>
                <w:rFonts w:ascii="Times New Roman" w:hAnsi="Times New Roman"/>
                <w:b/>
                <w:bCs/>
                <w:color w:val="000000"/>
                <w:sz w:val="20"/>
                <w:szCs w:val="20"/>
              </w:rPr>
            </w:pPr>
          </w:p>
          <w:p>
            <w:pPr>
              <w:numPr>
                <w:ilvl w:val="0"/>
                <w:numId w:val="11"/>
              </w:numPr>
              <w:spacing w:after="0" w:line="240" w:lineRule="auto"/>
              <w:rPr>
                <w:rFonts w:ascii="Times New Roman" w:hAnsi="Times New Roman"/>
                <w:b/>
                <w:bCs/>
                <w:color w:val="000000"/>
                <w:sz w:val="20"/>
                <w:szCs w:val="20"/>
              </w:rPr>
            </w:pPr>
            <w:r>
              <w:rPr>
                <w:rFonts w:ascii="Times New Roman" w:hAnsi="Times New Roman"/>
                <w:b/>
                <w:bCs/>
                <w:color w:val="000000"/>
                <w:sz w:val="20"/>
                <w:szCs w:val="20"/>
              </w:rPr>
              <w:t>………………………………</w:t>
            </w: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(Co-Investigator -1)</w:t>
            </w:r>
          </w:p>
          <w:p>
            <w:pPr>
              <w:spacing w:after="0" w:line="240" w:lineRule="auto"/>
              <w:rPr>
                <w:rFonts w:ascii="Times New Roman" w:hAnsi="Times New Roman"/>
                <w:color w:val="000000"/>
                <w:sz w:val="20"/>
                <w:szCs w:val="20"/>
              </w:rPr>
            </w:pPr>
          </w:p>
          <w:p>
            <w:pPr>
              <w:numPr>
                <w:ilvl w:val="0"/>
                <w:numId w:val="11"/>
              </w:numPr>
              <w:spacing w:after="0" w:line="240" w:lineRule="auto"/>
              <w:rPr>
                <w:rFonts w:ascii="Times New Roman" w:hAnsi="Times New Roman"/>
                <w:b/>
                <w:bCs/>
                <w:color w:val="000000"/>
                <w:sz w:val="20"/>
                <w:szCs w:val="20"/>
              </w:rPr>
            </w:pPr>
            <w:r>
              <w:rPr>
                <w:rFonts w:ascii="Times New Roman" w:hAnsi="Times New Roman"/>
                <w:b/>
                <w:bCs/>
                <w:color w:val="000000"/>
                <w:sz w:val="20"/>
                <w:szCs w:val="20"/>
              </w:rPr>
              <w:t>………………………………</w:t>
            </w: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(Co-Investigator -2)</w:t>
            </w:r>
          </w:p>
          <w:p>
            <w:pPr>
              <w:spacing w:after="0" w:line="240" w:lineRule="auto"/>
              <w:rPr>
                <w:rFonts w:ascii="Times New Roman" w:hAnsi="Times New Roman"/>
                <w:color w:val="000000"/>
                <w:sz w:val="20"/>
                <w:szCs w:val="20"/>
              </w:rPr>
            </w:pPr>
          </w:p>
          <w:p>
            <w:pPr>
              <w:numPr>
                <w:ilvl w:val="0"/>
                <w:numId w:val="11"/>
              </w:numPr>
              <w:spacing w:after="0" w:line="240" w:lineRule="auto"/>
              <w:rPr>
                <w:rFonts w:ascii="Times New Roman" w:hAnsi="Times New Roman"/>
                <w:b/>
                <w:bCs/>
                <w:color w:val="000000"/>
                <w:sz w:val="20"/>
                <w:szCs w:val="20"/>
              </w:rPr>
            </w:pPr>
            <w:r>
              <w:rPr>
                <w:rFonts w:ascii="Times New Roman" w:hAnsi="Times New Roman"/>
                <w:b/>
                <w:bCs/>
                <w:color w:val="000000"/>
                <w:sz w:val="20"/>
                <w:szCs w:val="20"/>
              </w:rPr>
              <w:t>………………………………</w:t>
            </w:r>
          </w:p>
          <w:p>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(Co-Investigator -3)</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b/>
                <w:bCs/>
                <w:color w:val="000000"/>
                <w:sz w:val="16"/>
                <w:szCs w:val="16"/>
              </w:rPr>
            </w:pPr>
          </w:p>
        </w:tc>
        <w:tc>
          <w:tcPr>
            <w:tcW w:w="4379" w:type="dxa"/>
          </w:tcPr>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color w:val="000000"/>
                <w:sz w:val="20"/>
                <w:szCs w:val="20"/>
              </w:rPr>
            </w:pPr>
            <w:r>
              <w:rPr>
                <w:rFonts w:ascii="Times New Roman" w:hAnsi="Times New Roman"/>
                <w:color w:val="000000"/>
                <w:sz w:val="20"/>
                <w:szCs w:val="20"/>
              </w:rPr>
              <w:t>……………………….........</w:t>
            </w:r>
          </w:p>
          <w:p>
            <w:pPr>
              <w:spacing w:after="0" w:line="240" w:lineRule="auto"/>
              <w:rPr>
                <w:rFonts w:ascii="Times New Roman" w:hAnsi="Times New Roman"/>
                <w:color w:val="000000"/>
                <w:sz w:val="20"/>
                <w:szCs w:val="20"/>
              </w:rPr>
            </w:pPr>
            <w:r>
              <w:rPr>
                <w:rFonts w:ascii="Times New Roman" w:hAnsi="Times New Roman"/>
                <w:color w:val="000000"/>
                <w:sz w:val="20"/>
                <w:szCs w:val="20"/>
              </w:rPr>
              <w:t>Date</w:t>
            </w: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shd w:val="clear" w:color="auto" w:fill="D7D7D7" w:themeFill="background1" w:themeFillShade="D8"/>
          </w:tcPr>
          <w:p>
            <w:pPr>
              <w:spacing w:after="0" w:line="240" w:lineRule="auto"/>
              <w:rPr>
                <w:rFonts w:ascii="Times New Roman" w:hAnsi="Times New Roman"/>
                <w:b/>
                <w:bCs/>
                <w:color w:val="000000"/>
              </w:rPr>
            </w:pPr>
            <w:r>
              <w:rPr>
                <w:rFonts w:ascii="Times New Roman" w:hAnsi="Times New Roman"/>
                <w:b/>
                <w:bCs/>
                <w:color w:val="000000"/>
              </w:rPr>
              <w:t xml:space="preserve">15. Recommendations </w:t>
            </w:r>
            <w:r>
              <w:rPr>
                <w:rFonts w:ascii="Times New Roman" w:hAnsi="Times New Roman"/>
                <w:b/>
                <w:bCs/>
                <w:i/>
              </w:rPr>
              <w:t>(to be printed, get it signed and send the scanned copy)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shd w:val="clear" w:color="auto" w:fill="E7E6E6" w:themeFill="background2"/>
          </w:tcPr>
          <w:p>
            <w:pPr>
              <w:spacing w:after="0" w:line="240" w:lineRule="auto"/>
              <w:ind w:left="540" w:hanging="540"/>
              <w:rPr>
                <w:rFonts w:ascii="Times New Roman" w:hAnsi="Times New Roman"/>
                <w:i/>
                <w:iCs/>
                <w:color w:val="000000"/>
                <w:sz w:val="20"/>
                <w:szCs w:val="20"/>
              </w:rPr>
            </w:pPr>
            <w:r>
              <w:rPr>
                <w:rFonts w:ascii="Times New Roman" w:hAnsi="Times New Roman"/>
                <w:i/>
                <w:iCs/>
                <w:color w:val="000000"/>
                <w:sz w:val="20"/>
                <w:szCs w:val="20"/>
              </w:rPr>
              <w:t>When forwarding the application, the Signatories are expected to consider the following aspects:</w:t>
            </w:r>
          </w:p>
          <w:p>
            <w:pPr>
              <w:numPr>
                <w:ilvl w:val="0"/>
                <w:numId w:val="12"/>
              </w:numPr>
              <w:spacing w:after="0" w:line="240" w:lineRule="auto"/>
              <w:ind w:hanging="1038"/>
              <w:rPr>
                <w:rFonts w:ascii="Times New Roman" w:hAnsi="Times New Roman"/>
                <w:b/>
                <w:bCs/>
                <w:i/>
                <w:iCs/>
                <w:color w:val="000000"/>
                <w:sz w:val="20"/>
                <w:szCs w:val="20"/>
              </w:rPr>
            </w:pPr>
            <w:r>
              <w:rPr>
                <w:rFonts w:ascii="Times New Roman" w:hAnsi="Times New Roman"/>
                <w:i/>
                <w:iCs/>
                <w:color w:val="000000"/>
                <w:sz w:val="20"/>
                <w:szCs w:val="20"/>
              </w:rPr>
              <w:t xml:space="preserve">no duplication in funding </w:t>
            </w:r>
          </w:p>
          <w:p>
            <w:pPr>
              <w:numPr>
                <w:ilvl w:val="0"/>
                <w:numId w:val="12"/>
              </w:numPr>
              <w:spacing w:after="0" w:line="240" w:lineRule="auto"/>
              <w:ind w:hanging="1038"/>
              <w:rPr>
                <w:rFonts w:ascii="Times New Roman" w:hAnsi="Times New Roman"/>
                <w:b/>
                <w:bCs/>
                <w:i/>
                <w:iCs/>
                <w:color w:val="000000"/>
                <w:sz w:val="20"/>
                <w:szCs w:val="20"/>
              </w:rPr>
            </w:pPr>
            <w:r>
              <w:rPr>
                <w:rFonts w:ascii="Times New Roman" w:hAnsi="Times New Roman"/>
                <w:i/>
                <w:iCs/>
                <w:color w:val="000000"/>
                <w:sz w:val="20"/>
                <w:szCs w:val="20"/>
              </w:rPr>
              <w:t xml:space="preserve">the applicant will be able to devote sufficient time to carry-out the project. </w:t>
            </w:r>
          </w:p>
          <w:p>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rPr>
              <w:t>(If the applicants are from different Institutions, recommendations from each Institution should be submitted)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8897" w:type="dxa"/>
            <w:gridSpan w:val="4"/>
            <w:shd w:val="clear" w:color="auto" w:fill="D7D7D7" w:themeFill="background1" w:themeFillShade="D8"/>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u w:val="none"/>
              </w:rPr>
              <w:t>15.1    For Principal Investigators from Universities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4" w:hRule="atLeast"/>
        </w:trPr>
        <w:tc>
          <w:tcPr>
            <w:tcW w:w="8897" w:type="dxa"/>
            <w:gridSpan w:val="4"/>
          </w:tcPr>
          <w:p>
            <w:pPr>
              <w:spacing w:after="0" w:line="240" w:lineRule="auto"/>
              <w:ind w:left="540"/>
              <w:rPr>
                <w:rFonts w:ascii="Times New Roman" w:hAnsi="Times New Roman"/>
                <w:color w:val="000000"/>
                <w:sz w:val="20"/>
                <w:szCs w:val="20"/>
              </w:rPr>
            </w:pPr>
            <w:r>
              <w:rPr>
                <w:rFonts w:ascii="Times New Roman" w:hAnsi="Times New Roman"/>
                <w:color w:val="000000"/>
                <w:sz w:val="20"/>
                <w:szCs w:val="20"/>
              </w:rPr>
              <w:t>I confirm that I have read the application and that the facilities will be made available for this project (Refer Item 11.9). The application is recommended.</w:t>
            </w: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                                         …………………………..</w:t>
            </w: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Name and Signature of Head of the Department                                                               Date</w:t>
            </w: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Pr>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I recommend and forward the application.</w:t>
            </w:r>
          </w:p>
          <w:p>
            <w:pPr>
              <w:spacing w:after="0" w:line="240" w:lineRule="auto"/>
              <w:rPr>
                <w:rFonts w:ascii="Times New Roman" w:hAnsi="Times New Roman"/>
                <w:color w:val="000000"/>
                <w:sz w:val="20"/>
                <w:szCs w:val="20"/>
              </w:rPr>
            </w:pPr>
          </w:p>
          <w:p>
            <w:pPr>
              <w:spacing w:after="0" w:line="240" w:lineRule="auto"/>
              <w:rPr>
                <w:rFonts w:ascii="Times New Roman" w:hAnsi="Times New Roman"/>
                <w:b/>
                <w:bCs/>
                <w:color w:val="000000"/>
                <w:sz w:val="20"/>
                <w:szCs w:val="20"/>
              </w:rPr>
            </w:pP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                                               …………………………..</w:t>
            </w: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Signature of Dean of the Faculty                                                                               Date</w:t>
            </w: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Pr>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I recommend and forward the application.</w:t>
            </w:r>
          </w:p>
          <w:p>
            <w:pPr>
              <w:spacing w:after="0" w:line="240" w:lineRule="auto"/>
              <w:rPr>
                <w:rFonts w:ascii="Times New Roman" w:hAnsi="Times New Roman"/>
                <w:color w:val="000000"/>
                <w:sz w:val="20"/>
                <w:szCs w:val="20"/>
              </w:rPr>
            </w:pPr>
          </w:p>
          <w:p>
            <w:pPr>
              <w:spacing w:after="0" w:line="240" w:lineRule="auto"/>
              <w:rPr>
                <w:rFonts w:ascii="Times New Roman" w:hAnsi="Times New Roman"/>
                <w:b/>
                <w:bCs/>
                <w:color w:val="000000"/>
                <w:sz w:val="20"/>
                <w:szCs w:val="20"/>
              </w:rPr>
            </w:pP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                                               …………………………..</w:t>
            </w: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Signature of the Vice Chancellor                                                                               Date</w:t>
            </w: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 w:hRule="atLeast"/>
        </w:trPr>
        <w:tc>
          <w:tcPr>
            <w:tcW w:w="8897" w:type="dxa"/>
            <w:gridSpan w:val="4"/>
            <w:shd w:val="clear" w:color="auto" w:fill="D7D7D7" w:themeFill="background1" w:themeFillShade="D8"/>
          </w:tcPr>
          <w:p>
            <w:pPr>
              <w:spacing w:after="0" w:line="240" w:lineRule="auto"/>
              <w:rPr>
                <w:rFonts w:ascii="Times New Roman" w:hAnsi="Times New Roman"/>
                <w:b/>
                <w:bCs/>
                <w:color w:val="000000"/>
              </w:rPr>
            </w:pPr>
            <w:r>
              <w:rPr>
                <w:rFonts w:ascii="Times New Roman" w:hAnsi="Times New Roman"/>
                <w:b/>
                <w:bCs/>
                <w:color w:val="000000"/>
                <w:sz w:val="20"/>
                <w:szCs w:val="20"/>
              </w:rPr>
              <w:t>15.2     For Principal Investigators from Institutions/Organizations (Other than Universities)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8" w:hRule="atLeast"/>
        </w:trPr>
        <w:tc>
          <w:tcPr>
            <w:tcW w:w="8897" w:type="dxa"/>
            <w:gridSpan w:val="4"/>
          </w:tcPr>
          <w:p>
            <w:pPr>
              <w:spacing w:after="0" w:line="240" w:lineRule="auto"/>
              <w:ind w:left="540" w:hanging="540"/>
              <w:rPr>
                <w:rFonts w:ascii="Times New Roman" w:hAnsi="Times New Roman"/>
                <w:i/>
                <w:iCs/>
                <w:sz w:val="20"/>
                <w:szCs w:val="20"/>
              </w:rPr>
            </w:pPr>
            <w:r>
              <w:rPr>
                <w:rFonts w:ascii="Times New Roman" w:hAnsi="Times New Roman"/>
                <w:i/>
                <w:iCs/>
                <w:sz w:val="20"/>
                <w:szCs w:val="20"/>
              </w:rPr>
              <w:t>When forwarding the application the Signatories are expected to consider the following aspects:</w:t>
            </w:r>
          </w:p>
          <w:p>
            <w:pPr>
              <w:numPr>
                <w:ilvl w:val="0"/>
                <w:numId w:val="12"/>
              </w:numPr>
              <w:spacing w:after="0" w:line="240" w:lineRule="auto"/>
              <w:ind w:hanging="1038"/>
              <w:rPr>
                <w:rFonts w:ascii="Times New Roman" w:hAnsi="Times New Roman"/>
                <w:b/>
                <w:bCs/>
                <w:i/>
                <w:iCs/>
                <w:sz w:val="20"/>
                <w:szCs w:val="20"/>
              </w:rPr>
            </w:pPr>
            <w:r>
              <w:rPr>
                <w:rFonts w:ascii="Times New Roman" w:hAnsi="Times New Roman"/>
                <w:i/>
                <w:iCs/>
                <w:sz w:val="20"/>
                <w:szCs w:val="20"/>
              </w:rPr>
              <w:t xml:space="preserve">no duplication in funding </w:t>
            </w:r>
          </w:p>
          <w:p>
            <w:pPr>
              <w:numPr>
                <w:ilvl w:val="0"/>
                <w:numId w:val="12"/>
              </w:numPr>
              <w:spacing w:after="0" w:line="240" w:lineRule="auto"/>
              <w:ind w:hanging="1038"/>
              <w:rPr>
                <w:rFonts w:ascii="Times New Roman" w:hAnsi="Times New Roman"/>
                <w:b/>
                <w:bCs/>
                <w:i/>
                <w:iCs/>
                <w:sz w:val="20"/>
                <w:szCs w:val="20"/>
              </w:rPr>
            </w:pPr>
            <w:r>
              <w:rPr>
                <w:rFonts w:ascii="Times New Roman" w:hAnsi="Times New Roman"/>
                <w:i/>
                <w:iCs/>
                <w:sz w:val="20"/>
                <w:szCs w:val="20"/>
              </w:rPr>
              <w:t xml:space="preserve">the applicant will be able to devote sufficient time to carry-out the project. </w:t>
            </w:r>
          </w:p>
          <w:p>
            <w:pPr>
              <w:spacing w:after="0" w:line="240" w:lineRule="auto"/>
              <w:rPr>
                <w:rFonts w:ascii="Times New Roman" w:hAnsi="Times New Roman"/>
                <w:b/>
                <w:bCs/>
                <w:sz w:val="20"/>
                <w:szCs w:val="20"/>
              </w:rPr>
            </w:pPr>
            <w:r>
              <w:rPr>
                <w:rFonts w:ascii="Times New Roman" w:hAnsi="Times New Roman"/>
                <w:b/>
                <w:bCs/>
                <w:i/>
                <w:iCs/>
                <w:sz w:val="20"/>
                <w:szCs w:val="20"/>
              </w:rPr>
              <w:t>(If the applicants are from different Institutions, recommendations from each Institution should be submitted)</w:t>
            </w:r>
          </w:p>
          <w:p>
            <w:pPr>
              <w:spacing w:after="0" w:line="240" w:lineRule="auto"/>
              <w:ind w:left="630"/>
              <w:rPr>
                <w:rFonts w:ascii="Times New Roman" w:hAnsi="Times New Roman"/>
                <w:sz w:val="20"/>
                <w:szCs w:val="20"/>
              </w:rPr>
            </w:pPr>
          </w:p>
          <w:p>
            <w:pPr>
              <w:spacing w:after="0" w:line="240" w:lineRule="auto"/>
              <w:ind w:left="630"/>
              <w:rPr>
                <w:rFonts w:ascii="Times New Roman" w:hAnsi="Times New Roman"/>
                <w:color w:val="000000"/>
                <w:sz w:val="20"/>
                <w:szCs w:val="20"/>
              </w:rPr>
            </w:pPr>
            <w:r>
              <w:rPr>
                <w:rFonts w:ascii="Times New Roman" w:hAnsi="Times New Roman"/>
                <w:sz w:val="20"/>
                <w:szCs w:val="20"/>
              </w:rPr>
              <w:t>I confirm that I have read the application and that the facilities will be made available for this project (Refer Item 11.</w:t>
            </w:r>
            <w:r>
              <w:rPr>
                <w:rFonts w:ascii="Times New Roman" w:hAnsi="Times New Roman"/>
                <w:color w:val="000000"/>
                <w:sz w:val="20"/>
                <w:szCs w:val="20"/>
              </w:rPr>
              <w:t>9). The application is recommended and forwarded.</w:t>
            </w:r>
          </w:p>
          <w:p>
            <w:pPr>
              <w:spacing w:after="0" w:line="240" w:lineRule="auto"/>
              <w:ind w:left="630"/>
              <w:rPr>
                <w:rFonts w:ascii="Times New Roman" w:hAnsi="Times New Roman"/>
                <w:color w:val="000000"/>
                <w:sz w:val="20"/>
                <w:szCs w:val="20"/>
              </w:rPr>
            </w:pPr>
          </w:p>
          <w:p>
            <w:pPr>
              <w:spacing w:after="0" w:line="240" w:lineRule="auto"/>
              <w:ind w:left="630"/>
              <w:rPr>
                <w:rFonts w:ascii="Times New Roman" w:hAnsi="Times New Roman"/>
                <w:color w:val="000000"/>
                <w:sz w:val="20"/>
                <w:szCs w:val="20"/>
              </w:rPr>
            </w:pPr>
          </w:p>
          <w:p>
            <w:pPr>
              <w:spacing w:after="0" w:line="240" w:lineRule="auto"/>
              <w:ind w:left="630"/>
              <w:rPr>
                <w:rFonts w:ascii="Times New Roman" w:hAnsi="Times New Roman"/>
                <w:color w:val="000000"/>
                <w:sz w:val="20"/>
                <w:szCs w:val="20"/>
              </w:rPr>
            </w:pPr>
          </w:p>
          <w:p>
            <w:pPr>
              <w:spacing w:after="0" w:line="240" w:lineRule="auto"/>
              <w:rPr>
                <w:rFonts w:ascii="Times New Roman" w:hAnsi="Times New Roman"/>
                <w:b/>
                <w:bCs/>
                <w:color w:val="000000"/>
              </w:rPr>
            </w:pP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                                          …………………………..</w:t>
            </w: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Signature of Head of Institution/Organization                                                               Date</w:t>
            </w: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p>
            <w:pPr>
              <w:spacing w:after="0" w:line="240" w:lineRule="auto"/>
              <w:rPr>
                <w:rFonts w:ascii="Times New Roman" w:hAnsi="Times New Roman"/>
                <w:b/>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shd w:val="clear" w:color="auto" w:fill="D8D8D8" w:themeFill="background1" w:themeFillShade="D9"/>
          </w:tcPr>
          <w:p>
            <w:pPr>
              <w:spacing w:after="0" w:line="240" w:lineRule="auto"/>
              <w:rPr>
                <w:rFonts w:ascii="Times New Roman" w:hAnsi="Times New Roman"/>
                <w:b/>
                <w:bCs/>
                <w:color w:val="000000"/>
              </w:rPr>
            </w:pPr>
            <w:r>
              <w:rPr>
                <w:rFonts w:ascii="Times New Roman" w:hAnsi="Times New Roman"/>
                <w:b/>
                <w:bCs/>
                <w:color w:val="000000"/>
              </w:rPr>
              <w:t>For Co-Investigators (from universities/other institutions)</w:t>
            </w:r>
          </w:p>
          <w:p>
            <w:pPr>
              <w:spacing w:after="0" w:line="240" w:lineRule="auto"/>
              <w:rPr>
                <w:rFonts w:hint="default" w:ascii="Times New Roman" w:hAnsi="Times New Roman"/>
                <w:b/>
                <w:bCs/>
                <w:color w:val="000000"/>
                <w:lang w:val="en-US"/>
              </w:rPr>
            </w:pPr>
            <w:r>
              <w:rPr>
                <w:rFonts w:hint="default" w:ascii="Times New Roman" w:hAnsi="Times New Roman"/>
                <w:b w:val="0"/>
                <w:bCs w:val="0"/>
                <w:i/>
                <w:iCs/>
                <w:color w:val="000000"/>
                <w:lang w:val="en-US"/>
              </w:rPr>
              <w:t>If there are more than three Co-Investigators, please insert additional recommendations.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97" w:type="dxa"/>
            <w:gridSpan w:val="4"/>
          </w:tcPr>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15.3     For Co-Investigator I  </w:t>
            </w:r>
          </w:p>
          <w:p>
            <w:pPr>
              <w:spacing w:after="0" w:line="240" w:lineRule="auto"/>
              <w:rPr>
                <w:rFonts w:ascii="Times New Roman" w:hAnsi="Times New Roman"/>
                <w:b/>
                <w:bCs/>
                <w:color w:val="000000"/>
                <w:sz w:val="20"/>
                <w:szCs w:val="20"/>
              </w:rPr>
            </w:pPr>
          </w:p>
          <w:p>
            <w:pPr>
              <w:spacing w:after="0" w:line="240" w:lineRule="auto"/>
              <w:ind w:left="630"/>
              <w:rPr>
                <w:rFonts w:ascii="Times New Roman" w:hAnsi="Times New Roman"/>
                <w:color w:val="000000"/>
                <w:sz w:val="20"/>
                <w:szCs w:val="20"/>
              </w:rPr>
            </w:pPr>
            <w:r>
              <w:rPr>
                <w:rFonts w:ascii="Times New Roman" w:hAnsi="Times New Roman"/>
                <w:color w:val="000000"/>
                <w:sz w:val="20"/>
                <w:szCs w:val="20"/>
              </w:rPr>
              <w:t>I confirm that I have read the application and that the facilities will be made available for this project (Refer Item 11.9). The application is recommended.</w:t>
            </w:r>
          </w:p>
          <w:p>
            <w:pPr>
              <w:spacing w:after="0" w:line="240" w:lineRule="auto"/>
              <w:ind w:left="630"/>
              <w:rPr>
                <w:rFonts w:ascii="Times New Roman" w:hAnsi="Times New Roman"/>
                <w:color w:val="000000"/>
                <w:sz w:val="20"/>
                <w:szCs w:val="20"/>
              </w:rPr>
            </w:pPr>
          </w:p>
          <w:p>
            <w:pPr>
              <w:spacing w:after="0" w:line="240" w:lineRule="auto"/>
              <w:ind w:left="630"/>
              <w:rPr>
                <w:rFonts w:ascii="Times New Roman" w:hAnsi="Times New Roman"/>
                <w:color w:val="000000"/>
                <w:sz w:val="20"/>
                <w:szCs w:val="20"/>
              </w:rPr>
            </w:pPr>
          </w:p>
          <w:p>
            <w:pPr>
              <w:spacing w:after="0" w:line="240" w:lineRule="auto"/>
              <w:ind w:left="630"/>
              <w:rPr>
                <w:rFonts w:ascii="Times New Roman" w:hAnsi="Times New Roman"/>
                <w:color w:val="000000"/>
                <w:sz w:val="20"/>
                <w:szCs w:val="20"/>
              </w:rPr>
            </w:pPr>
          </w:p>
          <w:p>
            <w:pPr>
              <w:spacing w:after="0" w:line="240" w:lineRule="auto"/>
              <w:rPr>
                <w:rFonts w:ascii="Times New Roman" w:hAnsi="Times New Roman"/>
                <w:b/>
                <w:bCs/>
                <w:color w:val="000000"/>
              </w:rPr>
            </w:pP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                                          …………………………..</w:t>
            </w: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Signature of Head of Department/Institution                                                               Date</w:t>
            </w:r>
          </w:p>
          <w:p>
            <w:pPr>
              <w:spacing w:after="0" w:line="240" w:lineRule="auto"/>
              <w:ind w:firstLine="540"/>
              <w:rPr>
                <w:rFonts w:ascii="Times New Roman" w:hAnsi="Times New Roman"/>
                <w:color w:val="000000"/>
                <w:sz w:val="20"/>
                <w:szCs w:val="20"/>
              </w:rPr>
            </w:pPr>
          </w:p>
          <w:p>
            <w:pPr>
              <w:spacing w:after="0" w:line="240" w:lineRule="auto"/>
              <w:ind w:firstLine="540"/>
              <w:rPr>
                <w:rFonts w:ascii="Times New Roman" w:hAnsi="Times New Roman"/>
                <w:color w:val="000000"/>
                <w:sz w:val="20"/>
                <w:szCs w:val="20"/>
              </w:rPr>
            </w:pPr>
          </w:p>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            For Co-Investigator II  </w:t>
            </w:r>
          </w:p>
          <w:p>
            <w:pPr>
              <w:spacing w:after="0" w:line="240" w:lineRule="auto"/>
              <w:rPr>
                <w:rFonts w:ascii="Times New Roman" w:hAnsi="Times New Roman"/>
                <w:b/>
                <w:bCs/>
                <w:color w:val="000000"/>
                <w:sz w:val="20"/>
                <w:szCs w:val="20"/>
              </w:rPr>
            </w:pPr>
          </w:p>
          <w:p>
            <w:pPr>
              <w:spacing w:after="0" w:line="240" w:lineRule="auto"/>
              <w:ind w:left="630"/>
              <w:rPr>
                <w:rFonts w:ascii="Times New Roman" w:hAnsi="Times New Roman"/>
                <w:color w:val="000000"/>
                <w:sz w:val="20"/>
                <w:szCs w:val="20"/>
              </w:rPr>
            </w:pPr>
            <w:r>
              <w:rPr>
                <w:rFonts w:ascii="Times New Roman" w:hAnsi="Times New Roman"/>
                <w:color w:val="000000"/>
                <w:sz w:val="20"/>
                <w:szCs w:val="20"/>
              </w:rPr>
              <w:t>I confirm that I have read the application and that the facilities will be made available for this project (Refer Item 11.9). The application is recommended.</w:t>
            </w:r>
          </w:p>
          <w:p>
            <w:pPr>
              <w:spacing w:after="0" w:line="240" w:lineRule="auto"/>
              <w:ind w:left="630"/>
              <w:rPr>
                <w:rFonts w:ascii="Times New Roman" w:hAnsi="Times New Roman"/>
                <w:color w:val="000000"/>
                <w:sz w:val="20"/>
                <w:szCs w:val="20"/>
              </w:rPr>
            </w:pPr>
          </w:p>
          <w:p>
            <w:pPr>
              <w:spacing w:after="0" w:line="240" w:lineRule="auto"/>
              <w:ind w:left="630"/>
              <w:rPr>
                <w:rFonts w:ascii="Times New Roman" w:hAnsi="Times New Roman"/>
                <w:color w:val="000000"/>
                <w:sz w:val="20"/>
                <w:szCs w:val="20"/>
              </w:rPr>
            </w:pPr>
          </w:p>
          <w:p>
            <w:pPr>
              <w:spacing w:after="0" w:line="240" w:lineRule="auto"/>
              <w:ind w:left="630"/>
              <w:rPr>
                <w:rFonts w:ascii="Times New Roman" w:hAnsi="Times New Roman"/>
                <w:color w:val="000000"/>
                <w:sz w:val="20"/>
                <w:szCs w:val="20"/>
              </w:rPr>
            </w:pPr>
          </w:p>
          <w:p>
            <w:pPr>
              <w:spacing w:after="0" w:line="240" w:lineRule="auto"/>
              <w:rPr>
                <w:rFonts w:ascii="Times New Roman" w:hAnsi="Times New Roman"/>
                <w:b/>
                <w:bCs/>
                <w:color w:val="000000"/>
              </w:rPr>
            </w:pP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                                          …………………………..</w:t>
            </w: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Signature of Head of Department/Institution                                                               Date</w:t>
            </w:r>
          </w:p>
          <w:p>
            <w:pPr>
              <w:spacing w:after="0" w:line="240" w:lineRule="auto"/>
              <w:ind w:firstLine="540"/>
              <w:rPr>
                <w:rFonts w:ascii="Times New Roman" w:hAnsi="Times New Roman"/>
                <w:color w:val="000000"/>
                <w:sz w:val="20"/>
                <w:szCs w:val="20"/>
              </w:rPr>
            </w:pPr>
          </w:p>
          <w:p>
            <w:pPr>
              <w:spacing w:after="0" w:line="240" w:lineRule="auto"/>
              <w:ind w:firstLine="540"/>
              <w:rPr>
                <w:rFonts w:ascii="Times New Roman" w:hAnsi="Times New Roman"/>
                <w:color w:val="000000"/>
                <w:sz w:val="20"/>
                <w:szCs w:val="20"/>
              </w:rPr>
            </w:pPr>
          </w:p>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            For Co-Investigator III  </w:t>
            </w:r>
          </w:p>
          <w:p>
            <w:pPr>
              <w:spacing w:after="0" w:line="240" w:lineRule="auto"/>
              <w:rPr>
                <w:rFonts w:ascii="Times New Roman" w:hAnsi="Times New Roman"/>
                <w:b/>
                <w:bCs/>
                <w:color w:val="000000"/>
                <w:sz w:val="20"/>
                <w:szCs w:val="20"/>
              </w:rPr>
            </w:pPr>
          </w:p>
          <w:p>
            <w:pPr>
              <w:spacing w:after="0" w:line="240" w:lineRule="auto"/>
              <w:ind w:left="630"/>
              <w:rPr>
                <w:rFonts w:ascii="Times New Roman" w:hAnsi="Times New Roman"/>
                <w:color w:val="000000"/>
                <w:sz w:val="20"/>
                <w:szCs w:val="20"/>
              </w:rPr>
            </w:pPr>
            <w:r>
              <w:rPr>
                <w:rFonts w:ascii="Times New Roman" w:hAnsi="Times New Roman"/>
                <w:color w:val="000000"/>
                <w:sz w:val="20"/>
                <w:szCs w:val="20"/>
              </w:rPr>
              <w:t>I confirm that I have read the application and that the facilities will be made available for this project (Refer Item 11.9). The application is recommended.</w:t>
            </w:r>
          </w:p>
          <w:p>
            <w:pPr>
              <w:spacing w:after="0" w:line="240" w:lineRule="auto"/>
              <w:ind w:left="630"/>
              <w:rPr>
                <w:rFonts w:ascii="Times New Roman" w:hAnsi="Times New Roman"/>
                <w:color w:val="000000"/>
                <w:sz w:val="20"/>
                <w:szCs w:val="20"/>
              </w:rPr>
            </w:pPr>
          </w:p>
          <w:p>
            <w:pPr>
              <w:spacing w:after="0" w:line="240" w:lineRule="auto"/>
              <w:ind w:left="630"/>
              <w:rPr>
                <w:rFonts w:ascii="Times New Roman" w:hAnsi="Times New Roman"/>
                <w:color w:val="000000"/>
                <w:sz w:val="20"/>
                <w:szCs w:val="20"/>
              </w:rPr>
            </w:pPr>
          </w:p>
          <w:p>
            <w:pPr>
              <w:spacing w:after="0" w:line="240" w:lineRule="auto"/>
              <w:ind w:left="630"/>
              <w:rPr>
                <w:rFonts w:ascii="Times New Roman" w:hAnsi="Times New Roman"/>
                <w:color w:val="000000"/>
                <w:sz w:val="20"/>
                <w:szCs w:val="20"/>
              </w:rPr>
            </w:pPr>
          </w:p>
          <w:p>
            <w:pPr>
              <w:spacing w:after="0" w:line="240" w:lineRule="auto"/>
              <w:rPr>
                <w:rFonts w:ascii="Times New Roman" w:hAnsi="Times New Roman"/>
                <w:b/>
                <w:bCs/>
                <w:color w:val="000000"/>
              </w:rPr>
            </w:pP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                                          …………………………..</w:t>
            </w:r>
          </w:p>
          <w:p>
            <w:pPr>
              <w:spacing w:after="0" w:line="240" w:lineRule="auto"/>
              <w:ind w:firstLine="540"/>
              <w:rPr>
                <w:rFonts w:ascii="Times New Roman" w:hAnsi="Times New Roman"/>
                <w:color w:val="000000"/>
                <w:sz w:val="20"/>
                <w:szCs w:val="20"/>
              </w:rPr>
            </w:pPr>
            <w:r>
              <w:rPr>
                <w:rFonts w:ascii="Times New Roman" w:hAnsi="Times New Roman"/>
                <w:color w:val="000000"/>
                <w:sz w:val="20"/>
                <w:szCs w:val="20"/>
              </w:rPr>
              <w:t>Signature of Head of Department/Institution                                                               Date</w:t>
            </w:r>
          </w:p>
          <w:p>
            <w:pPr>
              <w:spacing w:after="0" w:line="240" w:lineRule="auto"/>
              <w:ind w:firstLine="540"/>
              <w:rPr>
                <w:rFonts w:ascii="Times New Roman" w:hAnsi="Times New Roman"/>
                <w:color w:val="000000"/>
                <w:sz w:val="20"/>
                <w:szCs w:val="20"/>
              </w:rPr>
            </w:pPr>
          </w:p>
          <w:p>
            <w:pPr>
              <w:spacing w:after="0" w:line="240" w:lineRule="auto"/>
              <w:rPr>
                <w:rFonts w:ascii="Times New Roman" w:hAnsi="Times New Roman"/>
                <w:b/>
                <w:bCs/>
                <w:color w:val="000000"/>
                <w:sz w:val="20"/>
                <w:szCs w:val="20"/>
              </w:rPr>
            </w:pPr>
          </w:p>
        </w:tc>
      </w:tr>
    </w:tbl>
    <w:p>
      <w:pPr>
        <w:spacing w:after="0" w:line="240" w:lineRule="auto"/>
        <w:rPr>
          <w:rFonts w:ascii="Times New Roman" w:hAnsi="Times New Roman"/>
          <w:b/>
          <w:bCs/>
          <w:color w:val="000000"/>
        </w:rPr>
        <w:sectPr>
          <w:headerReference r:id="rId5" w:type="default"/>
          <w:footerReference r:id="rId6" w:type="default"/>
          <w:pgSz w:w="11907" w:h="16839"/>
          <w:pgMar w:top="778" w:right="1800" w:bottom="720" w:left="1800" w:header="720" w:footer="144" w:gutter="0"/>
          <w:cols w:space="720" w:num="1"/>
          <w:docGrid w:linePitch="360" w:charSpace="0"/>
        </w:sectPr>
      </w:pPr>
    </w:p>
    <w:tbl>
      <w:tblPr>
        <w:tblStyle w:val="3"/>
        <w:tblW w:w="250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69"/>
        <w:gridCol w:w="1537"/>
        <w:gridCol w:w="2124"/>
        <w:gridCol w:w="2472"/>
        <w:gridCol w:w="1356"/>
        <w:gridCol w:w="1236"/>
        <w:gridCol w:w="2148"/>
        <w:gridCol w:w="1740"/>
        <w:gridCol w:w="109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342" w:type="dxa"/>
            <w:gridSpan w:val="7"/>
            <w:shd w:val="pct20" w:color="auto" w:fill="auto"/>
          </w:tcPr>
          <w:p>
            <w:pPr>
              <w:spacing w:after="0" w:line="240" w:lineRule="auto"/>
              <w:rPr>
                <w:rFonts w:ascii="Times New Roman" w:hAnsi="Times New Roman"/>
                <w:b/>
                <w:bCs/>
                <w:i/>
                <w:iCs/>
                <w:sz w:val="20"/>
                <w:szCs w:val="20"/>
              </w:rPr>
            </w:pPr>
            <w:r>
              <w:rPr>
                <w:rFonts w:ascii="Times New Roman" w:hAnsi="Times New Roman"/>
                <w:color w:val="000000"/>
                <w:sz w:val="20"/>
                <w:szCs w:val="20"/>
                <w:lang w:val="en-US" w:eastAsia="ja-JP"/>
              </w:rPr>
              <mc:AlternateContent>
                <mc:Choice Requires="wps">
                  <w:drawing>
                    <wp:anchor distT="0" distB="0" distL="114300" distR="114300" simplePos="0" relativeHeight="251686912" behindDoc="0" locked="0" layoutInCell="1" allowOverlap="1">
                      <wp:simplePos x="0" y="0"/>
                      <wp:positionH relativeFrom="column">
                        <wp:posOffset>7225665</wp:posOffset>
                      </wp:positionH>
                      <wp:positionV relativeFrom="paragraph">
                        <wp:posOffset>-436880</wp:posOffset>
                      </wp:positionV>
                      <wp:extent cx="626745" cy="230505"/>
                      <wp:effectExtent l="0" t="1270" r="0" b="0"/>
                      <wp:wrapNone/>
                      <wp:docPr id="8" name="Text Box 48"/>
                      <wp:cNvGraphicFramePr/>
                      <a:graphic xmlns:a="http://schemas.openxmlformats.org/drawingml/2006/main">
                        <a:graphicData uri="http://schemas.microsoft.com/office/word/2010/wordprocessingShape">
                          <wps:wsp>
                            <wps:cNvSpPr txBox="1">
                              <a:spLocks noChangeArrowheads="1"/>
                            </wps:cNvSpPr>
                            <wps:spPr bwMode="auto">
                              <a:xfrm>
                                <a:off x="0" y="0"/>
                                <a:ext cx="626745" cy="230505"/>
                              </a:xfrm>
                              <a:prstGeom prst="rect">
                                <a:avLst/>
                              </a:prstGeom>
                              <a:solidFill>
                                <a:srgbClr val="FFFFFF"/>
                              </a:solidFill>
                              <a:ln>
                                <a:noFill/>
                              </a:ln>
                            </wps:spPr>
                            <wps:txbx>
                              <w:txbxContent>
                                <w:p>
                                  <w:pPr>
                                    <w:jc w:val="right"/>
                                  </w:pPr>
                                  <w:r>
                                    <w:rPr>
                                      <w:rFonts w:ascii="Times New Roman" w:hAnsi="Times New Roman"/>
                                      <w:b/>
                                      <w:bCs/>
                                      <w:i/>
                                      <w:iCs/>
                                      <w:sz w:val="20"/>
                                      <w:szCs w:val="20"/>
                                    </w:rPr>
                                    <w:t>Annex I</w:t>
                                  </w:r>
                                </w:p>
                              </w:txbxContent>
                            </wps:txbx>
                            <wps:bodyPr rot="0" vert="horz" wrap="square" lIns="91440" tIns="45720" rIns="91440" bIns="45720" anchor="t" anchorCtr="0" upright="1">
                              <a:noAutofit/>
                            </wps:bodyPr>
                          </wps:wsp>
                        </a:graphicData>
                      </a:graphic>
                    </wp:anchor>
                  </w:drawing>
                </mc:Choice>
                <mc:Fallback>
                  <w:pict>
                    <v:shape id="Text Box 48" o:spid="_x0000_s1026" o:spt="202" type="#_x0000_t202" style="position:absolute;left:0pt;margin-left:568.95pt;margin-top:-34.4pt;height:18.15pt;width:49.35pt;z-index:251686912;mso-width-relative:page;mso-height-relative:page;" fillcolor="#FFFFFF" filled="t" stroked="f" coordsize="21600,21600" o:gfxdata="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AXpKHaAAAA&#10;DQEAAA8AAAAAAAAAAQAgAAAAIgAAAGRycy9kb3ducmV2LnhtbFBLAQIUABQAAAAIAIdO4kBsl1xX&#10;GwIAAD0EAAAOAAAAAAAAAAEAIAAAACkBAABkcnMvZTJvRG9jLnhtbFBLBQYAAAAABgAGAFkBAAC2&#10;BQAAAAA=&#10;">
                      <v:fill on="t" focussize="0,0"/>
                      <v:stroke on="f"/>
                      <v:imagedata o:title=""/>
                      <o:lock v:ext="edit" aspectratio="f"/>
                      <v:textbox>
                        <w:txbxContent>
                          <w:p>
                            <w:pPr>
                              <w:jc w:val="right"/>
                            </w:pPr>
                            <w:r>
                              <w:rPr>
                                <w:rFonts w:ascii="Times New Roman" w:hAnsi="Times New Roman"/>
                                <w:b/>
                                <w:bCs/>
                                <w:i/>
                                <w:iCs/>
                                <w:sz w:val="20"/>
                                <w:szCs w:val="20"/>
                              </w:rPr>
                              <w:t>Annex I</w:t>
                            </w:r>
                          </w:p>
                        </w:txbxContent>
                      </v:textbox>
                    </v:shape>
                  </w:pict>
                </mc:Fallback>
              </mc:AlternateContent>
            </w:r>
            <w:r>
              <w:rPr>
                <w:rFonts w:ascii="Times New Roman" w:hAnsi="Times New Roman"/>
                <w:color w:val="000000"/>
                <w:sz w:val="20"/>
                <w:szCs w:val="20"/>
                <w:lang w:val="en-US" w:eastAsia="ja-JP"/>
              </w:rPr>
              <mc:AlternateContent>
                <mc:Choice Requires="wps">
                  <w:drawing>
                    <wp:anchor distT="0" distB="0" distL="114300" distR="114300" simplePos="0" relativeHeight="251685888" behindDoc="0" locked="0" layoutInCell="1" allowOverlap="1">
                      <wp:simplePos x="0" y="0"/>
                      <wp:positionH relativeFrom="column">
                        <wp:posOffset>7040245</wp:posOffset>
                      </wp:positionH>
                      <wp:positionV relativeFrom="paragraph">
                        <wp:posOffset>-444500</wp:posOffset>
                      </wp:positionV>
                      <wp:extent cx="1002030" cy="267335"/>
                      <wp:effectExtent l="10795" t="12700" r="6350" b="5715"/>
                      <wp:wrapNone/>
                      <wp:docPr id="7" name="Rectangle 49"/>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49" o:spid="_x0000_s1026" o:spt="1" style="position:absolute;left:0pt;margin-left:554.35pt;margin-top:-35pt;height:21.05pt;width:78.9pt;z-index:251685888;mso-width-relative:page;mso-height-relative:page;" filled="f" stroked="t" coordsize="21600,21600" o:gfxdata="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jFprbaAAAADQEAAA8AAAAAAAAAAQAgAAAAIgAAAGRycy9kb3ducmV2LnhtbFBLAQIUABQAAAAI&#10;AIdO4kCO2RksJAIAAEoEAAAOAAAAAAAAAAEAIAAAACkBAABkcnMvZTJvRG9jLnhtbFBLBQYAAAAA&#10;BgAGAFkBAAC/BQAAAAA=&#10;">
                      <v:fill on="f" focussize="0,0"/>
                      <v:stroke color="#000000" miterlimit="8" joinstyle="miter"/>
                      <v:imagedata o:title=""/>
                      <o:lock v:ext="edit" aspectratio="f"/>
                    </v:rect>
                  </w:pict>
                </mc:Fallback>
              </mc:AlternateContent>
            </w:r>
            <w:r>
              <w:rPr>
                <w:rFonts w:ascii="Times New Roman" w:hAnsi="Times New Roman"/>
                <w:b/>
                <w:bCs/>
                <w:i/>
                <w:iCs/>
                <w:color w:val="000000"/>
                <w:sz w:val="20"/>
                <w:szCs w:val="20"/>
              </w:rPr>
              <w:t xml:space="preserve">Research Grants Record (ongoing and completed) of the Principal Investigator during the last 05 years </w:t>
            </w:r>
            <w:r>
              <w:rPr>
                <w:rFonts w:ascii="Times New Roman" w:hAnsi="Times New Roman"/>
                <w:b/>
                <w:bCs/>
                <w:i/>
                <w:iCs/>
                <w:sz w:val="20"/>
                <w:szCs w:val="20"/>
              </w:rPr>
              <w:t>(201</w:t>
            </w:r>
            <w:r>
              <w:rPr>
                <w:rFonts w:hint="default" w:ascii="Times New Roman" w:hAnsi="Times New Roman"/>
                <w:b/>
                <w:bCs/>
                <w:i/>
                <w:iCs/>
                <w:sz w:val="20"/>
                <w:szCs w:val="20"/>
                <w:lang w:val="en-US"/>
              </w:rPr>
              <w:t>7</w:t>
            </w:r>
            <w:r>
              <w:rPr>
                <w:rFonts w:ascii="Times New Roman" w:hAnsi="Times New Roman"/>
                <w:b/>
                <w:bCs/>
                <w:i/>
                <w:iCs/>
                <w:sz w:val="20"/>
                <w:szCs w:val="20"/>
              </w:rPr>
              <w:t>-20</w:t>
            </w:r>
            <w:r>
              <w:rPr>
                <w:rFonts w:hint="default" w:ascii="Times New Roman" w:hAnsi="Times New Roman"/>
                <w:b/>
                <w:bCs/>
                <w:i/>
                <w:iCs/>
                <w:sz w:val="20"/>
                <w:szCs w:val="20"/>
                <w:lang w:val="en-US"/>
              </w:rPr>
              <w:t>21</w:t>
            </w:r>
            <w:r>
              <w:rPr>
                <w:rFonts w:ascii="Times New Roman" w:hAnsi="Times New Roman"/>
                <w:b/>
                <w:bCs/>
                <w:i/>
                <w:iCs/>
                <w:sz w:val="20"/>
                <w:szCs w:val="20"/>
              </w:rPr>
              <w:t>)</w:t>
            </w:r>
          </w:p>
          <w:p>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rPr>
              <w:t>(NSF and other funding sources)</w:t>
            </w:r>
          </w:p>
          <w:p>
            <w:pPr>
              <w:spacing w:after="0" w:line="240" w:lineRule="auto"/>
              <w:rPr>
                <w:rFonts w:ascii="Times New Roman" w:hAnsi="Times New Roman"/>
                <w:b/>
                <w:bCs/>
                <w:i/>
                <w:iCs/>
                <w:color w:val="000000"/>
                <w:sz w:val="20"/>
                <w:szCs w:val="20"/>
              </w:rPr>
            </w:pPr>
            <w:r>
              <w:rPr>
                <w:rFonts w:ascii="Times New Roman" w:hAnsi="Times New Roman"/>
                <w:b/>
                <w:bCs/>
                <w:i/>
                <w:iCs/>
                <w:color w:val="000000"/>
                <w:sz w:val="2"/>
                <w:szCs w:val="20"/>
              </w:rPr>
              <w:t xml:space="preserve">                                                                                                                                             </w:t>
            </w:r>
          </w:p>
        </w:tc>
        <w:tc>
          <w:tcPr>
            <w:tcW w:w="12708" w:type="dxa"/>
            <w:gridSpan w:val="2"/>
            <w:shd w:val="pct20" w:color="auto" w:fill="auto"/>
          </w:tcPr>
          <w:p>
            <w:pPr>
              <w:tabs>
                <w:tab w:val="left" w:pos="660"/>
                <w:tab w:val="left" w:pos="880"/>
              </w:tabs>
              <w:spacing w:after="0" w:line="240" w:lineRule="auto"/>
              <w:rPr>
                <w:rFonts w:ascii="Times New Roman" w:hAnsi="Times New Roman"/>
                <w:b/>
                <w:bCs/>
                <w:i/>
                <w:iCs/>
                <w:color w:val="000000"/>
                <w:sz w:val="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968" w:type="dxa"/>
        </w:trPr>
        <w:tc>
          <w:tcPr>
            <w:tcW w:w="1469" w:type="dxa"/>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Grant No</w:t>
            </w:r>
          </w:p>
        </w:tc>
        <w:tc>
          <w:tcPr>
            <w:tcW w:w="1537" w:type="dxa"/>
          </w:tcPr>
          <w:p>
            <w:pPr>
              <w:spacing w:after="0" w:line="240" w:lineRule="auto"/>
              <w:jc w:val="center"/>
              <w:rPr>
                <w:rFonts w:hint="default" w:ascii="Times New Roman" w:hAnsi="Times New Roman"/>
                <w:color w:val="000000"/>
                <w:sz w:val="20"/>
                <w:szCs w:val="20"/>
                <w:lang w:val="en-US"/>
              </w:rPr>
            </w:pPr>
            <w:r>
              <w:rPr>
                <w:rFonts w:hint="default" w:ascii="Times New Roman" w:hAnsi="Times New Roman"/>
                <w:color w:val="000000"/>
                <w:sz w:val="20"/>
                <w:szCs w:val="20"/>
                <w:lang w:val="en-US"/>
              </w:rPr>
              <w:t>Contribution (Principal Investigator/ Co-Investigator)</w:t>
            </w:r>
          </w:p>
        </w:tc>
        <w:tc>
          <w:tcPr>
            <w:tcW w:w="2124" w:type="dxa"/>
          </w:tcPr>
          <w:p>
            <w:pPr>
              <w:spacing w:after="0" w:line="240" w:lineRule="auto"/>
              <w:jc w:val="center"/>
              <w:rPr>
                <w:rFonts w:ascii="Times New Roman" w:hAnsi="Times New Roman"/>
                <w:color w:val="000000"/>
                <w:sz w:val="20"/>
                <w:szCs w:val="20"/>
              </w:rPr>
            </w:pPr>
            <w:r>
              <w:rPr>
                <w:rFonts w:hint="default" w:ascii="Times New Roman" w:hAnsi="Times New Roman"/>
                <w:color w:val="000000"/>
                <w:sz w:val="20"/>
                <w:szCs w:val="20"/>
                <w:lang w:val="en-US"/>
              </w:rPr>
              <w:t>Approved d</w:t>
            </w:r>
            <w:r>
              <w:rPr>
                <w:rFonts w:ascii="Times New Roman" w:hAnsi="Times New Roman"/>
                <w:color w:val="000000"/>
                <w:sz w:val="20"/>
                <w:szCs w:val="20"/>
              </w:rPr>
              <w:t>uration of the Grant</w:t>
            </w:r>
          </w:p>
          <w:p>
            <w:pPr>
              <w:spacing w:after="0" w:line="240" w:lineRule="auto"/>
              <w:jc w:val="center"/>
              <w:rPr>
                <w:rFonts w:ascii="Times New Roman" w:hAnsi="Times New Roman"/>
                <w:i/>
                <w:iCs/>
                <w:color w:val="000000"/>
                <w:sz w:val="20"/>
                <w:szCs w:val="20"/>
              </w:rPr>
            </w:pPr>
            <w:r>
              <w:rPr>
                <w:rFonts w:ascii="Times New Roman" w:hAnsi="Times New Roman"/>
                <w:i/>
                <w:iCs/>
                <w:color w:val="000000"/>
                <w:sz w:val="20"/>
                <w:szCs w:val="20"/>
              </w:rPr>
              <w:t>(Dates)</w:t>
            </w:r>
          </w:p>
        </w:tc>
        <w:tc>
          <w:tcPr>
            <w:tcW w:w="2472" w:type="dxa"/>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Title of the Project</w:t>
            </w:r>
          </w:p>
        </w:tc>
        <w:tc>
          <w:tcPr>
            <w:tcW w:w="1356" w:type="dxa"/>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Source of support</w:t>
            </w:r>
          </w:p>
        </w:tc>
        <w:tc>
          <w:tcPr>
            <w:tcW w:w="1236" w:type="dxa"/>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Total allocation</w:t>
            </w:r>
          </w:p>
        </w:tc>
        <w:tc>
          <w:tcPr>
            <w:tcW w:w="2148" w:type="dxa"/>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Status</w:t>
            </w:r>
          </w:p>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[Ongoing/Completed/</w:t>
            </w:r>
          </w:p>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Terminated/Cancelled]</w:t>
            </w:r>
          </w:p>
        </w:tc>
        <w:tc>
          <w:tcPr>
            <w:tcW w:w="1740" w:type="dxa"/>
          </w:tcPr>
          <w:p>
            <w:pPr>
              <w:spacing w:after="0" w:line="240" w:lineRule="auto"/>
              <w:jc w:val="center"/>
              <w:rPr>
                <w:rFonts w:ascii="Times New Roman" w:hAnsi="Times New Roman"/>
                <w:color w:val="000000"/>
                <w:sz w:val="20"/>
                <w:szCs w:val="20"/>
              </w:rPr>
            </w:pPr>
            <w:r>
              <w:rPr>
                <w:rFonts w:ascii="Times New Roman" w:hAnsi="Times New Roman"/>
                <w:color w:val="000000"/>
                <w:sz w:val="20"/>
                <w:szCs w:val="20"/>
              </w:rPr>
              <w:t>Postgraduate degrees/No. of Publications/ No. of Communications</w:t>
            </w:r>
          </w:p>
          <w:p>
            <w:pPr>
              <w:spacing w:after="0" w:line="240" w:lineRule="auto"/>
              <w:jc w:val="center"/>
              <w:rPr>
                <w:rFonts w:ascii="Times New Roman" w:hAnsi="Times New Roman"/>
                <w:i/>
                <w:iCs/>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0968" w:type="dxa"/>
        </w:trPr>
        <w:tc>
          <w:tcPr>
            <w:tcW w:w="1469" w:type="dxa"/>
          </w:tcPr>
          <w:p>
            <w:pPr>
              <w:spacing w:after="0" w:line="240" w:lineRule="auto"/>
              <w:rPr>
                <w:rFonts w:ascii="Times New Roman" w:hAnsi="Times New Roman"/>
                <w:color w:val="000000"/>
              </w:rPr>
            </w:pPr>
          </w:p>
        </w:tc>
        <w:tc>
          <w:tcPr>
            <w:tcW w:w="1537" w:type="dxa"/>
          </w:tcPr>
          <w:p>
            <w:pPr>
              <w:spacing w:after="0" w:line="240" w:lineRule="auto"/>
              <w:rPr>
                <w:rFonts w:ascii="Times New Roman" w:hAnsi="Times New Roman"/>
                <w:color w:val="000000"/>
              </w:rPr>
            </w:pPr>
          </w:p>
        </w:tc>
        <w:tc>
          <w:tcPr>
            <w:tcW w:w="2124" w:type="dxa"/>
          </w:tcPr>
          <w:p>
            <w:pPr>
              <w:spacing w:after="0" w:line="240" w:lineRule="auto"/>
              <w:rPr>
                <w:rFonts w:ascii="Times New Roman" w:hAnsi="Times New Roman"/>
                <w:color w:val="000000"/>
              </w:rPr>
            </w:pPr>
          </w:p>
        </w:tc>
        <w:tc>
          <w:tcPr>
            <w:tcW w:w="2472" w:type="dxa"/>
          </w:tcPr>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p>
            <w:pPr>
              <w:spacing w:after="0" w:line="240" w:lineRule="auto"/>
              <w:rPr>
                <w:rFonts w:ascii="Times New Roman" w:hAnsi="Times New Roman"/>
                <w:color w:val="000000"/>
              </w:rPr>
            </w:pPr>
          </w:p>
        </w:tc>
        <w:tc>
          <w:tcPr>
            <w:tcW w:w="1356" w:type="dxa"/>
          </w:tcPr>
          <w:p>
            <w:pPr>
              <w:spacing w:after="0" w:line="240" w:lineRule="auto"/>
              <w:rPr>
                <w:rFonts w:ascii="Times New Roman" w:hAnsi="Times New Roman"/>
                <w:color w:val="000000"/>
              </w:rPr>
            </w:pPr>
          </w:p>
        </w:tc>
        <w:tc>
          <w:tcPr>
            <w:tcW w:w="1236" w:type="dxa"/>
          </w:tcPr>
          <w:p>
            <w:pPr>
              <w:spacing w:after="0" w:line="240" w:lineRule="auto"/>
              <w:rPr>
                <w:rFonts w:ascii="Times New Roman" w:hAnsi="Times New Roman"/>
                <w:color w:val="000000"/>
              </w:rPr>
            </w:pPr>
          </w:p>
        </w:tc>
        <w:tc>
          <w:tcPr>
            <w:tcW w:w="2148" w:type="dxa"/>
          </w:tcPr>
          <w:p>
            <w:pPr>
              <w:spacing w:after="0" w:line="240" w:lineRule="auto"/>
              <w:rPr>
                <w:rFonts w:ascii="Times New Roman" w:hAnsi="Times New Roman"/>
                <w:color w:val="000000"/>
              </w:rPr>
            </w:pPr>
          </w:p>
        </w:tc>
        <w:tc>
          <w:tcPr>
            <w:tcW w:w="1740" w:type="dxa"/>
          </w:tcPr>
          <w:p>
            <w:pPr>
              <w:spacing w:after="0" w:line="240" w:lineRule="auto"/>
              <w:rPr>
                <w:rFonts w:ascii="Times New Roman" w:hAnsi="Times New Roman"/>
                <w:color w:val="000000"/>
              </w:rPr>
            </w:pPr>
          </w:p>
        </w:tc>
      </w:tr>
    </w:tbl>
    <w:p>
      <w:pPr>
        <w:spacing w:after="0" w:line="240" w:lineRule="auto"/>
        <w:rPr>
          <w:rFonts w:ascii="Times New Roman" w:hAnsi="Times New Roman"/>
          <w:b/>
          <w:bCs/>
          <w:color w:val="000000"/>
        </w:rPr>
        <w:sectPr>
          <w:pgSz w:w="15840" w:h="12240" w:orient="landscape"/>
          <w:pgMar w:top="1800" w:right="778" w:bottom="1800" w:left="720" w:header="720" w:footer="144" w:gutter="0"/>
          <w:cols w:space="720" w:num="1"/>
          <w:docGrid w:linePitch="360" w:charSpace="0"/>
        </w:sectPr>
      </w:pPr>
    </w:p>
    <w:p>
      <w:pPr>
        <w:spacing w:after="0" w:line="240" w:lineRule="auto"/>
        <w:rPr>
          <w:rFonts w:ascii="Times New Roman" w:hAnsi="Times New Roman"/>
          <w:color w:val="000000"/>
        </w:rPr>
      </w:pPr>
      <w:r>
        <w:rPr>
          <w:rFonts w:ascii="Times New Roman" w:hAnsi="Times New Roman"/>
          <w:color w:val="000000"/>
          <w:lang w:val="en-US" w:eastAsia="ja-JP"/>
        </w:rPr>
        <mc:AlternateContent>
          <mc:Choice Requires="wps">
            <w:drawing>
              <wp:anchor distT="0" distB="0" distL="114300" distR="114300" simplePos="0" relativeHeight="251687936" behindDoc="0" locked="0" layoutInCell="1" allowOverlap="1">
                <wp:simplePos x="0" y="0"/>
                <wp:positionH relativeFrom="column">
                  <wp:posOffset>5111750</wp:posOffset>
                </wp:positionH>
                <wp:positionV relativeFrom="paragraph">
                  <wp:posOffset>129540</wp:posOffset>
                </wp:positionV>
                <wp:extent cx="1002030" cy="267335"/>
                <wp:effectExtent l="6350" t="5715" r="10795" b="12700"/>
                <wp:wrapNone/>
                <wp:docPr id="6" name="Rectangle 50"/>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ln>
                      </wps:spPr>
                      <wps:txbx>
                        <w:txbxContent>
                          <w:p>
                            <w:pPr>
                              <w:jc w:val="center"/>
                              <w:rPr>
                                <w:rFonts w:ascii="Times New Roman" w:hAnsi="Times New Roman"/>
                                <w:b/>
                                <w:i/>
                                <w:sz w:val="20"/>
                                <w:szCs w:val="20"/>
                              </w:rPr>
                            </w:pPr>
                            <w:r>
                              <w:rPr>
                                <w:rFonts w:ascii="Times New Roman" w:hAnsi="Times New Roman"/>
                                <w:b/>
                                <w:i/>
                                <w:sz w:val="20"/>
                                <w:szCs w:val="20"/>
                              </w:rPr>
                              <w:t>Annex II</w:t>
                            </w:r>
                          </w:p>
                        </w:txbxContent>
                      </wps:txbx>
                      <wps:bodyPr rot="0" vert="horz" wrap="square" lIns="91440" tIns="45720" rIns="91440" bIns="45720" anchor="t" anchorCtr="0" upright="1">
                        <a:noAutofit/>
                      </wps:bodyPr>
                    </wps:wsp>
                  </a:graphicData>
                </a:graphic>
              </wp:anchor>
            </w:drawing>
          </mc:Choice>
          <mc:Fallback>
            <w:pict>
              <v:rect id="Rectangle 50" o:spid="_x0000_s1026" o:spt="1" style="position:absolute;left:0pt;margin-left:402.5pt;margin-top:10.2pt;height:21.05pt;width:78.9pt;z-index:251687936;mso-width-relative:page;mso-height-relative:page;" filled="f" stroked="t" coordsize="21600,21600" o:gfxdata="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zl1xHYAAAACQEAAA8AAAAAAAAAAQAgAAAAIgAAAGRycy9kb3ducmV2LnhtbFBLAQIUABQA&#10;AAAIAIdO4kDXQxBoKQIAAFUEAAAOAAAAAAAAAAEAIAAAACcBAABkcnMvZTJvRG9jLnhtbFBLBQYA&#10;AAAABgAGAFkBAADCBQAAAAA=&#10;">
                <v:fill on="f" focussize="0,0"/>
                <v:stroke color="#000000" miterlimit="8" joinstyle="miter"/>
                <v:imagedata o:title=""/>
                <o:lock v:ext="edit" aspectratio="f"/>
                <v:textbox>
                  <w:txbxContent>
                    <w:p>
                      <w:pPr>
                        <w:jc w:val="center"/>
                        <w:rPr>
                          <w:rFonts w:ascii="Times New Roman" w:hAnsi="Times New Roman"/>
                          <w:b/>
                          <w:i/>
                          <w:sz w:val="20"/>
                          <w:szCs w:val="20"/>
                        </w:rPr>
                      </w:pPr>
                      <w:r>
                        <w:rPr>
                          <w:rFonts w:ascii="Times New Roman" w:hAnsi="Times New Roman"/>
                          <w:b/>
                          <w:i/>
                          <w:sz w:val="20"/>
                          <w:szCs w:val="20"/>
                        </w:rPr>
                        <w:t>Annex II</w:t>
                      </w:r>
                    </w:p>
                  </w:txbxContent>
                </v:textbox>
              </v:rect>
            </w:pict>
          </mc:Fallback>
        </mc:AlternateContent>
      </w:r>
    </w:p>
    <w:p>
      <w:pPr>
        <w:spacing w:after="0" w:line="240" w:lineRule="auto"/>
        <w:rPr>
          <w:rFonts w:ascii="Times New Roman" w:hAnsi="Times New Roman"/>
          <w:color w:val="000000"/>
        </w:rPr>
      </w:pPr>
    </w:p>
    <w:p>
      <w:pPr>
        <w:spacing w:after="0" w:line="240" w:lineRule="auto"/>
        <w:jc w:val="right"/>
        <w:rPr>
          <w:rFonts w:ascii="Times New Roman" w:hAnsi="Times New Roman"/>
          <w:color w:val="000000"/>
          <w:sz w:val="20"/>
          <w:szCs w:val="20"/>
        </w:rPr>
      </w:pPr>
    </w:p>
    <w:p>
      <w:pPr>
        <w:spacing w:after="0" w:line="240" w:lineRule="auto"/>
        <w:jc w:val="right"/>
        <w:rPr>
          <w:rFonts w:ascii="Times New Roman" w:hAnsi="Times New Roman"/>
          <w:color w:val="000000"/>
          <w:sz w:val="20"/>
          <w:szCs w:val="20"/>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20" w:color="auto" w:fill="auto"/>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20" w:color="auto" w:fill="auto"/>
          <w:tblCellMar>
            <w:top w:w="0" w:type="dxa"/>
            <w:left w:w="108" w:type="dxa"/>
            <w:bottom w:w="0" w:type="dxa"/>
            <w:right w:w="108" w:type="dxa"/>
          </w:tblCellMar>
        </w:tblPrEx>
        <w:trPr>
          <w:trHeight w:val="418" w:hRule="atLeast"/>
        </w:trPr>
        <w:tc>
          <w:tcPr>
            <w:tcW w:w="8856" w:type="dxa"/>
            <w:shd w:val="pct20" w:color="auto" w:fill="auto"/>
          </w:tcPr>
          <w:p>
            <w:pPr>
              <w:spacing w:after="0" w:line="240" w:lineRule="auto"/>
              <w:jc w:val="both"/>
              <w:rPr>
                <w:rFonts w:ascii="Times New Roman" w:hAnsi="Times New Roman"/>
                <w:b/>
                <w:bCs/>
                <w:i/>
                <w:iCs/>
                <w:color w:val="000000"/>
                <w:sz w:val="6"/>
                <w:szCs w:val="6"/>
              </w:rPr>
            </w:pPr>
          </w:p>
          <w:p>
            <w:pPr>
              <w:spacing w:after="0" w:line="240" w:lineRule="auto"/>
              <w:jc w:val="both"/>
              <w:rPr>
                <w:rFonts w:ascii="Times New Roman" w:hAnsi="Times New Roman"/>
                <w:b/>
                <w:bCs/>
                <w:i/>
                <w:iCs/>
                <w:color w:val="000000"/>
                <w:sz w:val="20"/>
                <w:szCs w:val="20"/>
              </w:rPr>
            </w:pPr>
            <w:r>
              <w:rPr>
                <w:rFonts w:ascii="Times New Roman" w:hAnsi="Times New Roman"/>
                <w:b/>
                <w:bCs/>
                <w:i/>
                <w:iCs/>
                <w:color w:val="000000"/>
                <w:sz w:val="20"/>
                <w:szCs w:val="20"/>
              </w:rPr>
              <w:t xml:space="preserve">For </w:t>
            </w:r>
            <w:r>
              <w:rPr>
                <w:rFonts w:ascii="Times New Roman" w:hAnsi="Times New Roman"/>
                <w:b/>
                <w:bCs/>
                <w:i/>
                <w:iCs/>
                <w:sz w:val="20"/>
                <w:szCs w:val="20"/>
              </w:rPr>
              <w:t>Industry/</w:t>
            </w:r>
            <w:r>
              <w:rPr>
                <w:rFonts w:ascii="Times New Roman" w:hAnsi="Times New Roman"/>
                <w:b/>
                <w:bCs/>
                <w:i/>
                <w:iCs/>
                <w:color w:val="000000"/>
                <w:sz w:val="20"/>
                <w:szCs w:val="20"/>
              </w:rPr>
              <w:t xml:space="preserve">s Collaborating with this Project </w:t>
            </w:r>
          </w:p>
        </w:tc>
      </w:tr>
    </w:tbl>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(To be filled by the Industry Partner)</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58"/>
        <w:gridCol w:w="4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2"/>
          </w:tcPr>
          <w:p>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Name of the Company/s</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Address</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Contact researcher/person</w:t>
            </w: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(Please attach a CV)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2"/>
          </w:tcPr>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Contribution</w:t>
            </w:r>
            <w:r>
              <w:rPr>
                <w:rFonts w:hint="default" w:ascii="Times New Roman" w:hAnsi="Times New Roman"/>
                <w:b/>
                <w:bCs/>
                <w:color w:val="000000"/>
                <w:sz w:val="20"/>
                <w:szCs w:val="20"/>
                <w:lang w:val="en-US"/>
              </w:rPr>
              <w:t xml:space="preserve"> of funds</w:t>
            </w:r>
            <w:r>
              <w:rPr>
                <w:rFonts w:ascii="Times New Roman" w:hAnsi="Times New Roman"/>
                <w:b/>
                <w:bCs/>
                <w:color w:val="000000"/>
                <w:sz w:val="20"/>
                <w:szCs w:val="20"/>
              </w:rPr>
              <w:t xml:space="preserve"> towards the project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tcPr>
          <w:p>
            <w:pPr>
              <w:spacing w:after="0" w:line="240" w:lineRule="auto"/>
              <w:jc w:val="center"/>
              <w:rPr>
                <w:rFonts w:hint="default" w:ascii="Times New Roman" w:hAnsi="Times New Roman"/>
                <w:color w:val="000000"/>
                <w:sz w:val="20"/>
                <w:szCs w:val="20"/>
                <w:lang w:val="en-US"/>
              </w:rPr>
            </w:pPr>
            <w:r>
              <w:rPr>
                <w:rFonts w:hint="default" w:ascii="Times New Roman" w:hAnsi="Times New Roman"/>
                <w:color w:val="000000"/>
                <w:sz w:val="20"/>
                <w:szCs w:val="20"/>
                <w:lang w:val="en-US"/>
              </w:rPr>
              <w:t>Vote/ Item</w:t>
            </w:r>
          </w:p>
        </w:tc>
        <w:tc>
          <w:tcPr>
            <w:tcW w:w="4298" w:type="dxa"/>
          </w:tcPr>
          <w:p>
            <w:pPr>
              <w:spacing w:after="0" w:line="240" w:lineRule="auto"/>
              <w:jc w:val="center"/>
              <w:rPr>
                <w:rFonts w:hint="default" w:ascii="Times New Roman" w:hAnsi="Times New Roman"/>
                <w:color w:val="000000"/>
                <w:sz w:val="20"/>
                <w:szCs w:val="20"/>
                <w:lang w:val="en-US"/>
              </w:rPr>
            </w:pPr>
            <w:r>
              <w:rPr>
                <w:rFonts w:hint="default" w:ascii="Times New Roman" w:hAnsi="Times New Roman"/>
                <w:color w:val="000000"/>
                <w:sz w:val="20"/>
                <w:szCs w:val="20"/>
                <w:lang w:val="en-US"/>
              </w:rPr>
              <w:t>Amount (Rs.)</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58" w:type="dxa"/>
          </w:tcPr>
          <w:p>
            <w:pPr>
              <w:spacing w:after="0" w:line="240" w:lineRule="auto"/>
              <w:jc w:val="both"/>
              <w:rPr>
                <w:rFonts w:ascii="Times New Roman" w:hAnsi="Times New Roman"/>
                <w:color w:val="000000"/>
                <w:sz w:val="20"/>
                <w:szCs w:val="20"/>
              </w:rPr>
            </w:pPr>
          </w:p>
        </w:tc>
        <w:tc>
          <w:tcPr>
            <w:tcW w:w="4298" w:type="dxa"/>
          </w:tcPr>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2"/>
          </w:tcPr>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Facilities that can be made available for the research project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2"/>
          </w:tcPr>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b/>
                <w:bCs/>
                <w:color w:val="000000"/>
                <w:sz w:val="20"/>
                <w:szCs w:val="20"/>
              </w:rPr>
            </w:pPr>
            <w:r>
              <w:rPr>
                <w:rFonts w:ascii="Times New Roman" w:hAnsi="Times New Roman"/>
                <w:b/>
                <w:bCs/>
                <w:color w:val="000000"/>
                <w:sz w:val="20"/>
                <w:szCs w:val="20"/>
              </w:rPr>
              <w:t xml:space="preserve">                                                                Office                                      Laboratory/hrs per week</w:t>
            </w:r>
          </w:p>
          <w:p>
            <w:pPr>
              <w:spacing w:after="0" w:line="240" w:lineRule="auto"/>
              <w:jc w:val="both"/>
              <w:rPr>
                <w:rFonts w:ascii="Times New Roman" w:hAnsi="Times New Roman"/>
                <w:b/>
                <w:bCs/>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Space:</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Equipment:</w:t>
            </w: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(Type)</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Other</w:t>
            </w: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(Please specify)</w:t>
            </w:r>
          </w:p>
          <w:p>
            <w:pPr>
              <w:spacing w:after="0" w:line="240" w:lineRule="auto"/>
              <w:jc w:val="both"/>
              <w:rPr>
                <w:rFonts w:ascii="Times New Roman" w:hAnsi="Times New Roman"/>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gridSpan w:val="2"/>
          </w:tcPr>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Any other comments</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tc>
      </w:tr>
    </w:tbl>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w:t>
      </w: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Date</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 xml:space="preserve">         </w:t>
      </w:r>
      <w:r>
        <w:rPr>
          <w:rFonts w:ascii="Times New Roman" w:hAnsi="Times New Roman"/>
          <w:color w:val="000000"/>
          <w:sz w:val="20"/>
          <w:szCs w:val="20"/>
        </w:rPr>
        <w:tab/>
      </w:r>
      <w:r>
        <w:rPr>
          <w:rFonts w:ascii="Times New Roman" w:hAnsi="Times New Roman"/>
          <w:color w:val="000000"/>
          <w:sz w:val="20"/>
          <w:szCs w:val="20"/>
        </w:rPr>
        <w:t>Name and Signature of the Industry Partner</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rPr>
          <w:rFonts w:ascii="Times New Roman" w:hAnsi="Times New Roman"/>
          <w:b/>
          <w:bCs/>
          <w:color w:val="000000"/>
        </w:rPr>
        <w:sectPr>
          <w:pgSz w:w="12240" w:h="15840"/>
          <w:pgMar w:top="778" w:right="1800" w:bottom="720" w:left="1800" w:header="720" w:footer="144" w:gutter="0"/>
          <w:cols w:space="720" w:num="1"/>
          <w:docGrid w:linePitch="360" w:charSpace="0"/>
        </w:sectPr>
      </w:pPr>
    </w:p>
    <w:p>
      <w:pPr>
        <w:spacing w:after="0" w:line="240" w:lineRule="auto"/>
        <w:rPr>
          <w:rFonts w:ascii="Times New Roman" w:hAnsi="Times New Roman"/>
          <w:b/>
          <w:bCs/>
          <w:color w:val="00000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lang w:val="en-US" w:eastAsia="ja-JP"/>
        </w:rPr>
        <mc:AlternateContent>
          <mc:Choice Requires="wps">
            <w:drawing>
              <wp:anchor distT="0" distB="0" distL="114300" distR="114300" simplePos="0" relativeHeight="251688960" behindDoc="0" locked="0" layoutInCell="1" allowOverlap="1">
                <wp:simplePos x="0" y="0"/>
                <wp:positionH relativeFrom="column">
                  <wp:posOffset>5103495</wp:posOffset>
                </wp:positionH>
                <wp:positionV relativeFrom="paragraph">
                  <wp:posOffset>114935</wp:posOffset>
                </wp:positionV>
                <wp:extent cx="1002030" cy="267335"/>
                <wp:effectExtent l="7620" t="10160" r="9525" b="8255"/>
                <wp:wrapNone/>
                <wp:docPr id="5" name="Rectangle 51"/>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ln>
                      </wps:spPr>
                      <wps:txbx>
                        <w:txbxContent>
                          <w:p>
                            <w:pPr>
                              <w:jc w:val="center"/>
                              <w:rPr>
                                <w:rFonts w:ascii="Times New Roman" w:hAnsi="Times New Roman"/>
                                <w:b/>
                                <w:bCs/>
                                <w:i/>
                                <w:iCs/>
                                <w:sz w:val="20"/>
                                <w:szCs w:val="20"/>
                              </w:rPr>
                            </w:pPr>
                            <w:r>
                              <w:rPr>
                                <w:rFonts w:ascii="Times New Roman" w:hAnsi="Times New Roman"/>
                                <w:b/>
                                <w:bCs/>
                                <w:i/>
                                <w:iCs/>
                                <w:sz w:val="20"/>
                                <w:szCs w:val="20"/>
                              </w:rPr>
                              <w:t>Annex III</w:t>
                            </w:r>
                          </w:p>
                        </w:txbxContent>
                      </wps:txbx>
                      <wps:bodyPr rot="0" vert="horz" wrap="square" lIns="91440" tIns="45720" rIns="91440" bIns="45720" anchor="t" anchorCtr="0" upright="1">
                        <a:noAutofit/>
                      </wps:bodyPr>
                    </wps:wsp>
                  </a:graphicData>
                </a:graphic>
              </wp:anchor>
            </w:drawing>
          </mc:Choice>
          <mc:Fallback>
            <w:pict>
              <v:rect id="Rectangle 51" o:spid="_x0000_s1026" o:spt="1" style="position:absolute;left:0pt;margin-left:401.85pt;margin-top:9.05pt;height:21.05pt;width:78.9pt;z-index:251688960;mso-width-relative:page;mso-height-relative:page;" filled="f" stroked="t" coordsize="21600,21600" o:gfxdata="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NzJbL1wAAAAkBAAAPAAAAAAAAAAEAIAAAACIAAABkcnMvZG93bnJldi54bWxQSwECFAAUAAAA&#10;CACHTuJAwLCnbCgCAABVBAAADgAAAAAAAAABACAAAAAmAQAAZHJzL2Uyb0RvYy54bWxQSwUGAAAA&#10;AAYABgBZAQAAwAUAAAAA&#10;">
                <v:fill on="f" focussize="0,0"/>
                <v:stroke color="#000000" miterlimit="8" joinstyle="miter"/>
                <v:imagedata o:title=""/>
                <o:lock v:ext="edit" aspectratio="f"/>
                <v:textbox>
                  <w:txbxContent>
                    <w:p>
                      <w:pPr>
                        <w:jc w:val="center"/>
                        <w:rPr>
                          <w:rFonts w:ascii="Times New Roman" w:hAnsi="Times New Roman"/>
                          <w:b/>
                          <w:bCs/>
                          <w:i/>
                          <w:iCs/>
                          <w:sz w:val="20"/>
                          <w:szCs w:val="20"/>
                        </w:rPr>
                      </w:pPr>
                      <w:r>
                        <w:rPr>
                          <w:rFonts w:ascii="Times New Roman" w:hAnsi="Times New Roman"/>
                          <w:b/>
                          <w:bCs/>
                          <w:i/>
                          <w:iCs/>
                          <w:sz w:val="20"/>
                          <w:szCs w:val="20"/>
                        </w:rPr>
                        <w:t>Annex III</w:t>
                      </w:r>
                    </w:p>
                  </w:txbxContent>
                </v:textbox>
              </v:rect>
            </w:pict>
          </mc:Fallback>
        </mc:AlternateContent>
      </w:r>
    </w:p>
    <w:p>
      <w:pPr>
        <w:spacing w:after="0" w:line="240" w:lineRule="auto"/>
        <w:jc w:val="both"/>
        <w:rPr>
          <w:rFonts w:ascii="Times New Roman" w:hAnsi="Times New Roman"/>
          <w:color w:val="000000"/>
          <w:sz w:val="20"/>
          <w:szCs w:val="20"/>
        </w:rPr>
      </w:pPr>
    </w:p>
    <w:p>
      <w:pPr>
        <w:ind w:left="6480"/>
        <w:jc w:val="right"/>
        <w:rPr>
          <w:rFonts w:ascii="Times New Roman" w:hAnsi="Times New Roman"/>
          <w:b/>
          <w:bCs/>
          <w:color w:val="000000"/>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20" w:color="auto" w:fill="auto"/>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20" w:color="auto" w:fill="auto"/>
        </w:tblPrEx>
        <w:trPr>
          <w:trHeight w:val="391" w:hRule="atLeast"/>
        </w:trPr>
        <w:tc>
          <w:tcPr>
            <w:tcW w:w="8856" w:type="dxa"/>
            <w:shd w:val="pct20" w:color="auto" w:fill="auto"/>
          </w:tcPr>
          <w:p>
            <w:pPr>
              <w:spacing w:after="0" w:line="240" w:lineRule="auto"/>
              <w:rPr>
                <w:rFonts w:ascii="Times New Roman" w:hAnsi="Times New Roman"/>
                <w:b/>
                <w:bCs/>
                <w:i/>
                <w:iCs/>
                <w:color w:val="000000"/>
                <w:sz w:val="8"/>
                <w:szCs w:val="8"/>
              </w:rPr>
            </w:pPr>
          </w:p>
          <w:p>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rPr>
              <w:t xml:space="preserve">Consent to be a Collaborator of a Research Project      </w:t>
            </w:r>
          </w:p>
          <w:p>
            <w:pPr>
              <w:spacing w:after="0" w:line="240" w:lineRule="auto"/>
              <w:rPr>
                <w:rFonts w:ascii="Times New Roman" w:hAnsi="Times New Roman"/>
                <w:b/>
                <w:bCs/>
                <w:i/>
                <w:iCs/>
                <w:color w:val="000000"/>
                <w:sz w:val="8"/>
                <w:szCs w:val="8"/>
              </w:rPr>
            </w:pPr>
          </w:p>
        </w:tc>
      </w:tr>
    </w:tbl>
    <w:p>
      <w:pPr>
        <w:rPr>
          <w:rFonts w:ascii="Times New Roman" w:hAnsi="Times New Roman"/>
          <w:color w:val="000000"/>
          <w:sz w:val="20"/>
          <w:szCs w:val="20"/>
        </w:rPr>
      </w:pPr>
      <w:r>
        <w:rPr>
          <w:rFonts w:ascii="Times New Roman" w:hAnsi="Times New Roman"/>
          <w:color w:val="000000"/>
          <w:sz w:val="20"/>
          <w:szCs w:val="20"/>
        </w:rPr>
        <w:t>(To be signed by the Collaborator/s)</w:t>
      </w:r>
    </w:p>
    <w:p>
      <w:pPr>
        <w:rPr>
          <w:rFonts w:ascii="Times New Roman" w:hAnsi="Times New Roman"/>
          <w:b/>
          <w:bCs/>
          <w:color w:val="000000"/>
          <w:sz w:val="20"/>
          <w:szCs w:val="20"/>
        </w:rPr>
      </w:pPr>
    </w:p>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Director General</w:t>
      </w:r>
    </w:p>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National Science Foundation </w:t>
      </w: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color w:val="000000"/>
          <w:sz w:val="20"/>
          <w:szCs w:val="20"/>
        </w:rPr>
      </w:pPr>
    </w:p>
    <w:p>
      <w:pPr>
        <w:spacing w:after="0" w:line="240" w:lineRule="auto"/>
        <w:rPr>
          <w:rFonts w:ascii="Times New Roman" w:hAnsi="Times New Roman"/>
          <w:b/>
          <w:bCs/>
          <w:color w:val="000000"/>
          <w:sz w:val="20"/>
          <w:szCs w:val="20"/>
        </w:rPr>
      </w:pPr>
      <w:r>
        <w:rPr>
          <w:rFonts w:ascii="Times New Roman" w:hAnsi="Times New Roman"/>
          <w:b/>
          <w:bCs/>
          <w:color w:val="000000"/>
          <w:sz w:val="20"/>
          <w:szCs w:val="20"/>
        </w:rPr>
        <w:t>Research Project on -  ……………………………………………..</w:t>
      </w:r>
    </w:p>
    <w:p>
      <w:pPr>
        <w:spacing w:after="0" w:line="240" w:lineRule="auto"/>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This is to convey my willingness to work as a collaborator of the research project referred to above, supporting and contributing to the realization of the project objectives stated in the grant application. </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sz w:val="20"/>
          <w:szCs w:val="20"/>
        </w:rPr>
      </w:pPr>
      <w:r>
        <w:rPr>
          <w:rFonts w:ascii="Times New Roman" w:hAnsi="Times New Roman"/>
          <w:sz w:val="20"/>
          <w:szCs w:val="20"/>
        </w:rPr>
        <w:t xml:space="preserve">I understand the support and assistance to be extended to the research team by providing necessary facilities and/or expert opinion and guidance to carry-out the project successfully. </w:t>
      </w:r>
    </w:p>
    <w:p>
      <w:pPr>
        <w:spacing w:after="0" w:line="240" w:lineRule="auto"/>
        <w:jc w:val="both"/>
        <w:rPr>
          <w:rFonts w:ascii="Times New Roman" w:hAnsi="Times New Roman"/>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Yours sincerely, </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w:t>
      </w: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(Signature)</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Name of the Collaborator : ……………………………………………</w: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rPr>
          <w:rFonts w:ascii="Times New Roman" w:hAnsi="Times New Roman"/>
          <w:b/>
          <w:bCs/>
          <w:color w:val="000000"/>
        </w:rPr>
      </w:pPr>
      <w:r>
        <w:rPr>
          <w:rFonts w:ascii="Times New Roman" w:hAnsi="Times New Roman"/>
          <w:b/>
          <w:bCs/>
          <w:color w:val="000000"/>
        </w:rPr>
        <w:br w:type="page"/>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r>
        <w:rPr>
          <w:rFonts w:ascii="Times New Roman" w:hAnsi="Times New Roman"/>
          <w:b/>
          <w:bCs/>
          <w:color w:val="000000"/>
          <w:sz w:val="20"/>
          <w:szCs w:val="20"/>
          <w:u w:val="single"/>
          <w:lang w:val="en-US" w:eastAsia="ja-JP"/>
        </w:rPr>
        <mc:AlternateContent>
          <mc:Choice Requires="wps">
            <w:drawing>
              <wp:anchor distT="0" distB="0" distL="114300" distR="114300" simplePos="0" relativeHeight="251689984" behindDoc="0" locked="0" layoutInCell="1" allowOverlap="1">
                <wp:simplePos x="0" y="0"/>
                <wp:positionH relativeFrom="column">
                  <wp:posOffset>5154295</wp:posOffset>
                </wp:positionH>
                <wp:positionV relativeFrom="paragraph">
                  <wp:posOffset>56515</wp:posOffset>
                </wp:positionV>
                <wp:extent cx="1002030" cy="267335"/>
                <wp:effectExtent l="10795" t="8890" r="6350" b="9525"/>
                <wp:wrapNone/>
                <wp:docPr id="4" name="Rectangle 52"/>
                <wp:cNvGraphicFramePr/>
                <a:graphic xmlns:a="http://schemas.openxmlformats.org/drawingml/2006/main">
                  <a:graphicData uri="http://schemas.microsoft.com/office/word/2010/wordprocessingShape">
                    <wps:wsp>
                      <wps:cNvSpPr>
                        <a:spLocks noChangeArrowheads="1"/>
                      </wps:cNvSpPr>
                      <wps:spPr bwMode="auto">
                        <a:xfrm>
                          <a:off x="0" y="0"/>
                          <a:ext cx="1002030" cy="267335"/>
                        </a:xfrm>
                        <a:prstGeom prst="rect">
                          <a:avLst/>
                        </a:prstGeom>
                        <a:noFill/>
                        <a:ln w="9525">
                          <a:solidFill>
                            <a:srgbClr val="000000"/>
                          </a:solidFill>
                          <a:miter lim="800000"/>
                        </a:ln>
                      </wps:spPr>
                      <wps:txbx>
                        <w:txbxContent>
                          <w:p>
                            <w:pPr>
                              <w:jc w:val="center"/>
                              <w:rPr>
                                <w:rFonts w:ascii="Times New Roman" w:hAnsi="Times New Roman"/>
                                <w:b/>
                                <w:bCs/>
                                <w:i/>
                                <w:iCs/>
                                <w:sz w:val="20"/>
                                <w:szCs w:val="20"/>
                              </w:rPr>
                            </w:pPr>
                            <w:r>
                              <w:rPr>
                                <w:rFonts w:ascii="Times New Roman" w:hAnsi="Times New Roman"/>
                                <w:b/>
                                <w:bCs/>
                                <w:i/>
                                <w:iCs/>
                                <w:sz w:val="20"/>
                                <w:szCs w:val="20"/>
                              </w:rPr>
                              <w:t>Annex IV</w:t>
                            </w:r>
                          </w:p>
                        </w:txbxContent>
                      </wps:txbx>
                      <wps:bodyPr rot="0" vert="horz" wrap="square" lIns="91440" tIns="45720" rIns="91440" bIns="45720" anchor="t" anchorCtr="0" upright="1">
                        <a:noAutofit/>
                      </wps:bodyPr>
                    </wps:wsp>
                  </a:graphicData>
                </a:graphic>
              </wp:anchor>
            </w:drawing>
          </mc:Choice>
          <mc:Fallback>
            <w:pict>
              <v:rect id="Rectangle 52" o:spid="_x0000_s1026" o:spt="1" style="position:absolute;left:0pt;margin-left:405.85pt;margin-top:4.45pt;height:21.05pt;width:78.9pt;z-index:251689984;mso-width-relative:page;mso-height-relative:page;" filled="f" stroked="t" coordsize="21600,21600" o:gfxdata="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47LFstcAAAAIAQAADwAAAAAAAAABACAAAAAiAAAAZHJzL2Rvd25yZXYueG1sUEsBAhQAFAAA&#10;AAgAh07iQELY7KspAgAAVQQAAA4AAAAAAAAAAQAgAAAAJgEAAGRycy9lMm9Eb2MueG1sUEsFBgAA&#10;AAAGAAYAWQEAAMEFAAAAAA==&#10;">
                <v:fill on="f" focussize="0,0"/>
                <v:stroke color="#000000" miterlimit="8" joinstyle="miter"/>
                <v:imagedata o:title=""/>
                <o:lock v:ext="edit" aspectratio="f"/>
                <v:textbox>
                  <w:txbxContent>
                    <w:p>
                      <w:pPr>
                        <w:jc w:val="center"/>
                        <w:rPr>
                          <w:rFonts w:ascii="Times New Roman" w:hAnsi="Times New Roman"/>
                          <w:b/>
                          <w:bCs/>
                          <w:i/>
                          <w:iCs/>
                          <w:sz w:val="20"/>
                          <w:szCs w:val="20"/>
                        </w:rPr>
                      </w:pPr>
                      <w:r>
                        <w:rPr>
                          <w:rFonts w:ascii="Times New Roman" w:hAnsi="Times New Roman"/>
                          <w:b/>
                          <w:bCs/>
                          <w:i/>
                          <w:iCs/>
                          <w:sz w:val="20"/>
                          <w:szCs w:val="20"/>
                        </w:rPr>
                        <w:t>Annex IV</w:t>
                      </w:r>
                    </w:p>
                  </w:txbxContent>
                </v:textbox>
              </v:rect>
            </w:pict>
          </mc:Fallback>
        </mc:AlternateContent>
      </w: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b/>
          <w:bCs/>
          <w:color w:val="000000"/>
          <w:sz w:val="20"/>
          <w:szCs w:val="20"/>
          <w:u w:val="single"/>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20" w:color="auto" w:fill="auto"/>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20" w:color="auto" w:fill="auto"/>
        </w:tblPrEx>
        <w:tc>
          <w:tcPr>
            <w:tcW w:w="8856" w:type="dxa"/>
            <w:shd w:val="pct20" w:color="auto" w:fill="auto"/>
          </w:tcPr>
          <w:p>
            <w:pPr>
              <w:spacing w:after="0" w:line="240" w:lineRule="auto"/>
              <w:rPr>
                <w:rFonts w:ascii="Times New Roman" w:hAnsi="Times New Roman"/>
                <w:b/>
                <w:bCs/>
                <w:i/>
                <w:iCs/>
                <w:color w:val="000000"/>
                <w:sz w:val="6"/>
                <w:szCs w:val="6"/>
              </w:rPr>
            </w:pPr>
          </w:p>
          <w:p>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rPr>
              <w:t xml:space="preserve">Prevailing Rates of Payments for Estimation of the Budget                           </w:t>
            </w:r>
          </w:p>
          <w:p>
            <w:pPr>
              <w:spacing w:after="0" w:line="240" w:lineRule="auto"/>
              <w:rPr>
                <w:rFonts w:ascii="Times New Roman" w:hAnsi="Times New Roman"/>
                <w:b/>
                <w:bCs/>
                <w:i/>
                <w:iCs/>
                <w:color w:val="000000"/>
                <w:sz w:val="8"/>
                <w:szCs w:val="8"/>
              </w:rPr>
            </w:pPr>
            <w:r>
              <w:rPr>
                <w:rFonts w:ascii="Times New Roman" w:hAnsi="Times New Roman"/>
                <w:b/>
                <w:bCs/>
                <w:i/>
                <w:iCs/>
                <w:color w:val="000000"/>
                <w:sz w:val="20"/>
                <w:szCs w:val="20"/>
              </w:rPr>
              <w:t xml:space="preserve">                               </w:t>
            </w:r>
          </w:p>
        </w:tc>
      </w:tr>
    </w:tbl>
    <w:p>
      <w:pPr>
        <w:spacing w:after="0" w:line="240" w:lineRule="auto"/>
        <w:jc w:val="both"/>
        <w:rPr>
          <w:rFonts w:ascii="Times New Roman" w:hAnsi="Times New Roman"/>
          <w:b/>
          <w:bCs/>
          <w:color w:val="000000"/>
          <w:sz w:val="20"/>
          <w:szCs w:val="20"/>
          <w:u w:val="single"/>
        </w:rPr>
      </w:pPr>
    </w:p>
    <w:p>
      <w:pPr>
        <w:spacing w:after="0" w:line="240" w:lineRule="auto"/>
        <w:jc w:val="both"/>
        <w:rPr>
          <w:rFonts w:ascii="Times New Roman" w:hAnsi="Times New Roman"/>
          <w:b/>
          <w:bCs/>
          <w:color w:val="000000"/>
          <w:sz w:val="20"/>
          <w:szCs w:val="20"/>
          <w:u w:val="single"/>
        </w:rPr>
      </w:pPr>
    </w:p>
    <w:p>
      <w:pPr>
        <w:spacing w:after="0" w:line="240" w:lineRule="auto"/>
        <w:ind w:left="720"/>
        <w:jc w:val="both"/>
        <w:rPr>
          <w:rFonts w:ascii="Times New Roman" w:hAnsi="Times New Roman"/>
          <w:strike/>
          <w:dstrike w:val="0"/>
          <w:color w:val="000000"/>
          <w:sz w:val="24"/>
          <w:szCs w:val="20"/>
        </w:rPr>
      </w:pPr>
    </w:p>
    <w:p>
      <w:pPr>
        <w:numPr>
          <w:ilvl w:val="0"/>
          <w:numId w:val="13"/>
        </w:numPr>
        <w:spacing w:after="0" w:line="240" w:lineRule="auto"/>
        <w:jc w:val="both"/>
        <w:rPr>
          <w:rFonts w:ascii="Times New Roman" w:hAnsi="Times New Roman"/>
          <w:color w:val="000000"/>
          <w:sz w:val="20"/>
          <w:szCs w:val="20"/>
        </w:rPr>
      </w:pPr>
      <w:r>
        <w:rPr>
          <w:rFonts w:ascii="Times New Roman" w:hAnsi="Times New Roman"/>
          <w:color w:val="000000"/>
          <w:sz w:val="20"/>
          <w:szCs w:val="20"/>
        </w:rPr>
        <w:t>Monthly allowance of Research Students</w:t>
      </w:r>
      <w:r>
        <w:rPr>
          <w:rFonts w:ascii="Times New Roman" w:hAnsi="Times New Roman"/>
          <w:color w:val="000000"/>
          <w:sz w:val="20"/>
          <w:szCs w:val="20"/>
        </w:rPr>
        <w:tab/>
      </w:r>
    </w:p>
    <w:p>
      <w:pPr>
        <w:spacing w:after="0" w:line="240" w:lineRule="auto"/>
        <w:ind w:left="720"/>
        <w:jc w:val="both"/>
        <w:rPr>
          <w:rFonts w:ascii="Times New Roman" w:hAnsi="Times New Roman"/>
          <w:color w:val="000000"/>
          <w:sz w:val="20"/>
          <w:szCs w:val="20"/>
        </w:rPr>
      </w:pPr>
    </w:p>
    <w:p>
      <w:pPr>
        <w:spacing w:after="0" w:line="240" w:lineRule="auto"/>
        <w:ind w:left="720"/>
        <w:jc w:val="both"/>
        <w:rPr>
          <w:rFonts w:ascii="Times New Roman" w:hAnsi="Times New Roman"/>
          <w:color w:val="000000"/>
          <w:sz w:val="20"/>
          <w:szCs w:val="20"/>
        </w:rPr>
      </w:pPr>
      <w:r>
        <w:rPr>
          <w:rFonts w:ascii="Times New Roman" w:hAnsi="Times New Roman"/>
          <w:color w:val="000000"/>
          <w:sz w:val="20"/>
          <w:szCs w:val="20"/>
        </w:rPr>
        <w:t>Registered for a PhD or MPhil</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z w:val="20"/>
          <w:szCs w:val="20"/>
        </w:rPr>
        <w:t xml:space="preserve">Rs. 60,000/= </w:t>
      </w:r>
    </w:p>
    <w:p>
      <w:pPr>
        <w:spacing w:after="0" w:line="240" w:lineRule="auto"/>
        <w:ind w:left="720"/>
        <w:jc w:val="both"/>
        <w:rPr>
          <w:rFonts w:ascii="Times New Roman" w:hAnsi="Times New Roman"/>
          <w:color w:val="000000"/>
          <w:sz w:val="20"/>
          <w:szCs w:val="20"/>
        </w:rPr>
      </w:pPr>
      <w:r>
        <w:rPr>
          <w:rFonts w:ascii="Times New Roman" w:hAnsi="Times New Roman"/>
          <w:color w:val="000000"/>
          <w:sz w:val="20"/>
          <w:szCs w:val="20"/>
        </w:rPr>
        <w:t>Not registered for a postgraduate research degree</w:t>
      </w:r>
      <w:r>
        <w:rPr>
          <w:rFonts w:ascii="Times New Roman" w:hAnsi="Times New Roman"/>
          <w:color w:val="000000"/>
          <w:sz w:val="20"/>
          <w:szCs w:val="20"/>
        </w:rPr>
        <w:tab/>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z w:val="20"/>
          <w:szCs w:val="20"/>
        </w:rPr>
        <w:t xml:space="preserve">Rs. 50,000/= </w:t>
      </w:r>
    </w:p>
    <w:p>
      <w:pPr>
        <w:spacing w:after="0" w:line="240" w:lineRule="auto"/>
        <w:jc w:val="both"/>
        <w:rPr>
          <w:rFonts w:ascii="Times New Roman" w:hAnsi="Times New Roman"/>
          <w:color w:val="000000"/>
          <w:sz w:val="20"/>
          <w:szCs w:val="20"/>
        </w:rPr>
      </w:pPr>
    </w:p>
    <w:p>
      <w:pPr>
        <w:numPr>
          <w:ilvl w:val="0"/>
          <w:numId w:val="13"/>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Monthly allowance of Technical Assistants </w:t>
      </w:r>
    </w:p>
    <w:p>
      <w:pPr>
        <w:spacing w:after="0" w:line="240" w:lineRule="auto"/>
        <w:ind w:left="720"/>
        <w:jc w:val="both"/>
        <w:rPr>
          <w:rFonts w:ascii="Times New Roman" w:hAnsi="Times New Roman"/>
          <w:color w:val="000000"/>
          <w:sz w:val="20"/>
          <w:szCs w:val="20"/>
        </w:rPr>
      </w:pPr>
    </w:p>
    <w:p>
      <w:pPr>
        <w:spacing w:after="0" w:line="240" w:lineRule="auto"/>
        <w:ind w:firstLine="720"/>
        <w:jc w:val="both"/>
        <w:rPr>
          <w:rFonts w:ascii="Times New Roman" w:hAnsi="Times New Roman"/>
          <w:sz w:val="20"/>
          <w:szCs w:val="20"/>
        </w:rPr>
      </w:pPr>
      <w:r>
        <w:rPr>
          <w:rFonts w:ascii="Times New Roman" w:hAnsi="Times New Roman"/>
          <w:color w:val="000000"/>
          <w:sz w:val="20"/>
          <w:szCs w:val="20"/>
        </w:rPr>
        <w:t xml:space="preserve">With G.C.E. </w:t>
      </w:r>
      <w:r>
        <w:rPr>
          <w:rFonts w:ascii="Times New Roman" w:hAnsi="Times New Roman"/>
          <w:sz w:val="20"/>
          <w:szCs w:val="20"/>
        </w:rPr>
        <w:t xml:space="preserve">(A/L) </w:t>
      </w:r>
      <w:r>
        <w:rPr>
          <w:rFonts w:ascii="Times New Roman" w:hAnsi="Times New Roman"/>
          <w:color w:val="000000"/>
          <w:sz w:val="20"/>
          <w:szCs w:val="20"/>
        </w:rPr>
        <w:t>or /</w:t>
      </w:r>
      <w:r>
        <w:rPr>
          <w:rFonts w:ascii="Times New Roman" w:hAnsi="Times New Roman"/>
          <w:sz w:val="20"/>
          <w:szCs w:val="20"/>
        </w:rPr>
        <w:t xml:space="preserve"> G.C.E. </w:t>
      </w:r>
      <w:r>
        <w:rPr>
          <w:rFonts w:ascii="Times New Roman" w:hAnsi="Times New Roman"/>
          <w:color w:val="000000"/>
          <w:sz w:val="20"/>
          <w:szCs w:val="20"/>
        </w:rPr>
        <w:t xml:space="preserve">(O/L) </w:t>
      </w:r>
      <w:r>
        <w:rPr>
          <w:rFonts w:ascii="Times New Roman" w:hAnsi="Times New Roman"/>
          <w:sz w:val="20"/>
          <w:szCs w:val="20"/>
        </w:rPr>
        <w:t>Qualifications</w:t>
      </w:r>
      <w:r>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Pr>
          <w:rFonts w:ascii="Times New Roman" w:hAnsi="Times New Roman"/>
          <w:color w:val="000000"/>
          <w:sz w:val="20"/>
          <w:szCs w:val="20"/>
        </w:rPr>
        <w:t>Rs</w:t>
      </w:r>
      <w:r>
        <w:rPr>
          <w:rFonts w:ascii="Times New Roman" w:hAnsi="Times New Roman"/>
          <w:sz w:val="20"/>
          <w:szCs w:val="20"/>
        </w:rPr>
        <w:t>. 25,000/=</w:t>
      </w:r>
    </w:p>
    <w:p>
      <w:pPr>
        <w:spacing w:after="0" w:line="240" w:lineRule="auto"/>
        <w:ind w:left="1440"/>
        <w:jc w:val="both"/>
        <w:rPr>
          <w:rFonts w:ascii="Times New Roman" w:hAnsi="Times New Roman"/>
          <w:color w:val="000000"/>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color w:val="000000"/>
          <w:sz w:val="20"/>
          <w:szCs w:val="20"/>
        </w:rPr>
        <w:t>.</w:t>
      </w:r>
    </w:p>
    <w:p>
      <w:pPr>
        <w:spacing w:after="0" w:line="240" w:lineRule="auto"/>
        <w:jc w:val="both"/>
        <w:rPr>
          <w:rFonts w:ascii="Times New Roman" w:hAnsi="Times New Roman"/>
          <w:color w:val="000000"/>
          <w:sz w:val="20"/>
          <w:szCs w:val="20"/>
        </w:rPr>
      </w:pPr>
    </w:p>
    <w:p>
      <w:pPr>
        <w:numPr>
          <w:ilvl w:val="0"/>
          <w:numId w:val="13"/>
        </w:numPr>
        <w:spacing w:after="0" w:line="240" w:lineRule="auto"/>
        <w:jc w:val="both"/>
        <w:rPr>
          <w:rFonts w:ascii="Times New Roman" w:hAnsi="Times New Roman"/>
          <w:color w:val="000000"/>
          <w:sz w:val="20"/>
          <w:szCs w:val="20"/>
        </w:rPr>
      </w:pPr>
      <w:r>
        <w:rPr>
          <w:rFonts w:ascii="Times New Roman" w:hAnsi="Times New Roman"/>
          <w:color w:val="000000"/>
          <w:sz w:val="20"/>
          <w:szCs w:val="20"/>
        </w:rPr>
        <w:t>Subsistence rates – Have to be paid according to Government Circulars –</w:t>
      </w:r>
    </w:p>
    <w:p>
      <w:pPr>
        <w:spacing w:after="0" w:line="240" w:lineRule="auto"/>
        <w:ind w:left="720"/>
        <w:jc w:val="both"/>
        <w:rPr>
          <w:rFonts w:ascii="Times New Roman" w:hAnsi="Times New Roman"/>
          <w:i/>
          <w:iCs/>
          <w:color w:val="000000"/>
          <w:sz w:val="20"/>
          <w:szCs w:val="20"/>
        </w:rPr>
      </w:pPr>
      <w:r>
        <w:rPr>
          <w:rFonts w:ascii="Times New Roman" w:hAnsi="Times New Roman"/>
          <w:i/>
          <w:iCs/>
          <w:color w:val="000000"/>
          <w:sz w:val="20"/>
          <w:szCs w:val="20"/>
        </w:rPr>
        <w:t>Management Service Circular No. 34</w:t>
      </w:r>
    </w:p>
    <w:p>
      <w:pPr>
        <w:spacing w:after="0" w:line="240" w:lineRule="auto"/>
        <w:ind w:left="720"/>
        <w:jc w:val="both"/>
        <w:rPr>
          <w:rFonts w:ascii="Times New Roman" w:hAnsi="Times New Roman"/>
          <w:i/>
          <w:iCs/>
          <w:color w:val="000000"/>
          <w:sz w:val="20"/>
          <w:szCs w:val="20"/>
        </w:rPr>
      </w:pPr>
    </w:p>
    <w:p>
      <w:pPr>
        <w:spacing w:after="0" w:line="240" w:lineRule="auto"/>
        <w:ind w:left="720"/>
        <w:jc w:val="both"/>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Grantee         -        Maximum</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z w:val="20"/>
          <w:szCs w:val="20"/>
        </w:rPr>
        <w:t>Rs. 500/= (according to the salary)</w:t>
      </w:r>
    </w:p>
    <w:p>
      <w:pPr>
        <w:spacing w:after="0" w:line="240" w:lineRule="auto"/>
        <w:ind w:left="720"/>
        <w:jc w:val="both"/>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Research Students allowance</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z w:val="20"/>
          <w:szCs w:val="20"/>
        </w:rPr>
        <w:t>Rs. 500/=</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Technical Assistants allowance</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w:t>
      </w:r>
      <w:r>
        <w:rPr>
          <w:rFonts w:ascii="Times New Roman" w:hAnsi="Times New Roman"/>
          <w:color w:val="000000"/>
          <w:sz w:val="20"/>
          <w:szCs w:val="20"/>
        </w:rPr>
        <w:tab/>
      </w:r>
      <w:r>
        <w:rPr>
          <w:rFonts w:ascii="Times New Roman" w:hAnsi="Times New Roman"/>
          <w:color w:val="000000"/>
          <w:sz w:val="20"/>
          <w:szCs w:val="20"/>
        </w:rPr>
        <w:t>Rs. 400/=</w:t>
      </w:r>
    </w:p>
    <w:p>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pPr>
        <w:numPr>
          <w:ilvl w:val="0"/>
          <w:numId w:val="13"/>
        </w:numPr>
        <w:spacing w:after="0" w:line="240" w:lineRule="auto"/>
        <w:jc w:val="both"/>
        <w:rPr>
          <w:rFonts w:ascii="Times New Roman" w:hAnsi="Times New Roman"/>
          <w:color w:val="000000"/>
          <w:sz w:val="20"/>
          <w:szCs w:val="20"/>
        </w:rPr>
      </w:pPr>
      <w:r>
        <w:rPr>
          <w:rFonts w:ascii="Times New Roman" w:hAnsi="Times New Roman"/>
          <w:color w:val="000000"/>
          <w:sz w:val="20"/>
          <w:szCs w:val="20"/>
        </w:rPr>
        <w:t>Travel – Rs. 25/- per Km (NSF rate)</w:t>
      </w:r>
    </w:p>
    <w:p>
      <w:pPr>
        <w:spacing w:after="0" w:line="240" w:lineRule="auto"/>
        <w:ind w:left="720"/>
        <w:jc w:val="both"/>
        <w:rPr>
          <w:rFonts w:ascii="Times New Roman" w:hAnsi="Times New Roman"/>
          <w:color w:val="000000"/>
          <w:sz w:val="20"/>
          <w:szCs w:val="20"/>
        </w:rPr>
      </w:pPr>
    </w:p>
    <w:p>
      <w:pPr>
        <w:numPr>
          <w:ilvl w:val="0"/>
          <w:numId w:val="13"/>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Labourers   -  Rs. 739.53 + C.O.L Rs. 260.00 per day + Interim Allowance Rs. 76.13 - As per </w:t>
      </w:r>
      <w:r>
        <w:rPr>
          <w:rFonts w:ascii="Times New Roman" w:hAnsi="Times New Roman"/>
          <w:sz w:val="20"/>
          <w:szCs w:val="20"/>
        </w:rPr>
        <w:t>DMS 02/2016 Circular</w:t>
      </w:r>
    </w:p>
    <w:p>
      <w:pPr>
        <w:spacing w:after="0" w:line="240" w:lineRule="auto"/>
        <w:ind w:left="720"/>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jc w:val="both"/>
        <w:rPr>
          <w:rFonts w:ascii="Times New Roman" w:hAnsi="Times New Roman"/>
          <w:color w:val="000000"/>
          <w:sz w:val="20"/>
          <w:szCs w:val="20"/>
        </w:rPr>
      </w:pPr>
    </w:p>
    <w:p>
      <w:pPr>
        <w:spacing w:after="0" w:line="240" w:lineRule="auto"/>
        <w:rPr>
          <w:rFonts w:ascii="Times New Roman" w:hAnsi="Times New Roman"/>
          <w:b/>
          <w:bCs/>
          <w:color w:val="000000"/>
          <w:sz w:val="16"/>
          <w:szCs w:val="16"/>
        </w:rPr>
      </w:pPr>
      <w:r>
        <w:rPr>
          <w:rFonts w:ascii="Times New Roman" w:hAnsi="Times New Roman"/>
          <w:b/>
          <w:bCs/>
          <w:color w:val="000000"/>
        </w:rPr>
        <w:br w:type="page"/>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856" w:type="dxa"/>
            <w:shd w:val="pct20" w:color="auto" w:fill="auto"/>
          </w:tcPr>
          <w:p>
            <w:pPr>
              <w:spacing w:after="0" w:line="240" w:lineRule="auto"/>
              <w:rPr>
                <w:rFonts w:ascii="Times New Roman" w:hAnsi="Times New Roman"/>
                <w:b/>
                <w:bCs/>
                <w:i/>
                <w:iCs/>
                <w:color w:val="000000"/>
              </w:rPr>
            </w:pPr>
            <w:r>
              <w:rPr>
                <w:rFonts w:ascii="Times New Roman" w:hAnsi="Times New Roman"/>
                <w:b/>
                <w:bCs/>
                <w:i/>
                <w:iCs/>
                <w:color w:val="000000"/>
              </w:rPr>
              <w:t>Guidelines for Applicants – NSF Competitive Research Grants</w:t>
            </w:r>
          </w:p>
        </w:tc>
      </w:tr>
    </w:tbl>
    <w:p>
      <w:pPr>
        <w:spacing w:after="0" w:line="240" w:lineRule="auto"/>
        <w:rPr>
          <w:rFonts w:ascii="Times New Roman" w:hAnsi="Times New Roman"/>
          <w:b/>
          <w:bCs/>
          <w:color w:val="000000"/>
        </w:rPr>
      </w:pPr>
    </w:p>
    <w:p>
      <w:pPr>
        <w:numPr>
          <w:ilvl w:val="0"/>
          <w:numId w:val="14"/>
        </w:numPr>
        <w:spacing w:after="0" w:line="240" w:lineRule="auto"/>
        <w:rPr>
          <w:rFonts w:ascii="Times New Roman" w:hAnsi="Times New Roman"/>
          <w:sz w:val="20"/>
          <w:szCs w:val="20"/>
        </w:rPr>
      </w:pPr>
      <w:r>
        <w:rPr>
          <w:rFonts w:ascii="Times New Roman" w:hAnsi="Times New Roman"/>
          <w:sz w:val="20"/>
          <w:szCs w:val="20"/>
        </w:rPr>
        <w:t>Applicants for the Research Grants Scheme must be citizens of and residing in Sri Lanka registered with the STMIS database of the NSF.</w:t>
      </w:r>
    </w:p>
    <w:p>
      <w:pPr>
        <w:spacing w:after="0" w:line="240" w:lineRule="auto"/>
        <w:ind w:left="720"/>
        <w:rPr>
          <w:rFonts w:ascii="Times New Roman" w:hAnsi="Times New Roman"/>
          <w:sz w:val="16"/>
          <w:szCs w:val="16"/>
        </w:rPr>
      </w:pPr>
    </w:p>
    <w:p>
      <w:pPr>
        <w:numPr>
          <w:ilvl w:val="0"/>
          <w:numId w:val="14"/>
        </w:numPr>
        <w:spacing w:after="0" w:line="240" w:lineRule="auto"/>
        <w:jc w:val="both"/>
        <w:rPr>
          <w:rFonts w:ascii="Times New Roman" w:hAnsi="Times New Roman"/>
          <w:sz w:val="20"/>
          <w:szCs w:val="20"/>
        </w:rPr>
      </w:pPr>
      <w:r>
        <w:rPr>
          <w:rFonts w:ascii="Times New Roman" w:hAnsi="Times New Roman"/>
          <w:sz w:val="20"/>
          <w:szCs w:val="20"/>
        </w:rPr>
        <w:t>The Principal Investigator should have a permanent position. If on contract, the contract period should cover the duration of the project.</w:t>
      </w:r>
    </w:p>
    <w:p>
      <w:pPr>
        <w:spacing w:after="0" w:line="240" w:lineRule="auto"/>
        <w:ind w:left="720"/>
        <w:jc w:val="both"/>
        <w:rPr>
          <w:rFonts w:ascii="Times New Roman" w:hAnsi="Times New Roman"/>
          <w:sz w:val="16"/>
          <w:szCs w:val="16"/>
        </w:rPr>
      </w:pPr>
    </w:p>
    <w:p>
      <w:pPr>
        <w:numPr>
          <w:ilvl w:val="0"/>
          <w:numId w:val="14"/>
        </w:numPr>
        <w:spacing w:after="0" w:line="240" w:lineRule="auto"/>
        <w:rPr>
          <w:rFonts w:ascii="Times New Roman" w:hAnsi="Times New Roman"/>
        </w:rPr>
      </w:pPr>
      <w:r>
        <w:rPr>
          <w:rFonts w:ascii="Times New Roman" w:hAnsi="Times New Roman"/>
          <w:sz w:val="20"/>
          <w:szCs w:val="20"/>
        </w:rPr>
        <w:t>Those who wish to read for postgraduate degrees under the proposed project are not eligible to be Principal Investigator/Co-Investigators</w:t>
      </w:r>
    </w:p>
    <w:p>
      <w:pPr>
        <w:pStyle w:val="34"/>
        <w:spacing w:after="0" w:line="240" w:lineRule="auto"/>
        <w:rPr>
          <w:rFonts w:ascii="Times New Roman" w:hAnsi="Times New Roman"/>
          <w:color w:val="000000"/>
          <w:sz w:val="12"/>
          <w:szCs w:val="12"/>
        </w:rPr>
      </w:pPr>
    </w:p>
    <w:p>
      <w:pPr>
        <w:numPr>
          <w:ilvl w:val="0"/>
          <w:numId w:val="14"/>
        </w:numPr>
        <w:spacing w:after="0" w:line="240" w:lineRule="auto"/>
        <w:jc w:val="both"/>
        <w:rPr>
          <w:rFonts w:ascii="Times New Roman" w:hAnsi="Times New Roman"/>
          <w:sz w:val="20"/>
          <w:szCs w:val="20"/>
        </w:rPr>
      </w:pPr>
      <w:r>
        <w:rPr>
          <w:rFonts w:ascii="Times New Roman" w:hAnsi="Times New Roman"/>
          <w:sz w:val="20"/>
          <w:szCs w:val="20"/>
        </w:rPr>
        <w:t xml:space="preserve">If the Principal Investigator is not from a University and the Research Student is registering for a postgraduate degree, a Co-Investigator from the University where the Research Student is registering should be included to the Research Team. </w:t>
      </w:r>
    </w:p>
    <w:p>
      <w:pPr>
        <w:spacing w:after="0" w:line="240" w:lineRule="auto"/>
        <w:ind w:left="720"/>
        <w:jc w:val="both"/>
        <w:rPr>
          <w:rFonts w:ascii="Times New Roman" w:hAnsi="Times New Roman"/>
          <w:color w:val="C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scientist is eligible to hold </w:t>
      </w:r>
      <w:r>
        <w:rPr>
          <w:rFonts w:ascii="Times New Roman" w:hAnsi="Times New Roman"/>
          <w:color w:val="000000"/>
          <w:sz w:val="20"/>
          <w:szCs w:val="20"/>
          <w:u w:val="single"/>
        </w:rPr>
        <w:t>only 02 ongoing grants as the Principal Investigator and Co-Investigator</w:t>
      </w:r>
      <w:r>
        <w:rPr>
          <w:rFonts w:ascii="Times New Roman" w:hAnsi="Times New Roman"/>
          <w:color w:val="000000"/>
          <w:sz w:val="20"/>
          <w:szCs w:val="20"/>
        </w:rPr>
        <w:t>. Applicants who have 02 ongoing grants should not apply for a new grant, until the Final Report of the previous grant is submitted.</w:t>
      </w:r>
    </w:p>
    <w:p>
      <w:pPr>
        <w:spacing w:after="0" w:line="240" w:lineRule="auto"/>
        <w:ind w:left="720"/>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The proposed research project should necessarily be an original investigation.</w:t>
      </w:r>
    </w:p>
    <w:p>
      <w:pPr>
        <w:spacing w:after="0" w:line="240" w:lineRule="auto"/>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comprehensive literature review should be done and all details should be provided together with the list of references. </w:t>
      </w:r>
    </w:p>
    <w:p>
      <w:pPr>
        <w:pStyle w:val="34"/>
        <w:spacing w:after="0" w:line="240" w:lineRule="auto"/>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sz w:val="20"/>
          <w:szCs w:val="20"/>
        </w:rPr>
      </w:pPr>
      <w:r>
        <w:rPr>
          <w:rFonts w:ascii="Times New Roman" w:hAnsi="Times New Roman"/>
          <w:color w:val="000000"/>
          <w:sz w:val="20"/>
          <w:szCs w:val="20"/>
        </w:rPr>
        <w:t xml:space="preserve">Maximum project period should not exceed 03 (three) years. </w:t>
      </w:r>
      <w:r>
        <w:rPr>
          <w:rFonts w:ascii="Times New Roman" w:hAnsi="Times New Roman"/>
          <w:sz w:val="20"/>
          <w:szCs w:val="20"/>
        </w:rPr>
        <w:t xml:space="preserve">However, for Principal Investigators who have not received any Research Grants before (NSF or other funding sources), the duration of the project should not exceed </w:t>
      </w:r>
      <w:r>
        <w:rPr>
          <w:rFonts w:ascii="Times New Roman" w:hAnsi="Times New Roman"/>
          <w:sz w:val="20"/>
          <w:szCs w:val="20"/>
          <w:u w:val="single"/>
        </w:rPr>
        <w:t>two years</w:t>
      </w:r>
      <w:r>
        <w:rPr>
          <w:rFonts w:ascii="Times New Roman" w:hAnsi="Times New Roman"/>
          <w:sz w:val="20"/>
          <w:szCs w:val="20"/>
        </w:rPr>
        <w:t xml:space="preserve"> and the </w:t>
      </w:r>
      <w:r>
        <w:rPr>
          <w:rFonts w:ascii="Times New Roman" w:hAnsi="Times New Roman"/>
          <w:sz w:val="20"/>
          <w:szCs w:val="20"/>
          <w:u w:val="single"/>
        </w:rPr>
        <w:t>total</w:t>
      </w:r>
      <w:r>
        <w:rPr>
          <w:rFonts w:ascii="Times New Roman" w:hAnsi="Times New Roman"/>
          <w:sz w:val="20"/>
          <w:szCs w:val="20"/>
        </w:rPr>
        <w:t xml:space="preserve"> budget should not exceed </w:t>
      </w:r>
      <w:r>
        <w:rPr>
          <w:rFonts w:ascii="Times New Roman" w:hAnsi="Times New Roman"/>
          <w:sz w:val="20"/>
          <w:szCs w:val="20"/>
          <w:u w:val="single"/>
        </w:rPr>
        <w:t>Rs 2 Million</w:t>
      </w:r>
      <w:r>
        <w:rPr>
          <w:rFonts w:ascii="Times New Roman" w:hAnsi="Times New Roman"/>
          <w:sz w:val="20"/>
          <w:szCs w:val="20"/>
        </w:rPr>
        <w:t>, excluding allocations for Research Personnel.</w:t>
      </w:r>
    </w:p>
    <w:p>
      <w:pPr>
        <w:pStyle w:val="34"/>
        <w:spacing w:after="0" w:line="240" w:lineRule="auto"/>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sz w:val="20"/>
          <w:szCs w:val="20"/>
        </w:rPr>
      </w:pPr>
      <w:r>
        <w:rPr>
          <w:rFonts w:ascii="Times New Roman" w:hAnsi="Times New Roman"/>
          <w:color w:val="000000"/>
          <w:sz w:val="20"/>
          <w:szCs w:val="20"/>
        </w:rPr>
        <w:t xml:space="preserve">The budget should be </w:t>
      </w:r>
      <w:r>
        <w:rPr>
          <w:rFonts w:ascii="Times New Roman" w:hAnsi="Times New Roman"/>
          <w:sz w:val="20"/>
          <w:szCs w:val="20"/>
        </w:rPr>
        <w:t xml:space="preserve">reasonable and </w:t>
      </w:r>
      <w:r>
        <w:rPr>
          <w:rFonts w:ascii="Times New Roman" w:hAnsi="Times New Roman"/>
          <w:sz w:val="20"/>
          <w:szCs w:val="20"/>
          <w:u w:val="single"/>
        </w:rPr>
        <w:t>justified</w:t>
      </w:r>
      <w:r>
        <w:rPr>
          <w:rFonts w:ascii="Times New Roman" w:hAnsi="Times New Roman"/>
          <w:sz w:val="20"/>
          <w:szCs w:val="20"/>
        </w:rPr>
        <w:t xml:space="preserve"> in detail.</w:t>
      </w:r>
      <w:r>
        <w:rPr>
          <w:rFonts w:hint="default" w:ascii="Times New Roman" w:hAnsi="Times New Roman"/>
          <w:sz w:val="20"/>
          <w:szCs w:val="20"/>
          <w:lang w:val="en-US"/>
        </w:rPr>
        <w:t xml:space="preserve"> Equipment will not be provided for this Call considering current financial constraints.</w:t>
      </w:r>
    </w:p>
    <w:p>
      <w:pPr>
        <w:pStyle w:val="34"/>
        <w:spacing w:after="0" w:line="240" w:lineRule="auto"/>
        <w:jc w:val="both"/>
        <w:rPr>
          <w:rFonts w:ascii="Times New Roman" w:hAnsi="Times New Roman"/>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 detailed time-based work plan (Gantt chart) should be included stating the proposed activities, time frames and </w:t>
      </w:r>
      <w:r>
        <w:rPr>
          <w:rFonts w:ascii="Times New Roman" w:hAnsi="Times New Roman"/>
          <w:sz w:val="20"/>
          <w:szCs w:val="20"/>
        </w:rPr>
        <w:t>key performance indicators</w:t>
      </w:r>
      <w:r>
        <w:rPr>
          <w:rFonts w:ascii="Times New Roman" w:hAnsi="Times New Roman"/>
          <w:color w:val="000000"/>
          <w:sz w:val="20"/>
          <w:szCs w:val="20"/>
        </w:rPr>
        <w:t xml:space="preserve"> clearly.</w:t>
      </w:r>
    </w:p>
    <w:p>
      <w:pPr>
        <w:pStyle w:val="34"/>
        <w:spacing w:after="0" w:line="240" w:lineRule="auto"/>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Research proposals which address inter-disciplinary work, require to have expertise from each of the relevant disciplines, and be supported with letters of consent from such collaborators, if any (Annex </w:t>
      </w:r>
      <w:r>
        <w:rPr>
          <w:rFonts w:ascii="Times New Roman" w:hAnsi="Times New Roman"/>
          <w:sz w:val="20"/>
          <w:szCs w:val="20"/>
        </w:rPr>
        <w:t>III</w:t>
      </w:r>
      <w:r>
        <w:rPr>
          <w:rFonts w:ascii="Times New Roman" w:hAnsi="Times New Roman"/>
          <w:color w:val="000000"/>
          <w:sz w:val="20"/>
          <w:szCs w:val="20"/>
        </w:rPr>
        <w:t>).</w:t>
      </w:r>
    </w:p>
    <w:p>
      <w:pPr>
        <w:pStyle w:val="34"/>
        <w:spacing w:after="0" w:line="240" w:lineRule="auto"/>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Proposals for research projects between industry and university/state sector research organizations will be considered based on the degree to which the proposal addresses problems of the industry. The industry concerned should contribute at least 25% of the total cost of the project</w:t>
      </w:r>
      <w:r>
        <w:rPr>
          <w:rFonts w:hint="default" w:ascii="Times New Roman" w:hAnsi="Times New Roman"/>
          <w:color w:val="000000"/>
          <w:sz w:val="20"/>
          <w:szCs w:val="20"/>
          <w:lang w:val="en-US"/>
        </w:rPr>
        <w:t xml:space="preserve"> </w:t>
      </w:r>
      <w:r>
        <w:rPr>
          <w:rFonts w:ascii="Times New Roman" w:hAnsi="Times New Roman"/>
          <w:color w:val="000000"/>
          <w:sz w:val="20"/>
          <w:szCs w:val="20"/>
        </w:rPr>
        <w:t xml:space="preserve">with a lower limit of Rs. </w:t>
      </w:r>
      <w:r>
        <w:rPr>
          <w:rFonts w:hint="default" w:ascii="Times New Roman" w:hAnsi="Times New Roman"/>
          <w:color w:val="000000"/>
          <w:sz w:val="20"/>
          <w:szCs w:val="20"/>
          <w:lang w:val="en-US"/>
        </w:rPr>
        <w:t>500</w:t>
      </w:r>
      <w:r>
        <w:rPr>
          <w:rFonts w:ascii="Times New Roman" w:hAnsi="Times New Roman"/>
          <w:color w:val="000000"/>
          <w:sz w:val="20"/>
          <w:szCs w:val="20"/>
        </w:rPr>
        <w:t>,000/=.</w:t>
      </w:r>
    </w:p>
    <w:p>
      <w:pPr>
        <w:spacing w:after="0" w:line="240" w:lineRule="auto"/>
        <w:ind w:left="720"/>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Projects that require ethical clearance/ </w:t>
      </w:r>
      <w:r>
        <w:rPr>
          <w:rFonts w:ascii="Times New Roman" w:hAnsi="Times New Roman"/>
          <w:sz w:val="20"/>
          <w:szCs w:val="20"/>
        </w:rPr>
        <w:t>necessary permissions</w:t>
      </w:r>
      <w:r>
        <w:rPr>
          <w:rFonts w:ascii="Times New Roman" w:hAnsi="Times New Roman"/>
          <w:color w:val="000000"/>
          <w:sz w:val="20"/>
          <w:szCs w:val="20"/>
        </w:rPr>
        <w:t xml:space="preserve"> should submit the certificate </w:t>
      </w:r>
      <w:r>
        <w:rPr>
          <w:rFonts w:ascii="Times New Roman" w:hAnsi="Times New Roman"/>
          <w:color w:val="000000"/>
          <w:sz w:val="20"/>
          <w:szCs w:val="20"/>
          <w:u w:val="single"/>
        </w:rPr>
        <w:t>within one month from the deadline for submission</w:t>
      </w:r>
      <w:r>
        <w:rPr>
          <w:rFonts w:ascii="Times New Roman" w:hAnsi="Times New Roman"/>
          <w:color w:val="000000"/>
          <w:sz w:val="20"/>
          <w:szCs w:val="20"/>
        </w:rPr>
        <w:t xml:space="preserve"> of the applications to the NSF. The fee for ethical clearance, if any, will be reimbursed if the application is approved for funding.</w:t>
      </w:r>
    </w:p>
    <w:p>
      <w:pPr>
        <w:spacing w:after="0" w:line="240" w:lineRule="auto"/>
        <w:ind w:left="720"/>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Only one grant will be awarded to an Investigator </w:t>
      </w:r>
      <w:r>
        <w:rPr>
          <w:rFonts w:ascii="Times New Roman" w:hAnsi="Times New Roman"/>
          <w:sz w:val="20"/>
          <w:szCs w:val="20"/>
        </w:rPr>
        <w:t>as the Principal Investigator</w:t>
      </w:r>
      <w:r>
        <w:rPr>
          <w:rFonts w:ascii="Times New Roman" w:hAnsi="Times New Roman"/>
          <w:color w:val="FF0000"/>
          <w:sz w:val="20"/>
          <w:szCs w:val="20"/>
        </w:rPr>
        <w:t xml:space="preserve"> </w:t>
      </w:r>
      <w:r>
        <w:rPr>
          <w:rFonts w:ascii="Times New Roman" w:hAnsi="Times New Roman"/>
          <w:color w:val="000000"/>
          <w:sz w:val="20"/>
          <w:szCs w:val="20"/>
        </w:rPr>
        <w:t>at this call for applications.</w:t>
      </w:r>
    </w:p>
    <w:p>
      <w:pPr>
        <w:pStyle w:val="34"/>
        <w:spacing w:after="0" w:line="240" w:lineRule="auto"/>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Applicants may indicate persons, that they think should not review the project for reasons of conflict, for consideration by NSF.  </w:t>
      </w:r>
    </w:p>
    <w:p>
      <w:pPr>
        <w:spacing w:after="0" w:line="240" w:lineRule="auto"/>
        <w:ind w:left="720"/>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auto"/>
          <w:sz w:val="16"/>
          <w:szCs w:val="16"/>
        </w:rPr>
      </w:pPr>
      <w:r>
        <w:rPr>
          <w:rFonts w:ascii="Times New Roman" w:hAnsi="Times New Roman"/>
          <w:color w:val="000000"/>
          <w:sz w:val="20"/>
          <w:szCs w:val="20"/>
          <w:lang w:val="en-US"/>
        </w:rPr>
        <w:t>Soft copy</w:t>
      </w:r>
      <w:r>
        <w:rPr>
          <w:rFonts w:ascii="Times New Roman" w:hAnsi="Times New Roman"/>
          <w:color w:val="000000"/>
          <w:sz w:val="20"/>
          <w:szCs w:val="20"/>
        </w:rPr>
        <w:t xml:space="preserve"> of the application should be sent </w:t>
      </w:r>
      <w:r>
        <w:rPr>
          <w:rFonts w:hint="default" w:ascii="Times New Roman" w:hAnsi="Times New Roman"/>
          <w:color w:val="000000"/>
          <w:sz w:val="20"/>
          <w:szCs w:val="20"/>
          <w:lang w:val="en-US"/>
        </w:rPr>
        <w:t>in bot</w:t>
      </w:r>
      <w:r>
        <w:rPr>
          <w:rFonts w:hint="default" w:ascii="Times New Roman" w:hAnsi="Times New Roman"/>
          <w:color w:val="auto"/>
          <w:sz w:val="20"/>
          <w:szCs w:val="20"/>
          <w:lang w:val="en-US"/>
        </w:rPr>
        <w:t>h</w:t>
      </w:r>
      <w:r>
        <w:rPr>
          <w:rFonts w:ascii="Times New Roman" w:hAnsi="Times New Roman"/>
          <w:color w:val="auto"/>
          <w:sz w:val="20"/>
          <w:szCs w:val="20"/>
        </w:rPr>
        <w:t xml:space="preserve"> </w:t>
      </w:r>
      <w:r>
        <w:rPr>
          <w:rFonts w:hint="default" w:ascii="Times New Roman" w:hAnsi="Times New Roman"/>
          <w:color w:val="auto"/>
          <w:sz w:val="20"/>
          <w:szCs w:val="20"/>
          <w:u w:val="single"/>
          <w:lang w:val="en-US"/>
        </w:rPr>
        <w:t xml:space="preserve">MS Word and </w:t>
      </w:r>
      <w:r>
        <w:rPr>
          <w:rFonts w:ascii="Times New Roman" w:hAnsi="Times New Roman"/>
          <w:color w:val="auto"/>
          <w:sz w:val="20"/>
          <w:szCs w:val="20"/>
          <w:u w:val="single"/>
        </w:rPr>
        <w:t>PDF format</w:t>
      </w:r>
      <w:r>
        <w:rPr>
          <w:rFonts w:hint="default" w:ascii="Times New Roman" w:hAnsi="Times New Roman"/>
          <w:color w:val="auto"/>
          <w:sz w:val="20"/>
          <w:szCs w:val="20"/>
          <w:u w:val="single"/>
          <w:lang w:val="en-US"/>
        </w:rPr>
        <w:t>s</w:t>
      </w:r>
      <w:r>
        <w:rPr>
          <w:rFonts w:ascii="Times New Roman" w:hAnsi="Times New Roman"/>
          <w:color w:val="auto"/>
          <w:sz w:val="20"/>
          <w:szCs w:val="20"/>
        </w:rPr>
        <w:t xml:space="preserve">. </w:t>
      </w:r>
    </w:p>
    <w:p>
      <w:pPr>
        <w:spacing w:after="0" w:line="240" w:lineRule="auto"/>
        <w:jc w:val="both"/>
        <w:rPr>
          <w:rFonts w:ascii="Times New Roman" w:hAnsi="Times New Roman"/>
          <w:color w:val="auto"/>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Funding will be decided on the merits of the proposal and competitively through the peer-review procedures in use at the NSF.</w:t>
      </w:r>
    </w:p>
    <w:p>
      <w:pPr>
        <w:spacing w:after="0" w:line="240" w:lineRule="auto"/>
        <w:ind w:left="720"/>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sz w:val="20"/>
          <w:szCs w:val="20"/>
        </w:rPr>
        <w:t>Late</w:t>
      </w:r>
      <w:r>
        <w:rPr>
          <w:rFonts w:ascii="Times New Roman" w:hAnsi="Times New Roman"/>
          <w:color w:val="000000"/>
          <w:sz w:val="20"/>
          <w:szCs w:val="20"/>
        </w:rPr>
        <w:t xml:space="preserve">, Incomplete and Inaccurate applications </w:t>
      </w:r>
      <w:r>
        <w:rPr>
          <w:rFonts w:ascii="Times New Roman" w:hAnsi="Times New Roman"/>
          <w:b/>
          <w:color w:val="000000"/>
          <w:sz w:val="20"/>
          <w:szCs w:val="20"/>
          <w:u w:val="single"/>
        </w:rPr>
        <w:t>WILL NOT</w:t>
      </w:r>
      <w:r>
        <w:rPr>
          <w:rFonts w:ascii="Times New Roman" w:hAnsi="Times New Roman"/>
          <w:color w:val="000000"/>
          <w:sz w:val="20"/>
          <w:szCs w:val="20"/>
        </w:rPr>
        <w:t xml:space="preserve"> be considered. </w:t>
      </w:r>
    </w:p>
    <w:p>
      <w:pPr>
        <w:spacing w:after="0" w:line="240" w:lineRule="auto"/>
        <w:ind w:left="720"/>
        <w:jc w:val="both"/>
        <w:rPr>
          <w:rFonts w:ascii="Times New Roman" w:hAnsi="Times New Roman"/>
          <w:color w:val="000000"/>
          <w:sz w:val="16"/>
          <w:szCs w:val="16"/>
        </w:rPr>
      </w:pPr>
    </w:p>
    <w:p>
      <w:pPr>
        <w:numPr>
          <w:ilvl w:val="0"/>
          <w:numId w:val="1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Please note that the decision of the NSF is final.</w:t>
      </w:r>
    </w:p>
    <w:p>
      <w:pPr>
        <w:spacing w:after="0" w:line="240" w:lineRule="auto"/>
        <w:ind w:left="720"/>
        <w:jc w:val="both"/>
        <w:rPr>
          <w:rFonts w:ascii="Times New Roman" w:hAnsi="Times New Roman"/>
          <w:i/>
          <w:iCs/>
          <w:color w:val="000000"/>
        </w:rPr>
      </w:pP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20" w:color="auto" w:fill="auto"/>
        <w:tblLayout w:type="fixed"/>
        <w:tblCellMar>
          <w:top w:w="0" w:type="dxa"/>
          <w:left w:w="108" w:type="dxa"/>
          <w:bottom w:w="0" w:type="dxa"/>
          <w:right w:w="108" w:type="dxa"/>
        </w:tblCellMar>
      </w:tblPr>
      <w:tblGrid>
        <w:gridCol w:w="8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20" w:color="auto" w:fill="auto"/>
          <w:tblCellMar>
            <w:top w:w="0" w:type="dxa"/>
            <w:left w:w="108" w:type="dxa"/>
            <w:bottom w:w="0" w:type="dxa"/>
            <w:right w:w="108" w:type="dxa"/>
          </w:tblCellMar>
        </w:tblPrEx>
        <w:tc>
          <w:tcPr>
            <w:tcW w:w="8856" w:type="dxa"/>
            <w:shd w:val="pct20" w:color="auto" w:fill="auto"/>
          </w:tcPr>
          <w:p>
            <w:pPr>
              <w:spacing w:after="0" w:line="240" w:lineRule="auto"/>
              <w:jc w:val="both"/>
              <w:rPr>
                <w:rFonts w:ascii="Times New Roman" w:hAnsi="Times New Roman"/>
                <w:b/>
                <w:bCs/>
                <w:i/>
                <w:iCs/>
                <w:color w:val="000000"/>
                <w:sz w:val="20"/>
                <w:szCs w:val="20"/>
              </w:rPr>
            </w:pPr>
            <w:r>
              <w:rPr>
                <w:rFonts w:ascii="Times New Roman" w:hAnsi="Times New Roman"/>
                <w:b/>
                <w:bCs/>
                <w:i/>
                <w:iCs/>
                <w:color w:val="000000"/>
                <w:sz w:val="20"/>
                <w:szCs w:val="20"/>
              </w:rPr>
              <w:t xml:space="preserve">Guidelines for Non-State Sector </w:t>
            </w:r>
          </w:p>
        </w:tc>
      </w:tr>
    </w:tbl>
    <w:p>
      <w:pPr>
        <w:tabs>
          <w:tab w:val="left" w:pos="720"/>
        </w:tabs>
        <w:spacing w:after="0" w:line="240" w:lineRule="auto"/>
        <w:jc w:val="both"/>
        <w:rPr>
          <w:rFonts w:ascii="Times New Roman" w:hAnsi="Times New Roman"/>
          <w:color w:val="000000"/>
        </w:rPr>
      </w:pPr>
    </w:p>
    <w:p>
      <w:pPr>
        <w:spacing w:after="0" w:line="240" w:lineRule="auto"/>
        <w:jc w:val="both"/>
        <w:rPr>
          <w:rFonts w:ascii="Times New Roman" w:hAnsi="Times New Roman"/>
          <w:sz w:val="20"/>
          <w:szCs w:val="20"/>
        </w:rPr>
      </w:pPr>
      <w:r>
        <w:rPr>
          <w:rFonts w:ascii="Times New Roman" w:hAnsi="Times New Roman"/>
          <w:sz w:val="20"/>
          <w:szCs w:val="20"/>
        </w:rPr>
        <w:t xml:space="preserve">In addition to the above, </w:t>
      </w:r>
    </w:p>
    <w:p>
      <w:pPr>
        <w:numPr>
          <w:ilvl w:val="0"/>
          <w:numId w:val="15"/>
        </w:numPr>
        <w:spacing w:after="0" w:line="240" w:lineRule="auto"/>
        <w:jc w:val="both"/>
        <w:rPr>
          <w:rFonts w:ascii="Times New Roman" w:hAnsi="Times New Roman"/>
          <w:sz w:val="20"/>
          <w:szCs w:val="20"/>
        </w:rPr>
      </w:pPr>
      <w:r>
        <w:rPr>
          <w:rFonts w:ascii="Times New Roman" w:hAnsi="Times New Roman"/>
          <w:sz w:val="20"/>
          <w:szCs w:val="20"/>
        </w:rPr>
        <w:t xml:space="preserve">The research should have a significant contribution to national </w:t>
      </w:r>
      <w:r>
        <w:rPr>
          <w:rFonts w:ascii="Times New Roman" w:hAnsi="Times New Roman"/>
          <w:sz w:val="20"/>
          <w:szCs w:val="20"/>
          <w:lang w:val="en-US"/>
        </w:rPr>
        <w:t>socioeconomic</w:t>
      </w:r>
      <w:r>
        <w:rPr>
          <w:rFonts w:ascii="Times New Roman" w:hAnsi="Times New Roman"/>
          <w:sz w:val="20"/>
          <w:szCs w:val="20"/>
        </w:rPr>
        <w:t xml:space="preserve"> development</w:t>
      </w:r>
      <w:r>
        <w:rPr>
          <w:rFonts w:hint="default" w:ascii="Times New Roman" w:hAnsi="Times New Roman"/>
          <w:sz w:val="20"/>
          <w:szCs w:val="20"/>
          <w:lang w:val="en-US"/>
        </w:rPr>
        <w:t>.</w:t>
      </w:r>
    </w:p>
    <w:p>
      <w:pPr>
        <w:spacing w:after="0" w:line="240" w:lineRule="auto"/>
        <w:ind w:left="450"/>
        <w:jc w:val="both"/>
        <w:rPr>
          <w:rFonts w:ascii="Times New Roman" w:hAnsi="Times New Roman"/>
        </w:rPr>
      </w:pPr>
    </w:p>
    <w:p>
      <w:pPr>
        <w:numPr>
          <w:ilvl w:val="0"/>
          <w:numId w:val="15"/>
        </w:numPr>
        <w:spacing w:after="0" w:line="240" w:lineRule="auto"/>
        <w:jc w:val="both"/>
        <w:rPr>
          <w:rFonts w:ascii="Times New Roman" w:hAnsi="Times New Roman"/>
          <w:color w:val="000000"/>
          <w:sz w:val="20"/>
          <w:szCs w:val="20"/>
        </w:rPr>
      </w:pPr>
      <w:r>
        <w:rPr>
          <w:rFonts w:ascii="Times New Roman" w:hAnsi="Times New Roman"/>
          <w:color w:val="000000"/>
          <w:sz w:val="20"/>
          <w:szCs w:val="20"/>
        </w:rPr>
        <w:t>The NSF will bear 50% - 70% of funds under each vote of the project, whereas the balance 30% - 50% to be borne by the applicants.</w:t>
      </w:r>
    </w:p>
    <w:p>
      <w:pPr>
        <w:spacing w:after="0" w:line="240" w:lineRule="auto"/>
        <w:ind w:left="450"/>
        <w:jc w:val="both"/>
        <w:rPr>
          <w:rFonts w:ascii="Times New Roman" w:hAnsi="Times New Roman"/>
          <w:color w:val="000000"/>
          <w:sz w:val="20"/>
          <w:szCs w:val="20"/>
        </w:rPr>
      </w:pPr>
    </w:p>
    <w:p>
      <w:pPr>
        <w:numPr>
          <w:ilvl w:val="0"/>
          <w:numId w:val="15"/>
        </w:numPr>
        <w:spacing w:after="0" w:line="240" w:lineRule="auto"/>
        <w:jc w:val="both"/>
        <w:rPr>
          <w:rFonts w:ascii="Times New Roman" w:hAnsi="Times New Roman"/>
          <w:color w:val="000000"/>
          <w:sz w:val="20"/>
          <w:szCs w:val="20"/>
        </w:rPr>
      </w:pPr>
      <w:r>
        <w:rPr>
          <w:rFonts w:ascii="Times New Roman" w:hAnsi="Times New Roman"/>
          <w:color w:val="000000"/>
          <w:sz w:val="20"/>
          <w:szCs w:val="20"/>
        </w:rPr>
        <w:t>The grantee/s should provide a bank guarantee of 10% of the total project cost, effective for the entire grant period before NSF release funds required for the project.</w:t>
      </w:r>
    </w:p>
    <w:p>
      <w:pPr>
        <w:pStyle w:val="34"/>
        <w:spacing w:after="0" w:line="240" w:lineRule="auto"/>
        <w:rPr>
          <w:rFonts w:ascii="Times New Roman" w:hAnsi="Times New Roman"/>
          <w:color w:val="000000"/>
          <w:sz w:val="20"/>
          <w:szCs w:val="20"/>
        </w:rPr>
      </w:pPr>
    </w:p>
    <w:p>
      <w:pPr>
        <w:tabs>
          <w:tab w:val="left" w:pos="450"/>
        </w:tabs>
        <w:spacing w:after="0" w:line="240" w:lineRule="auto"/>
        <w:jc w:val="both"/>
        <w:rPr>
          <w:rFonts w:ascii="Times New Roman" w:hAnsi="Times New Roman"/>
          <w:color w:val="000000"/>
          <w:sz w:val="20"/>
          <w:szCs w:val="20"/>
        </w:rPr>
      </w:pPr>
    </w:p>
    <w:p>
      <w:pPr>
        <w:tabs>
          <w:tab w:val="left" w:pos="450"/>
        </w:tabs>
        <w:spacing w:after="0" w:line="240" w:lineRule="auto"/>
        <w:jc w:val="both"/>
        <w:rPr>
          <w:rFonts w:ascii="Times New Roman" w:hAnsi="Times New Roman"/>
          <w:color w:val="000000"/>
          <w:sz w:val="20"/>
          <w:szCs w:val="20"/>
        </w:rPr>
      </w:pPr>
      <w:r>
        <w:rPr>
          <w:rFonts w:ascii="Times New Roman" w:hAnsi="Times New Roman"/>
          <w:color w:val="000000"/>
          <w:sz w:val="20"/>
          <w:szCs w:val="20"/>
          <w:lang w:val="en-US" w:eastAsia="ja-JP" w:bidi="si-LK"/>
        </w:rPr>
        <mc:AlternateContent>
          <mc:Choice Requires="wps">
            <w:drawing>
              <wp:anchor distT="0" distB="0" distL="114300" distR="114300" simplePos="0" relativeHeight="251673600" behindDoc="0" locked="0" layoutInCell="1" allowOverlap="1">
                <wp:simplePos x="0" y="0"/>
                <wp:positionH relativeFrom="column">
                  <wp:posOffset>-96520</wp:posOffset>
                </wp:positionH>
                <wp:positionV relativeFrom="paragraph">
                  <wp:posOffset>178435</wp:posOffset>
                </wp:positionV>
                <wp:extent cx="5589905" cy="1176020"/>
                <wp:effectExtent l="8255" t="6985" r="12065" b="7620"/>
                <wp:wrapNone/>
                <wp:docPr id="3" name="Text Box 53"/>
                <wp:cNvGraphicFramePr/>
                <a:graphic xmlns:a="http://schemas.openxmlformats.org/drawingml/2006/main">
                  <a:graphicData uri="http://schemas.microsoft.com/office/word/2010/wordprocessingShape">
                    <wps:wsp>
                      <wps:cNvSpPr txBox="1">
                        <a:spLocks noChangeArrowheads="1"/>
                      </wps:cNvSpPr>
                      <wps:spPr bwMode="auto">
                        <a:xfrm>
                          <a:off x="0" y="0"/>
                          <a:ext cx="5589905" cy="1176020"/>
                        </a:xfrm>
                        <a:prstGeom prst="rect">
                          <a:avLst/>
                        </a:prstGeom>
                        <a:solidFill>
                          <a:srgbClr val="D8D8D8"/>
                        </a:solidFill>
                        <a:ln w="9525">
                          <a:solidFill>
                            <a:srgbClr val="000000"/>
                          </a:solidFill>
                          <a:miter lim="800000"/>
                        </a:ln>
                      </wps:spPr>
                      <wps:txbx>
                        <w:txbxContent>
                          <w:p>
                            <w:pPr>
                              <w:spacing w:after="0" w:line="240" w:lineRule="auto"/>
                              <w:jc w:val="both"/>
                              <w:rPr>
                                <w:rFonts w:ascii="Times New Roman" w:hAnsi="Times New Roman"/>
                                <w:sz w:val="20"/>
                                <w:szCs w:val="20"/>
                              </w:rPr>
                            </w:pPr>
                          </w:p>
                          <w:p>
                            <w:pPr>
                              <w:spacing w:after="0" w:line="240" w:lineRule="auto"/>
                              <w:jc w:val="both"/>
                              <w:rPr>
                                <w:rFonts w:ascii="Times New Roman" w:hAnsi="Times New Roman"/>
                                <w:b/>
                                <w:bCs/>
                                <w:sz w:val="20"/>
                                <w:szCs w:val="20"/>
                                <w:highlight w:val="none"/>
                              </w:rPr>
                            </w:pPr>
                            <w:r>
                              <w:rPr>
                                <w:rFonts w:ascii="Times New Roman" w:hAnsi="Times New Roman"/>
                                <w:b/>
                                <w:bCs/>
                                <w:i/>
                                <w:iCs/>
                                <w:sz w:val="20"/>
                                <w:szCs w:val="20"/>
                              </w:rPr>
                              <w:t>An electronic version of the completed application</w:t>
                            </w:r>
                            <w:r>
                              <w:rPr>
                                <w:rFonts w:ascii="Times New Roman" w:hAnsi="Times New Roman"/>
                                <w:b/>
                                <w:bCs/>
                                <w:i/>
                                <w:iCs/>
                                <w:color w:val="FF0000"/>
                                <w:sz w:val="20"/>
                                <w:szCs w:val="20"/>
                              </w:rPr>
                              <w:t xml:space="preserve"> </w:t>
                            </w:r>
                            <w:r>
                              <w:rPr>
                                <w:rFonts w:ascii="Times New Roman" w:hAnsi="Times New Roman"/>
                                <w:b/>
                                <w:bCs/>
                                <w:i/>
                                <w:iCs/>
                                <w:sz w:val="20"/>
                                <w:szCs w:val="20"/>
                              </w:rPr>
                              <w:t>(</w:t>
                            </w:r>
                            <w:r>
                              <w:rPr>
                                <w:rFonts w:hint="default" w:ascii="Times New Roman" w:hAnsi="Times New Roman"/>
                                <w:b/>
                                <w:bCs/>
                                <w:i/>
                                <w:iCs/>
                                <w:sz w:val="20"/>
                                <w:szCs w:val="20"/>
                                <w:lang w:val="en-US"/>
                              </w:rPr>
                              <w:t xml:space="preserve">MS Word and </w:t>
                            </w:r>
                            <w:r>
                              <w:rPr>
                                <w:rFonts w:ascii="Times New Roman" w:hAnsi="Times New Roman"/>
                                <w:b/>
                                <w:bCs/>
                                <w:i/>
                                <w:iCs/>
                                <w:sz w:val="20"/>
                                <w:szCs w:val="20"/>
                              </w:rPr>
                              <w:t>PDF format</w:t>
                            </w:r>
                            <w:r>
                              <w:rPr>
                                <w:rFonts w:hint="default" w:ascii="Times New Roman" w:hAnsi="Times New Roman"/>
                                <w:b/>
                                <w:bCs/>
                                <w:i/>
                                <w:iCs/>
                                <w:sz w:val="20"/>
                                <w:szCs w:val="20"/>
                                <w:lang w:val="en-US"/>
                              </w:rPr>
                              <w:t>s</w:t>
                            </w:r>
                            <w:r>
                              <w:rPr>
                                <w:rFonts w:ascii="Times New Roman" w:hAnsi="Times New Roman"/>
                                <w:b/>
                                <w:bCs/>
                                <w:i/>
                                <w:iCs/>
                                <w:sz w:val="20"/>
                                <w:szCs w:val="20"/>
                              </w:rPr>
                              <w:t xml:space="preserve">) </w:t>
                            </w:r>
                            <w:r>
                              <w:rPr>
                                <w:rFonts w:ascii="Times New Roman" w:hAnsi="Times New Roman"/>
                                <w:b/>
                                <w:bCs/>
                                <w:i/>
                                <w:iCs/>
                                <w:sz w:val="20"/>
                                <w:szCs w:val="20"/>
                                <w:u w:val="single"/>
                              </w:rPr>
                              <w:t>should</w:t>
                            </w:r>
                            <w:r>
                              <w:rPr>
                                <w:rFonts w:ascii="Times New Roman" w:hAnsi="Times New Roman"/>
                                <w:b/>
                                <w:bCs/>
                                <w:i/>
                                <w:iCs/>
                                <w:sz w:val="20"/>
                                <w:szCs w:val="20"/>
                              </w:rPr>
                              <w:t xml:space="preserve"> be e-mailed to </w:t>
                            </w:r>
                            <w:r>
                              <w:fldChar w:fldCharType="begin"/>
                            </w:r>
                            <w:r>
                              <w:instrText xml:space="preserve"> HYPERLINK "mailto:rgrants@nsf.gov.lk" </w:instrText>
                            </w:r>
                            <w:r>
                              <w:fldChar w:fldCharType="separate"/>
                            </w:r>
                            <w:r>
                              <w:rPr>
                                <w:rStyle w:val="9"/>
                                <w:rFonts w:ascii="Times New Roman" w:hAnsi="Times New Roman"/>
                                <w:iCs/>
                                <w:sz w:val="20"/>
                                <w:szCs w:val="20"/>
                              </w:rPr>
                              <w:t>rgrants@nsf.gov.lk</w:t>
                            </w:r>
                            <w:r>
                              <w:rPr>
                                <w:rStyle w:val="9"/>
                                <w:rFonts w:ascii="Times New Roman" w:hAnsi="Times New Roman"/>
                                <w:iCs/>
                                <w:sz w:val="20"/>
                                <w:szCs w:val="20"/>
                              </w:rPr>
                              <w:fldChar w:fldCharType="end"/>
                            </w:r>
                            <w:r>
                              <w:rPr>
                                <w:rFonts w:ascii="Times New Roman" w:hAnsi="Times New Roman"/>
                                <w:iCs/>
                                <w:sz w:val="20"/>
                                <w:szCs w:val="20"/>
                                <w:u w:val="single"/>
                              </w:rPr>
                              <w:t xml:space="preserve"> </w:t>
                            </w:r>
                            <w:r>
                              <w:rPr>
                                <w:rFonts w:ascii="Times New Roman" w:hAnsi="Times New Roman"/>
                                <w:b/>
                                <w:bCs/>
                                <w:sz w:val="20"/>
                                <w:szCs w:val="20"/>
                              </w:rPr>
                              <w:t>on or before</w:t>
                            </w:r>
                            <w:r>
                              <w:rPr>
                                <w:rFonts w:ascii="Times New Roman" w:hAnsi="Times New Roman"/>
                                <w:b/>
                                <w:bCs/>
                                <w:sz w:val="20"/>
                                <w:szCs w:val="20"/>
                                <w:highlight w:val="none"/>
                              </w:rPr>
                              <w:t xml:space="preserve"> 11.59 p.m. on </w:t>
                            </w:r>
                            <w:r>
                              <w:rPr>
                                <w:rFonts w:hint="default" w:ascii="Times New Roman" w:hAnsi="Times New Roman"/>
                                <w:b/>
                                <w:bCs/>
                                <w:sz w:val="20"/>
                                <w:szCs w:val="20"/>
                                <w:highlight w:val="none"/>
                                <w:lang w:val="en-US"/>
                              </w:rPr>
                              <w:t>29</w:t>
                            </w:r>
                            <w:r>
                              <w:rPr>
                                <w:rFonts w:hint="default" w:ascii="Times New Roman" w:hAnsi="Times New Roman"/>
                                <w:b/>
                                <w:bCs/>
                                <w:sz w:val="20"/>
                                <w:szCs w:val="20"/>
                                <w:highlight w:val="none"/>
                                <w:vertAlign w:val="superscript"/>
                                <w:lang w:val="en-US"/>
                              </w:rPr>
                              <w:t>th</w:t>
                            </w:r>
                            <w:r>
                              <w:rPr>
                                <w:rFonts w:hint="default" w:ascii="Times New Roman" w:hAnsi="Times New Roman"/>
                                <w:b/>
                                <w:bCs/>
                                <w:sz w:val="20"/>
                                <w:szCs w:val="20"/>
                                <w:highlight w:val="none"/>
                                <w:lang w:val="en-US"/>
                              </w:rPr>
                              <w:t xml:space="preserve"> April </w:t>
                            </w:r>
                            <w:r>
                              <w:rPr>
                                <w:rFonts w:ascii="Times New Roman" w:hAnsi="Times New Roman"/>
                                <w:b/>
                                <w:bCs/>
                                <w:sz w:val="20"/>
                                <w:szCs w:val="20"/>
                                <w:highlight w:val="none"/>
                              </w:rPr>
                              <w:t>202</w:t>
                            </w:r>
                            <w:r>
                              <w:rPr>
                                <w:rFonts w:hint="default" w:ascii="Times New Roman" w:hAnsi="Times New Roman"/>
                                <w:b/>
                                <w:bCs/>
                                <w:sz w:val="20"/>
                                <w:szCs w:val="20"/>
                                <w:highlight w:val="none"/>
                                <w:lang w:val="en-US"/>
                              </w:rPr>
                              <w:t>2</w:t>
                            </w:r>
                            <w:r>
                              <w:rPr>
                                <w:rFonts w:ascii="Times New Roman" w:hAnsi="Times New Roman"/>
                                <w:b/>
                                <w:bCs/>
                                <w:sz w:val="20"/>
                                <w:szCs w:val="20"/>
                                <w:highlight w:val="none"/>
                              </w:rPr>
                              <w:t>.</w:t>
                            </w:r>
                          </w:p>
                          <w:p>
                            <w:pPr>
                              <w:spacing w:after="0" w:line="240" w:lineRule="auto"/>
                              <w:jc w:val="both"/>
                              <w:rPr>
                                <w:rFonts w:ascii="Times New Roman" w:hAnsi="Times New Roman"/>
                                <w:b/>
                                <w:bCs/>
                                <w:sz w:val="20"/>
                                <w:szCs w:val="20"/>
                              </w:rPr>
                            </w:pPr>
                          </w:p>
                          <w:p>
                            <w:r>
                              <w:rPr>
                                <w:rFonts w:ascii="Times New Roman" w:hAnsi="Times New Roman"/>
                                <w:sz w:val="20"/>
                                <w:szCs w:val="20"/>
                              </w:rPr>
                              <w:t xml:space="preserve">For more details on the Competitive Research Grant Scheme please refer NSF website </w:t>
                            </w:r>
                            <w:r>
                              <w:rPr>
                                <w:rFonts w:ascii="Times New Roman" w:hAnsi="Times New Roman"/>
                                <w:b/>
                                <w:bCs/>
                                <w:i/>
                                <w:iCs/>
                                <w:sz w:val="20"/>
                                <w:szCs w:val="20"/>
                              </w:rPr>
                              <w:t>(</w:t>
                            </w:r>
                            <w:r>
                              <w:fldChar w:fldCharType="begin"/>
                            </w:r>
                            <w:r>
                              <w:instrText xml:space="preserve"> HYPERLINK "http://www.nsf.gov.lk" </w:instrText>
                            </w:r>
                            <w:r>
                              <w:fldChar w:fldCharType="separate"/>
                            </w:r>
                            <w:r>
                              <w:rPr>
                                <w:rStyle w:val="9"/>
                                <w:rFonts w:ascii="Times New Roman" w:hAnsi="Times New Roman"/>
                                <w:b/>
                                <w:bCs/>
                                <w:i/>
                                <w:iCs/>
                                <w:sz w:val="20"/>
                                <w:szCs w:val="20"/>
                              </w:rPr>
                              <w:t>www.nsf.gov.lk</w:t>
                            </w:r>
                            <w:r>
                              <w:rPr>
                                <w:rStyle w:val="9"/>
                                <w:rFonts w:ascii="Times New Roman" w:hAnsi="Times New Roman"/>
                                <w:b/>
                                <w:bCs/>
                                <w:i/>
                                <w:iCs/>
                                <w:sz w:val="20"/>
                                <w:szCs w:val="20"/>
                              </w:rPr>
                              <w:fldChar w:fldCharType="end"/>
                            </w:r>
                            <w:r>
                              <w:rPr>
                                <w:rFonts w:ascii="Times New Roman" w:hAnsi="Times New Roman"/>
                                <w:b/>
                                <w:bCs/>
                                <w:i/>
                                <w:iCs/>
                                <w:sz w:val="20"/>
                                <w:szCs w:val="20"/>
                              </w:rPr>
                              <w:t>)</w:t>
                            </w:r>
                          </w:p>
                        </w:txbxContent>
                      </wps:txbx>
                      <wps:bodyPr rot="0" vert="horz" wrap="square" lIns="91440" tIns="45720" rIns="91440" bIns="45720" anchor="t" anchorCtr="0" upright="1">
                        <a:noAutofit/>
                      </wps:bodyPr>
                    </wps:wsp>
                  </a:graphicData>
                </a:graphic>
              </wp:anchor>
            </w:drawing>
          </mc:Choice>
          <mc:Fallback>
            <w:pict>
              <v:shape id="Text Box 53" o:spid="_x0000_s1026" o:spt="202" type="#_x0000_t202" style="position:absolute;left:0pt;margin-left:-7.6pt;margin-top:14.05pt;height:92.6pt;width:440.15pt;z-index:251673600;mso-width-relative:page;mso-height-relative:page;" fillcolor="#D8D8D8" filled="t" stroked="t" coordsize="21600,21600" o:gfxdata="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IMnpfYAAAACgEAAA8AAAAAAAAAAQAgAAAAIgAAAGRycy9kb3ducmV2&#10;LnhtbFBLAQIUABQAAAAIAIdO4kBqg948NQIAAIgEAAAOAAAAAAAAAAEAIAAAACcBAABkcnMvZTJv&#10;RG9jLnhtbFBLBQYAAAAABgAGAFkBAADOBQAAAAA=&#10;">
                <v:fill on="t" focussize="0,0"/>
                <v:stroke color="#000000" miterlimit="8" joinstyle="miter"/>
                <v:imagedata o:title=""/>
                <o:lock v:ext="edit" aspectratio="f"/>
                <v:textbox>
                  <w:txbxContent>
                    <w:p>
                      <w:pPr>
                        <w:spacing w:after="0" w:line="240" w:lineRule="auto"/>
                        <w:jc w:val="both"/>
                        <w:rPr>
                          <w:rFonts w:ascii="Times New Roman" w:hAnsi="Times New Roman"/>
                          <w:sz w:val="20"/>
                          <w:szCs w:val="20"/>
                        </w:rPr>
                      </w:pPr>
                    </w:p>
                    <w:p>
                      <w:pPr>
                        <w:spacing w:after="0" w:line="240" w:lineRule="auto"/>
                        <w:jc w:val="both"/>
                        <w:rPr>
                          <w:rFonts w:ascii="Times New Roman" w:hAnsi="Times New Roman"/>
                          <w:b/>
                          <w:bCs/>
                          <w:sz w:val="20"/>
                          <w:szCs w:val="20"/>
                          <w:highlight w:val="none"/>
                        </w:rPr>
                      </w:pPr>
                      <w:r>
                        <w:rPr>
                          <w:rFonts w:ascii="Times New Roman" w:hAnsi="Times New Roman"/>
                          <w:b/>
                          <w:bCs/>
                          <w:i/>
                          <w:iCs/>
                          <w:sz w:val="20"/>
                          <w:szCs w:val="20"/>
                        </w:rPr>
                        <w:t>An electronic version of the completed application</w:t>
                      </w:r>
                      <w:r>
                        <w:rPr>
                          <w:rFonts w:ascii="Times New Roman" w:hAnsi="Times New Roman"/>
                          <w:b/>
                          <w:bCs/>
                          <w:i/>
                          <w:iCs/>
                          <w:color w:val="FF0000"/>
                          <w:sz w:val="20"/>
                          <w:szCs w:val="20"/>
                        </w:rPr>
                        <w:t xml:space="preserve"> </w:t>
                      </w:r>
                      <w:r>
                        <w:rPr>
                          <w:rFonts w:ascii="Times New Roman" w:hAnsi="Times New Roman"/>
                          <w:b/>
                          <w:bCs/>
                          <w:i/>
                          <w:iCs/>
                          <w:sz w:val="20"/>
                          <w:szCs w:val="20"/>
                        </w:rPr>
                        <w:t>(</w:t>
                      </w:r>
                      <w:r>
                        <w:rPr>
                          <w:rFonts w:hint="default" w:ascii="Times New Roman" w:hAnsi="Times New Roman"/>
                          <w:b/>
                          <w:bCs/>
                          <w:i/>
                          <w:iCs/>
                          <w:sz w:val="20"/>
                          <w:szCs w:val="20"/>
                          <w:lang w:val="en-US"/>
                        </w:rPr>
                        <w:t xml:space="preserve">MS Word and </w:t>
                      </w:r>
                      <w:r>
                        <w:rPr>
                          <w:rFonts w:ascii="Times New Roman" w:hAnsi="Times New Roman"/>
                          <w:b/>
                          <w:bCs/>
                          <w:i/>
                          <w:iCs/>
                          <w:sz w:val="20"/>
                          <w:szCs w:val="20"/>
                        </w:rPr>
                        <w:t>PDF format</w:t>
                      </w:r>
                      <w:r>
                        <w:rPr>
                          <w:rFonts w:hint="default" w:ascii="Times New Roman" w:hAnsi="Times New Roman"/>
                          <w:b/>
                          <w:bCs/>
                          <w:i/>
                          <w:iCs/>
                          <w:sz w:val="20"/>
                          <w:szCs w:val="20"/>
                          <w:lang w:val="en-US"/>
                        </w:rPr>
                        <w:t>s</w:t>
                      </w:r>
                      <w:r>
                        <w:rPr>
                          <w:rFonts w:ascii="Times New Roman" w:hAnsi="Times New Roman"/>
                          <w:b/>
                          <w:bCs/>
                          <w:i/>
                          <w:iCs/>
                          <w:sz w:val="20"/>
                          <w:szCs w:val="20"/>
                        </w:rPr>
                        <w:t xml:space="preserve">) </w:t>
                      </w:r>
                      <w:r>
                        <w:rPr>
                          <w:rFonts w:ascii="Times New Roman" w:hAnsi="Times New Roman"/>
                          <w:b/>
                          <w:bCs/>
                          <w:i/>
                          <w:iCs/>
                          <w:sz w:val="20"/>
                          <w:szCs w:val="20"/>
                          <w:u w:val="single"/>
                        </w:rPr>
                        <w:t>should</w:t>
                      </w:r>
                      <w:r>
                        <w:rPr>
                          <w:rFonts w:ascii="Times New Roman" w:hAnsi="Times New Roman"/>
                          <w:b/>
                          <w:bCs/>
                          <w:i/>
                          <w:iCs/>
                          <w:sz w:val="20"/>
                          <w:szCs w:val="20"/>
                        </w:rPr>
                        <w:t xml:space="preserve"> be e-mailed to </w:t>
                      </w:r>
                      <w:r>
                        <w:fldChar w:fldCharType="begin"/>
                      </w:r>
                      <w:r>
                        <w:instrText xml:space="preserve"> HYPERLINK "mailto:rgrants@nsf.gov.lk" </w:instrText>
                      </w:r>
                      <w:r>
                        <w:fldChar w:fldCharType="separate"/>
                      </w:r>
                      <w:r>
                        <w:rPr>
                          <w:rStyle w:val="9"/>
                          <w:rFonts w:ascii="Times New Roman" w:hAnsi="Times New Roman"/>
                          <w:iCs/>
                          <w:sz w:val="20"/>
                          <w:szCs w:val="20"/>
                        </w:rPr>
                        <w:t>rgrants@nsf.gov.lk</w:t>
                      </w:r>
                      <w:r>
                        <w:rPr>
                          <w:rStyle w:val="9"/>
                          <w:rFonts w:ascii="Times New Roman" w:hAnsi="Times New Roman"/>
                          <w:iCs/>
                          <w:sz w:val="20"/>
                          <w:szCs w:val="20"/>
                        </w:rPr>
                        <w:fldChar w:fldCharType="end"/>
                      </w:r>
                      <w:r>
                        <w:rPr>
                          <w:rFonts w:ascii="Times New Roman" w:hAnsi="Times New Roman"/>
                          <w:iCs/>
                          <w:sz w:val="20"/>
                          <w:szCs w:val="20"/>
                          <w:u w:val="single"/>
                        </w:rPr>
                        <w:t xml:space="preserve"> </w:t>
                      </w:r>
                      <w:r>
                        <w:rPr>
                          <w:rFonts w:ascii="Times New Roman" w:hAnsi="Times New Roman"/>
                          <w:b/>
                          <w:bCs/>
                          <w:sz w:val="20"/>
                          <w:szCs w:val="20"/>
                        </w:rPr>
                        <w:t>on or before</w:t>
                      </w:r>
                      <w:r>
                        <w:rPr>
                          <w:rFonts w:ascii="Times New Roman" w:hAnsi="Times New Roman"/>
                          <w:b/>
                          <w:bCs/>
                          <w:sz w:val="20"/>
                          <w:szCs w:val="20"/>
                          <w:highlight w:val="none"/>
                        </w:rPr>
                        <w:t xml:space="preserve"> 11.59 p.m. on </w:t>
                      </w:r>
                      <w:r>
                        <w:rPr>
                          <w:rFonts w:hint="default" w:ascii="Times New Roman" w:hAnsi="Times New Roman"/>
                          <w:b/>
                          <w:bCs/>
                          <w:sz w:val="20"/>
                          <w:szCs w:val="20"/>
                          <w:highlight w:val="none"/>
                          <w:lang w:val="en-US"/>
                        </w:rPr>
                        <w:t>29</w:t>
                      </w:r>
                      <w:r>
                        <w:rPr>
                          <w:rFonts w:hint="default" w:ascii="Times New Roman" w:hAnsi="Times New Roman"/>
                          <w:b/>
                          <w:bCs/>
                          <w:sz w:val="20"/>
                          <w:szCs w:val="20"/>
                          <w:highlight w:val="none"/>
                          <w:vertAlign w:val="superscript"/>
                          <w:lang w:val="en-US"/>
                        </w:rPr>
                        <w:t>th</w:t>
                      </w:r>
                      <w:r>
                        <w:rPr>
                          <w:rFonts w:hint="default" w:ascii="Times New Roman" w:hAnsi="Times New Roman"/>
                          <w:b/>
                          <w:bCs/>
                          <w:sz w:val="20"/>
                          <w:szCs w:val="20"/>
                          <w:highlight w:val="none"/>
                          <w:lang w:val="en-US"/>
                        </w:rPr>
                        <w:t xml:space="preserve"> April </w:t>
                      </w:r>
                      <w:r>
                        <w:rPr>
                          <w:rFonts w:ascii="Times New Roman" w:hAnsi="Times New Roman"/>
                          <w:b/>
                          <w:bCs/>
                          <w:sz w:val="20"/>
                          <w:szCs w:val="20"/>
                          <w:highlight w:val="none"/>
                        </w:rPr>
                        <w:t>202</w:t>
                      </w:r>
                      <w:r>
                        <w:rPr>
                          <w:rFonts w:hint="default" w:ascii="Times New Roman" w:hAnsi="Times New Roman"/>
                          <w:b/>
                          <w:bCs/>
                          <w:sz w:val="20"/>
                          <w:szCs w:val="20"/>
                          <w:highlight w:val="none"/>
                          <w:lang w:val="en-US"/>
                        </w:rPr>
                        <w:t>2</w:t>
                      </w:r>
                      <w:r>
                        <w:rPr>
                          <w:rFonts w:ascii="Times New Roman" w:hAnsi="Times New Roman"/>
                          <w:b/>
                          <w:bCs/>
                          <w:sz w:val="20"/>
                          <w:szCs w:val="20"/>
                          <w:highlight w:val="none"/>
                        </w:rPr>
                        <w:t>.</w:t>
                      </w:r>
                    </w:p>
                    <w:p>
                      <w:pPr>
                        <w:spacing w:after="0" w:line="240" w:lineRule="auto"/>
                        <w:jc w:val="both"/>
                        <w:rPr>
                          <w:rFonts w:ascii="Times New Roman" w:hAnsi="Times New Roman"/>
                          <w:b/>
                          <w:bCs/>
                          <w:sz w:val="20"/>
                          <w:szCs w:val="20"/>
                        </w:rPr>
                      </w:pPr>
                    </w:p>
                    <w:p>
                      <w:r>
                        <w:rPr>
                          <w:rFonts w:ascii="Times New Roman" w:hAnsi="Times New Roman"/>
                          <w:sz w:val="20"/>
                          <w:szCs w:val="20"/>
                        </w:rPr>
                        <w:t xml:space="preserve">For more details on the Competitive Research Grant Scheme please refer NSF website </w:t>
                      </w:r>
                      <w:r>
                        <w:rPr>
                          <w:rFonts w:ascii="Times New Roman" w:hAnsi="Times New Roman"/>
                          <w:b/>
                          <w:bCs/>
                          <w:i/>
                          <w:iCs/>
                          <w:sz w:val="20"/>
                          <w:szCs w:val="20"/>
                        </w:rPr>
                        <w:t>(</w:t>
                      </w:r>
                      <w:r>
                        <w:fldChar w:fldCharType="begin"/>
                      </w:r>
                      <w:r>
                        <w:instrText xml:space="preserve"> HYPERLINK "http://www.nsf.gov.lk" </w:instrText>
                      </w:r>
                      <w:r>
                        <w:fldChar w:fldCharType="separate"/>
                      </w:r>
                      <w:r>
                        <w:rPr>
                          <w:rStyle w:val="9"/>
                          <w:rFonts w:ascii="Times New Roman" w:hAnsi="Times New Roman"/>
                          <w:b/>
                          <w:bCs/>
                          <w:i/>
                          <w:iCs/>
                          <w:sz w:val="20"/>
                          <w:szCs w:val="20"/>
                        </w:rPr>
                        <w:t>www.nsf.gov.lk</w:t>
                      </w:r>
                      <w:r>
                        <w:rPr>
                          <w:rStyle w:val="9"/>
                          <w:rFonts w:ascii="Times New Roman" w:hAnsi="Times New Roman"/>
                          <w:b/>
                          <w:bCs/>
                          <w:i/>
                          <w:iCs/>
                          <w:sz w:val="20"/>
                          <w:szCs w:val="20"/>
                        </w:rPr>
                        <w:fldChar w:fldCharType="end"/>
                      </w:r>
                      <w:r>
                        <w:rPr>
                          <w:rFonts w:ascii="Times New Roman" w:hAnsi="Times New Roman"/>
                          <w:b/>
                          <w:bCs/>
                          <w:i/>
                          <w:iCs/>
                          <w:sz w:val="20"/>
                          <w:szCs w:val="20"/>
                        </w:rPr>
                        <w:t>)</w:t>
                      </w:r>
                    </w:p>
                  </w:txbxContent>
                </v:textbox>
              </v:shape>
            </w:pict>
          </mc:Fallback>
        </mc:AlternateContent>
      </w:r>
    </w:p>
    <w:p>
      <w:pPr>
        <w:tabs>
          <w:tab w:val="left" w:pos="450"/>
        </w:tabs>
        <w:spacing w:after="0" w:line="240" w:lineRule="auto"/>
        <w:jc w:val="both"/>
        <w:rPr>
          <w:rFonts w:ascii="Times New Roman" w:hAnsi="Times New Roman"/>
          <w:sz w:val="20"/>
          <w:szCs w:val="20"/>
        </w:rPr>
      </w:pPr>
    </w:p>
    <w:sectPr>
      <w:pgSz w:w="12240" w:h="15840"/>
      <w:pgMar w:top="778" w:right="1800" w:bottom="720" w:left="1800" w:header="720" w:footer="144"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Iskoola Pota">
    <w:panose1 w:val="020B0502040204020203"/>
    <w:charset w:val="00"/>
    <w:family w:val="swiss"/>
    <w:pitch w:val="default"/>
    <w:sig w:usb0="00000003" w:usb1="00000000" w:usb2="00000200" w:usb3="00000000" w:csb0="20000001"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lang w:val="en-US" w:eastAsia="ja-JP"/>
      </w:rPr>
      <w:t>18</w:t>
    </w:r>
    <w:r>
      <w:rPr>
        <w:rFonts w:ascii="Times New Roman" w:hAnsi="Times New Roman"/>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20"/>
        <w:tab w:val="left" w:pos="5040"/>
        <w:tab w:val="left" w:pos="5760"/>
        <w:tab w:val="left" w:pos="6480"/>
        <w:tab w:val="left" w:pos="7200"/>
        <w:tab w:val="left" w:pos="7920"/>
        <w:tab w:val="left" w:pos="8640"/>
        <w:tab w:val="left" w:pos="9631"/>
        <w:tab w:val="clear" w:pos="4680"/>
        <w:tab w:val="clear" w:pos="9360"/>
      </w:tabs>
    </w:pPr>
    <w:r>
      <w:rPr>
        <w:rFonts w:ascii="Times New Roman" w:hAnsi="Times New Roman"/>
        <w:lang w:val="en-US" w:eastAsia="ja-JP"/>
      </w:rPr>
      <mc:AlternateContent>
        <mc:Choice Requires="wps">
          <w:drawing>
            <wp:anchor distT="0" distB="0" distL="114935" distR="114935" simplePos="0" relativeHeight="251694080" behindDoc="1" locked="0" layoutInCell="1" allowOverlap="1">
              <wp:simplePos x="0" y="0"/>
              <wp:positionH relativeFrom="column">
                <wp:posOffset>4758055</wp:posOffset>
              </wp:positionH>
              <wp:positionV relativeFrom="paragraph">
                <wp:posOffset>-38100</wp:posOffset>
              </wp:positionV>
              <wp:extent cx="1362075" cy="235585"/>
              <wp:effectExtent l="5080" t="9525" r="13970" b="12065"/>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362075" cy="235585"/>
                      </a:xfrm>
                      <a:prstGeom prst="rect">
                        <a:avLst/>
                      </a:prstGeom>
                      <a:solidFill>
                        <a:srgbClr val="FFFFFF"/>
                      </a:solidFill>
                      <a:ln w="6350">
                        <a:solidFill>
                          <a:srgbClr val="000000"/>
                        </a:solidFill>
                        <a:miter lim="800000"/>
                      </a:ln>
                    </wps:spPr>
                    <wps:txbx>
                      <w:txbxContent>
                        <w:p>
                          <w:pPr>
                            <w:rPr>
                              <w:rFonts w:ascii="Times New Roman" w:hAnsi="Times New Roman"/>
                              <w:b/>
                              <w:bCs/>
                            </w:rPr>
                          </w:pPr>
                          <w:r>
                            <w:rPr>
                              <w:rFonts w:ascii="Times New Roman" w:hAnsi="Times New Roman"/>
                              <w:b/>
                              <w:bCs/>
                            </w:rPr>
                            <w:t>RD/CRG/D/F/APP</w:t>
                          </w:r>
                        </w:p>
                      </w:txbxContent>
                    </wps:txbx>
                    <wps:bodyPr rot="0" vert="horz" wrap="square" lIns="94615" tIns="48895" rIns="94615" bIns="48895" anchor="t" anchorCtr="0" upright="1">
                      <a:noAutofit/>
                    </wps:bodyPr>
                  </wps:wsp>
                </a:graphicData>
              </a:graphic>
            </wp:anchor>
          </w:drawing>
        </mc:Choice>
        <mc:Fallback>
          <w:pict>
            <v:shape id="_x0000_s1026" o:spid="_x0000_s1026" o:spt="202" type="#_x0000_t202" style="position:absolute;left:0pt;margin-left:374.65pt;margin-top:-3pt;height:18.55pt;width:107.25pt;z-index:-251622400;mso-width-relative:page;mso-height-relative:page;" fillcolor="#FFFFFF" filled="t" stroked="t" coordsize="21600,21600" o:gfxdata="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SunmU1wAAAAkBAAAPAAAAAAAAAAEAIAAAACIAAABkcnMvZG93bnJldi54bWxQ&#10;SwECFAAUAAAACACHTuJAllfdOTECAACGBAAADgAAAAAAAAABACAAAAAmAQAAZHJzL2Uyb0RvYy54&#10;bWxQSwUGAAAAAAYABgBZAQAAyQUAAAAA&#10;">
              <v:fill on="t" focussize="0,0"/>
              <v:stroke weight="0.5pt" color="#000000" miterlimit="8" joinstyle="miter"/>
              <v:imagedata o:title=""/>
              <o:lock v:ext="edit" aspectratio="f"/>
              <v:textbox inset="7.45pt,3.85pt,7.45pt,3.85pt">
                <w:txbxContent>
                  <w:p>
                    <w:pPr>
                      <w:rPr>
                        <w:rFonts w:ascii="Times New Roman" w:hAnsi="Times New Roman"/>
                        <w:b/>
                        <w:bCs/>
                      </w:rPr>
                    </w:pPr>
                    <w:r>
                      <w:rPr>
                        <w:rFonts w:ascii="Times New Roman" w:hAnsi="Times New Roman"/>
                        <w:b/>
                        <w:bCs/>
                      </w:rPr>
                      <w:t>RD/CRG/D/F/APP</w:t>
                    </w:r>
                  </w:p>
                </w:txbxContent>
              </v:textbox>
            </v:shape>
          </w:pict>
        </mc:Fallback>
      </mc:AlternateContent>
    </w:r>
    <w:r>
      <w:rPr>
        <w:lang w:val="en-US" w:eastAsia="ja-JP"/>
      </w:rPr>
      <w:drawing>
        <wp:anchor distT="0" distB="0" distL="114300" distR="114300" simplePos="0" relativeHeight="251693056" behindDoc="0" locked="0" layoutInCell="1" allowOverlap="1">
          <wp:simplePos x="0" y="0"/>
          <wp:positionH relativeFrom="column">
            <wp:posOffset>-2540</wp:posOffset>
          </wp:positionH>
          <wp:positionV relativeFrom="paragraph">
            <wp:posOffset>-170180</wp:posOffset>
          </wp:positionV>
          <wp:extent cx="792480" cy="389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2480" cy="389890"/>
                  </a:xfrm>
                  <a:prstGeom prst="rect">
                    <a:avLst/>
                  </a:prstGeom>
                  <a:noFill/>
                  <a:ln>
                    <a:noFill/>
                  </a:ln>
                </pic:spPr>
              </pic:pic>
            </a:graphicData>
          </a:graphic>
        </wp:anchor>
      </w:drawing>
    </w:r>
    <w:r>
      <w:rPr>
        <w:rFonts w:ascii="Times New Roman" w:hAnsi="Times New Roman"/>
        <w:i/>
        <w:iCs/>
        <w:sz w:val="16"/>
        <w:szCs w:val="16"/>
      </w:rPr>
      <w:tab/>
    </w:r>
    <w:r>
      <w:rPr>
        <w:rFonts w:ascii="Times New Roman" w:hAnsi="Times New Roman"/>
        <w:i/>
        <w:iCs/>
        <w:sz w:val="16"/>
        <w:szCs w:val="16"/>
      </w:rPr>
      <w:t>COMPETITIVE RESEARCH GRANT APPLICATION</w:t>
    </w:r>
    <w:r>
      <w:rPr>
        <w:i/>
        <w:iCs/>
        <w:sz w:val="16"/>
        <w:szCs w:val="16"/>
      </w:rPr>
      <w:t xml:space="preserve"> </w:t>
    </w: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Roman"/>
      <w:lvlText w:val="(%1)"/>
      <w:lvlJc w:val="left"/>
      <w:pPr>
        <w:ind w:left="990" w:hanging="720"/>
      </w:pPr>
      <w:rPr>
        <w:rFonts w:hint="default"/>
      </w:r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abstractNum w:abstractNumId="1">
    <w:nsid w:val="00000003"/>
    <w:multiLevelType w:val="multilevel"/>
    <w:tmpl w:val="00000003"/>
    <w:lvl w:ilvl="0" w:tentative="0">
      <w:start w:val="1"/>
      <w:numFmt w:val="lowerLetter"/>
      <w:lvlText w:val="(%1)"/>
      <w:lvlJc w:val="left"/>
      <w:pPr>
        <w:ind w:left="540" w:hanging="360"/>
      </w:pPr>
      <w:rPr>
        <w:rFonts w:hint="default"/>
      </w:rPr>
    </w:lvl>
    <w:lvl w:ilvl="1" w:tentative="0">
      <w:start w:val="1"/>
      <w:numFmt w:val="lowerLetter"/>
      <w:lvlText w:val="%2."/>
      <w:lvlJc w:val="left"/>
      <w:pPr>
        <w:ind w:left="1260" w:hanging="360"/>
      </w:pPr>
    </w:lvl>
    <w:lvl w:ilvl="2" w:tentative="0">
      <w:start w:val="1"/>
      <w:numFmt w:val="lowerRoman"/>
      <w:lvlText w:val="%3."/>
      <w:lvlJc w:val="right"/>
      <w:pPr>
        <w:ind w:left="1980" w:hanging="180"/>
      </w:pPr>
    </w:lvl>
    <w:lvl w:ilvl="3" w:tentative="0">
      <w:start w:val="1"/>
      <w:numFmt w:val="decimal"/>
      <w:lvlText w:val="%4."/>
      <w:lvlJc w:val="left"/>
      <w:pPr>
        <w:ind w:left="2700" w:hanging="360"/>
      </w:pPr>
    </w:lvl>
    <w:lvl w:ilvl="4" w:tentative="0">
      <w:start w:val="1"/>
      <w:numFmt w:val="lowerLetter"/>
      <w:lvlText w:val="%5."/>
      <w:lvlJc w:val="left"/>
      <w:pPr>
        <w:ind w:left="3420" w:hanging="360"/>
      </w:pPr>
    </w:lvl>
    <w:lvl w:ilvl="5" w:tentative="0">
      <w:start w:val="1"/>
      <w:numFmt w:val="lowerRoman"/>
      <w:lvlText w:val="%6."/>
      <w:lvlJc w:val="right"/>
      <w:pPr>
        <w:ind w:left="4140" w:hanging="180"/>
      </w:pPr>
    </w:lvl>
    <w:lvl w:ilvl="6" w:tentative="0">
      <w:start w:val="1"/>
      <w:numFmt w:val="decimal"/>
      <w:lvlText w:val="%7."/>
      <w:lvlJc w:val="left"/>
      <w:pPr>
        <w:ind w:left="4860" w:hanging="360"/>
      </w:pPr>
    </w:lvl>
    <w:lvl w:ilvl="7" w:tentative="0">
      <w:start w:val="1"/>
      <w:numFmt w:val="lowerLetter"/>
      <w:lvlText w:val="%8."/>
      <w:lvlJc w:val="left"/>
      <w:pPr>
        <w:ind w:left="5580" w:hanging="360"/>
      </w:pPr>
    </w:lvl>
    <w:lvl w:ilvl="8" w:tentative="0">
      <w:start w:val="1"/>
      <w:numFmt w:val="lowerRoman"/>
      <w:lvlText w:val="%9."/>
      <w:lvlJc w:val="right"/>
      <w:pPr>
        <w:ind w:left="6300" w:hanging="180"/>
      </w:pPr>
    </w:lvl>
  </w:abstractNum>
  <w:abstractNum w:abstractNumId="2">
    <w:nsid w:val="00000004"/>
    <w:multiLevelType w:val="multilevel"/>
    <w:tmpl w:val="00000004"/>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0000005"/>
    <w:multiLevelType w:val="multilevel"/>
    <w:tmpl w:val="00000005"/>
    <w:lvl w:ilvl="0" w:tentative="0">
      <w:start w:val="1"/>
      <w:numFmt w:val="decimal"/>
      <w:lvlText w:val="(%1)"/>
      <w:lvlJc w:val="left"/>
      <w:pPr>
        <w:ind w:left="3060" w:hanging="360"/>
      </w:pPr>
      <w:rPr>
        <w:rFonts w:hint="default"/>
        <w:b/>
        <w:bCs/>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0000010"/>
    <w:multiLevelType w:val="multilevel"/>
    <w:tmpl w:val="0000001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00000011"/>
    <w:multiLevelType w:val="multilevel"/>
    <w:tmpl w:val="00000011"/>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0000012"/>
    <w:multiLevelType w:val="multilevel"/>
    <w:tmpl w:val="0000001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0000013"/>
    <w:multiLevelType w:val="multilevel"/>
    <w:tmpl w:val="00000013"/>
    <w:lvl w:ilvl="0" w:tentative="0">
      <w:start w:val="2"/>
      <w:numFmt w:val="decimal"/>
      <w:lvlText w:val="%1."/>
      <w:lvlJc w:val="left"/>
      <w:pPr>
        <w:ind w:left="45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3196"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0000015"/>
    <w:multiLevelType w:val="multilevel"/>
    <w:tmpl w:val="00000015"/>
    <w:lvl w:ilvl="0" w:tentative="0">
      <w:start w:val="1"/>
      <w:numFmt w:val="decimal"/>
      <w:lvlText w:val="%1."/>
      <w:lvlJc w:val="left"/>
      <w:pPr>
        <w:ind w:left="63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0000016"/>
    <w:multiLevelType w:val="multilevel"/>
    <w:tmpl w:val="0000001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000001A"/>
    <w:multiLevelType w:val="multilevel"/>
    <w:tmpl w:val="0000001A"/>
    <w:lvl w:ilvl="0" w:tentative="0">
      <w:start w:val="1"/>
      <w:numFmt w:val="bullet"/>
      <w:lvlText w:val=""/>
      <w:lvlJc w:val="left"/>
      <w:pPr>
        <w:ind w:left="1308" w:hanging="360"/>
      </w:pPr>
      <w:rPr>
        <w:rFonts w:hint="default" w:ascii="Symbol" w:hAnsi="Symbol"/>
      </w:rPr>
    </w:lvl>
    <w:lvl w:ilvl="1" w:tentative="0">
      <w:start w:val="1"/>
      <w:numFmt w:val="bullet"/>
      <w:lvlText w:val="o"/>
      <w:lvlJc w:val="left"/>
      <w:pPr>
        <w:ind w:left="2028" w:hanging="360"/>
      </w:pPr>
      <w:rPr>
        <w:rFonts w:hint="default" w:ascii="Courier New" w:hAnsi="Courier New" w:cs="Courier New"/>
      </w:rPr>
    </w:lvl>
    <w:lvl w:ilvl="2" w:tentative="0">
      <w:start w:val="1"/>
      <w:numFmt w:val="bullet"/>
      <w:lvlText w:val=""/>
      <w:lvlJc w:val="left"/>
      <w:pPr>
        <w:ind w:left="2748" w:hanging="360"/>
      </w:pPr>
      <w:rPr>
        <w:rFonts w:hint="default" w:ascii="Wingdings" w:hAnsi="Wingdings"/>
      </w:rPr>
    </w:lvl>
    <w:lvl w:ilvl="3" w:tentative="0">
      <w:start w:val="1"/>
      <w:numFmt w:val="bullet"/>
      <w:lvlText w:val=""/>
      <w:lvlJc w:val="left"/>
      <w:pPr>
        <w:ind w:left="3468" w:hanging="360"/>
      </w:pPr>
      <w:rPr>
        <w:rFonts w:hint="default" w:ascii="Symbol" w:hAnsi="Symbol"/>
      </w:rPr>
    </w:lvl>
    <w:lvl w:ilvl="4" w:tentative="0">
      <w:start w:val="1"/>
      <w:numFmt w:val="bullet"/>
      <w:lvlText w:val="o"/>
      <w:lvlJc w:val="left"/>
      <w:pPr>
        <w:ind w:left="4188" w:hanging="360"/>
      </w:pPr>
      <w:rPr>
        <w:rFonts w:hint="default" w:ascii="Courier New" w:hAnsi="Courier New" w:cs="Courier New"/>
      </w:rPr>
    </w:lvl>
    <w:lvl w:ilvl="5" w:tentative="0">
      <w:start w:val="1"/>
      <w:numFmt w:val="bullet"/>
      <w:lvlText w:val=""/>
      <w:lvlJc w:val="left"/>
      <w:pPr>
        <w:ind w:left="4908" w:hanging="360"/>
      </w:pPr>
      <w:rPr>
        <w:rFonts w:hint="default" w:ascii="Wingdings" w:hAnsi="Wingdings"/>
      </w:rPr>
    </w:lvl>
    <w:lvl w:ilvl="6" w:tentative="0">
      <w:start w:val="1"/>
      <w:numFmt w:val="bullet"/>
      <w:lvlText w:val=""/>
      <w:lvlJc w:val="left"/>
      <w:pPr>
        <w:ind w:left="5628" w:hanging="360"/>
      </w:pPr>
      <w:rPr>
        <w:rFonts w:hint="default" w:ascii="Symbol" w:hAnsi="Symbol"/>
      </w:rPr>
    </w:lvl>
    <w:lvl w:ilvl="7" w:tentative="0">
      <w:start w:val="1"/>
      <w:numFmt w:val="bullet"/>
      <w:lvlText w:val="o"/>
      <w:lvlJc w:val="left"/>
      <w:pPr>
        <w:ind w:left="6348" w:hanging="360"/>
      </w:pPr>
      <w:rPr>
        <w:rFonts w:hint="default" w:ascii="Courier New" w:hAnsi="Courier New" w:cs="Courier New"/>
      </w:rPr>
    </w:lvl>
    <w:lvl w:ilvl="8" w:tentative="0">
      <w:start w:val="1"/>
      <w:numFmt w:val="bullet"/>
      <w:lvlText w:val=""/>
      <w:lvlJc w:val="left"/>
      <w:pPr>
        <w:ind w:left="7068" w:hanging="360"/>
      </w:pPr>
      <w:rPr>
        <w:rFonts w:hint="default" w:ascii="Wingdings" w:hAnsi="Wingdings"/>
      </w:rPr>
    </w:lvl>
  </w:abstractNum>
  <w:abstractNum w:abstractNumId="11">
    <w:nsid w:val="0C3F0BBA"/>
    <w:multiLevelType w:val="multilevel"/>
    <w:tmpl w:val="0C3F0BBA"/>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b/>
        <w:bCs/>
        <w:i w:val="0"/>
        <w:iCs/>
        <w:color w:val="auto"/>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2">
    <w:nsid w:val="190F0DFA"/>
    <w:multiLevelType w:val="multilevel"/>
    <w:tmpl w:val="190F0DF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97E20E8"/>
    <w:multiLevelType w:val="multilevel"/>
    <w:tmpl w:val="197E20E8"/>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67B7E6C"/>
    <w:multiLevelType w:val="multilevel"/>
    <w:tmpl w:val="567B7E6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4"/>
  </w:num>
  <w:num w:numId="2">
    <w:abstractNumId w:val="12"/>
  </w:num>
  <w:num w:numId="3">
    <w:abstractNumId w:val="7"/>
  </w:num>
  <w:num w:numId="4">
    <w:abstractNumId w:val="11"/>
  </w:num>
  <w:num w:numId="5">
    <w:abstractNumId w:val="3"/>
  </w:num>
  <w:num w:numId="6">
    <w:abstractNumId w:val="0"/>
  </w:num>
  <w:num w:numId="7">
    <w:abstractNumId w:val="2"/>
  </w:num>
  <w:num w:numId="8">
    <w:abstractNumId w:val="6"/>
  </w:num>
  <w:num w:numId="9">
    <w:abstractNumId w:val="5"/>
  </w:num>
  <w:num w:numId="10">
    <w:abstractNumId w:val="4"/>
  </w:num>
  <w:num w:numId="11">
    <w:abstractNumId w:val="1"/>
  </w:num>
  <w:num w:numId="12">
    <w:abstractNumId w:val="10"/>
  </w:num>
  <w:num w:numId="13">
    <w:abstractNumId w:val="9"/>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D9"/>
    <w:rsid w:val="00003A82"/>
    <w:rsid w:val="00007462"/>
    <w:rsid w:val="00011287"/>
    <w:rsid w:val="000143B7"/>
    <w:rsid w:val="00021081"/>
    <w:rsid w:val="00044D9D"/>
    <w:rsid w:val="0005086D"/>
    <w:rsid w:val="000605D1"/>
    <w:rsid w:val="000655A9"/>
    <w:rsid w:val="00094449"/>
    <w:rsid w:val="000946F9"/>
    <w:rsid w:val="00095564"/>
    <w:rsid w:val="00096B08"/>
    <w:rsid w:val="000A0BDC"/>
    <w:rsid w:val="000B10E2"/>
    <w:rsid w:val="000B401A"/>
    <w:rsid w:val="000B49B2"/>
    <w:rsid w:val="000C2009"/>
    <w:rsid w:val="000C5E2B"/>
    <w:rsid w:val="000D11F7"/>
    <w:rsid w:val="000E249D"/>
    <w:rsid w:val="001012A7"/>
    <w:rsid w:val="0010156F"/>
    <w:rsid w:val="00104545"/>
    <w:rsid w:val="00110195"/>
    <w:rsid w:val="0011284D"/>
    <w:rsid w:val="00123EE6"/>
    <w:rsid w:val="00126507"/>
    <w:rsid w:val="0013027C"/>
    <w:rsid w:val="001366B9"/>
    <w:rsid w:val="00144F69"/>
    <w:rsid w:val="00147DDC"/>
    <w:rsid w:val="00164D76"/>
    <w:rsid w:val="001658BA"/>
    <w:rsid w:val="00174EAC"/>
    <w:rsid w:val="001A02C8"/>
    <w:rsid w:val="001A5224"/>
    <w:rsid w:val="001B14DC"/>
    <w:rsid w:val="001B3085"/>
    <w:rsid w:val="001B6542"/>
    <w:rsid w:val="001B7CD2"/>
    <w:rsid w:val="001C279D"/>
    <w:rsid w:val="001E5B95"/>
    <w:rsid w:val="001F3B38"/>
    <w:rsid w:val="00214E96"/>
    <w:rsid w:val="00216011"/>
    <w:rsid w:val="00221A10"/>
    <w:rsid w:val="00233F95"/>
    <w:rsid w:val="00233FA1"/>
    <w:rsid w:val="002374B1"/>
    <w:rsid w:val="00253F20"/>
    <w:rsid w:val="002635E5"/>
    <w:rsid w:val="0026377E"/>
    <w:rsid w:val="00267062"/>
    <w:rsid w:val="00277A2F"/>
    <w:rsid w:val="0028039D"/>
    <w:rsid w:val="00281D66"/>
    <w:rsid w:val="00292680"/>
    <w:rsid w:val="0029579D"/>
    <w:rsid w:val="002A034E"/>
    <w:rsid w:val="002A5CA8"/>
    <w:rsid w:val="002B089E"/>
    <w:rsid w:val="002B0B3F"/>
    <w:rsid w:val="002B20E9"/>
    <w:rsid w:val="002B631D"/>
    <w:rsid w:val="002D0D16"/>
    <w:rsid w:val="002D443B"/>
    <w:rsid w:val="002D53CE"/>
    <w:rsid w:val="002D6842"/>
    <w:rsid w:val="002D6ABB"/>
    <w:rsid w:val="002F0D67"/>
    <w:rsid w:val="002F505D"/>
    <w:rsid w:val="002F7BC0"/>
    <w:rsid w:val="00300F5C"/>
    <w:rsid w:val="0030423F"/>
    <w:rsid w:val="00313E72"/>
    <w:rsid w:val="0031519D"/>
    <w:rsid w:val="00322EE7"/>
    <w:rsid w:val="003448B2"/>
    <w:rsid w:val="00354FD3"/>
    <w:rsid w:val="003551BD"/>
    <w:rsid w:val="00357AAF"/>
    <w:rsid w:val="003660D0"/>
    <w:rsid w:val="00366674"/>
    <w:rsid w:val="003676B0"/>
    <w:rsid w:val="00370CD2"/>
    <w:rsid w:val="003835DC"/>
    <w:rsid w:val="0039475D"/>
    <w:rsid w:val="00397186"/>
    <w:rsid w:val="003A0828"/>
    <w:rsid w:val="003A150B"/>
    <w:rsid w:val="003A73DC"/>
    <w:rsid w:val="003B62BA"/>
    <w:rsid w:val="003B74E6"/>
    <w:rsid w:val="003C009A"/>
    <w:rsid w:val="003C7B19"/>
    <w:rsid w:val="003D3503"/>
    <w:rsid w:val="003D7B65"/>
    <w:rsid w:val="003E62D5"/>
    <w:rsid w:val="003E7920"/>
    <w:rsid w:val="003F795E"/>
    <w:rsid w:val="004157FE"/>
    <w:rsid w:val="00416B4E"/>
    <w:rsid w:val="00416E37"/>
    <w:rsid w:val="004252AB"/>
    <w:rsid w:val="0042580D"/>
    <w:rsid w:val="004304E4"/>
    <w:rsid w:val="00433251"/>
    <w:rsid w:val="00441763"/>
    <w:rsid w:val="00454259"/>
    <w:rsid w:val="00464012"/>
    <w:rsid w:val="004676E3"/>
    <w:rsid w:val="0047728D"/>
    <w:rsid w:val="004772CA"/>
    <w:rsid w:val="00483ECD"/>
    <w:rsid w:val="004957CC"/>
    <w:rsid w:val="004B2CC1"/>
    <w:rsid w:val="004C019A"/>
    <w:rsid w:val="004C2989"/>
    <w:rsid w:val="004C52A7"/>
    <w:rsid w:val="004D58D2"/>
    <w:rsid w:val="004D6028"/>
    <w:rsid w:val="004E435E"/>
    <w:rsid w:val="004F1A53"/>
    <w:rsid w:val="004F216B"/>
    <w:rsid w:val="005074A9"/>
    <w:rsid w:val="005170F3"/>
    <w:rsid w:val="005201FF"/>
    <w:rsid w:val="0052425C"/>
    <w:rsid w:val="005269CD"/>
    <w:rsid w:val="0053331D"/>
    <w:rsid w:val="00542E09"/>
    <w:rsid w:val="00544FFF"/>
    <w:rsid w:val="0054628B"/>
    <w:rsid w:val="00556899"/>
    <w:rsid w:val="00564089"/>
    <w:rsid w:val="00572151"/>
    <w:rsid w:val="00573156"/>
    <w:rsid w:val="005757A6"/>
    <w:rsid w:val="00593513"/>
    <w:rsid w:val="00596052"/>
    <w:rsid w:val="005B581F"/>
    <w:rsid w:val="005B7EDA"/>
    <w:rsid w:val="005C11CF"/>
    <w:rsid w:val="005C1C59"/>
    <w:rsid w:val="005C1F9D"/>
    <w:rsid w:val="005C5FF4"/>
    <w:rsid w:val="005D1AD2"/>
    <w:rsid w:val="005E7C76"/>
    <w:rsid w:val="005F0CB1"/>
    <w:rsid w:val="005F4A79"/>
    <w:rsid w:val="005F730A"/>
    <w:rsid w:val="005F7D90"/>
    <w:rsid w:val="006046EF"/>
    <w:rsid w:val="006067DA"/>
    <w:rsid w:val="00611CCE"/>
    <w:rsid w:val="006142C2"/>
    <w:rsid w:val="00620234"/>
    <w:rsid w:val="00620567"/>
    <w:rsid w:val="00626568"/>
    <w:rsid w:val="00634E25"/>
    <w:rsid w:val="006358BC"/>
    <w:rsid w:val="00650C13"/>
    <w:rsid w:val="0065537D"/>
    <w:rsid w:val="00661A09"/>
    <w:rsid w:val="00685072"/>
    <w:rsid w:val="00687248"/>
    <w:rsid w:val="006A4482"/>
    <w:rsid w:val="006A6FBC"/>
    <w:rsid w:val="006B3CAA"/>
    <w:rsid w:val="006B3CF2"/>
    <w:rsid w:val="006C1422"/>
    <w:rsid w:val="006C1BF6"/>
    <w:rsid w:val="006C78A2"/>
    <w:rsid w:val="006D15AE"/>
    <w:rsid w:val="006E1AC9"/>
    <w:rsid w:val="006E3FDD"/>
    <w:rsid w:val="006E5E95"/>
    <w:rsid w:val="007114F1"/>
    <w:rsid w:val="00711AF2"/>
    <w:rsid w:val="007202B8"/>
    <w:rsid w:val="00724758"/>
    <w:rsid w:val="00733D21"/>
    <w:rsid w:val="00734749"/>
    <w:rsid w:val="00741CC4"/>
    <w:rsid w:val="00746C8A"/>
    <w:rsid w:val="007535D2"/>
    <w:rsid w:val="0075589D"/>
    <w:rsid w:val="00756710"/>
    <w:rsid w:val="00761EB6"/>
    <w:rsid w:val="00763850"/>
    <w:rsid w:val="0076579C"/>
    <w:rsid w:val="007718C3"/>
    <w:rsid w:val="007734D4"/>
    <w:rsid w:val="0078076F"/>
    <w:rsid w:val="00781D46"/>
    <w:rsid w:val="0079729A"/>
    <w:rsid w:val="007A1BAD"/>
    <w:rsid w:val="007B7A80"/>
    <w:rsid w:val="007C0024"/>
    <w:rsid w:val="007C738F"/>
    <w:rsid w:val="007D340C"/>
    <w:rsid w:val="007D39D7"/>
    <w:rsid w:val="007D51EF"/>
    <w:rsid w:val="007D7EA5"/>
    <w:rsid w:val="007E0340"/>
    <w:rsid w:val="007F5DAF"/>
    <w:rsid w:val="007F7014"/>
    <w:rsid w:val="008017A3"/>
    <w:rsid w:val="00813098"/>
    <w:rsid w:val="008138BD"/>
    <w:rsid w:val="00816EA9"/>
    <w:rsid w:val="0081711E"/>
    <w:rsid w:val="0082385D"/>
    <w:rsid w:val="00824FD2"/>
    <w:rsid w:val="00825A76"/>
    <w:rsid w:val="00832645"/>
    <w:rsid w:val="00836703"/>
    <w:rsid w:val="00840702"/>
    <w:rsid w:val="0084705D"/>
    <w:rsid w:val="00851E9F"/>
    <w:rsid w:val="008532BC"/>
    <w:rsid w:val="00856B48"/>
    <w:rsid w:val="00856F46"/>
    <w:rsid w:val="00861BD3"/>
    <w:rsid w:val="008638BB"/>
    <w:rsid w:val="00871363"/>
    <w:rsid w:val="00893A6B"/>
    <w:rsid w:val="008943F5"/>
    <w:rsid w:val="0089465D"/>
    <w:rsid w:val="00897B06"/>
    <w:rsid w:val="008A0DE0"/>
    <w:rsid w:val="008A7CCE"/>
    <w:rsid w:val="008B05C0"/>
    <w:rsid w:val="008B2FEF"/>
    <w:rsid w:val="008B5996"/>
    <w:rsid w:val="008B5EBD"/>
    <w:rsid w:val="008B7EAE"/>
    <w:rsid w:val="008C1312"/>
    <w:rsid w:val="008C777E"/>
    <w:rsid w:val="008D3F68"/>
    <w:rsid w:val="008D74D2"/>
    <w:rsid w:val="008D7DAE"/>
    <w:rsid w:val="008E1CA9"/>
    <w:rsid w:val="008F5673"/>
    <w:rsid w:val="008F66F4"/>
    <w:rsid w:val="008F7C4B"/>
    <w:rsid w:val="009119E1"/>
    <w:rsid w:val="009162AE"/>
    <w:rsid w:val="009230FC"/>
    <w:rsid w:val="00936B4E"/>
    <w:rsid w:val="00940EA8"/>
    <w:rsid w:val="009429B7"/>
    <w:rsid w:val="00950D03"/>
    <w:rsid w:val="009513B8"/>
    <w:rsid w:val="00952261"/>
    <w:rsid w:val="009537E7"/>
    <w:rsid w:val="00960219"/>
    <w:rsid w:val="00970578"/>
    <w:rsid w:val="00973DB0"/>
    <w:rsid w:val="00977D18"/>
    <w:rsid w:val="00980A4D"/>
    <w:rsid w:val="009862FC"/>
    <w:rsid w:val="00986889"/>
    <w:rsid w:val="00990723"/>
    <w:rsid w:val="00992478"/>
    <w:rsid w:val="009A0948"/>
    <w:rsid w:val="009B011B"/>
    <w:rsid w:val="009B0270"/>
    <w:rsid w:val="009B1465"/>
    <w:rsid w:val="009D2D65"/>
    <w:rsid w:val="009D38A4"/>
    <w:rsid w:val="009D7097"/>
    <w:rsid w:val="009E24ED"/>
    <w:rsid w:val="009F0F4D"/>
    <w:rsid w:val="009F7DBA"/>
    <w:rsid w:val="00A01F06"/>
    <w:rsid w:val="00A03618"/>
    <w:rsid w:val="00A17AFD"/>
    <w:rsid w:val="00A17F5B"/>
    <w:rsid w:val="00A23DFB"/>
    <w:rsid w:val="00A30533"/>
    <w:rsid w:val="00A345B2"/>
    <w:rsid w:val="00A370E2"/>
    <w:rsid w:val="00A427D1"/>
    <w:rsid w:val="00A42E0E"/>
    <w:rsid w:val="00A44799"/>
    <w:rsid w:val="00A5160D"/>
    <w:rsid w:val="00A63825"/>
    <w:rsid w:val="00A81A65"/>
    <w:rsid w:val="00A8478E"/>
    <w:rsid w:val="00A9406F"/>
    <w:rsid w:val="00A952B0"/>
    <w:rsid w:val="00A95A1B"/>
    <w:rsid w:val="00A965F1"/>
    <w:rsid w:val="00A969D7"/>
    <w:rsid w:val="00A97C81"/>
    <w:rsid w:val="00AA5F36"/>
    <w:rsid w:val="00AB231C"/>
    <w:rsid w:val="00AB2E22"/>
    <w:rsid w:val="00AC4D52"/>
    <w:rsid w:val="00AC6C80"/>
    <w:rsid w:val="00AD38A1"/>
    <w:rsid w:val="00AE1256"/>
    <w:rsid w:val="00AE697B"/>
    <w:rsid w:val="00AF5A72"/>
    <w:rsid w:val="00B0653F"/>
    <w:rsid w:val="00B17822"/>
    <w:rsid w:val="00B21AEA"/>
    <w:rsid w:val="00B22EBD"/>
    <w:rsid w:val="00B23A03"/>
    <w:rsid w:val="00B25D14"/>
    <w:rsid w:val="00B30296"/>
    <w:rsid w:val="00B37339"/>
    <w:rsid w:val="00B42645"/>
    <w:rsid w:val="00B44683"/>
    <w:rsid w:val="00B460F9"/>
    <w:rsid w:val="00B5009D"/>
    <w:rsid w:val="00B50C16"/>
    <w:rsid w:val="00B577AF"/>
    <w:rsid w:val="00B61190"/>
    <w:rsid w:val="00B65DC9"/>
    <w:rsid w:val="00B667AF"/>
    <w:rsid w:val="00B76DCB"/>
    <w:rsid w:val="00B85DD9"/>
    <w:rsid w:val="00B866C2"/>
    <w:rsid w:val="00B87DA2"/>
    <w:rsid w:val="00BA56E3"/>
    <w:rsid w:val="00BB1D41"/>
    <w:rsid w:val="00BB708D"/>
    <w:rsid w:val="00BB7365"/>
    <w:rsid w:val="00BD6A70"/>
    <w:rsid w:val="00BE151A"/>
    <w:rsid w:val="00BE291F"/>
    <w:rsid w:val="00BE2F5A"/>
    <w:rsid w:val="00BE4F11"/>
    <w:rsid w:val="00BE5F4B"/>
    <w:rsid w:val="00BF27F8"/>
    <w:rsid w:val="00BF3689"/>
    <w:rsid w:val="00BF5ABE"/>
    <w:rsid w:val="00BF6049"/>
    <w:rsid w:val="00C010FF"/>
    <w:rsid w:val="00C0710D"/>
    <w:rsid w:val="00C11CED"/>
    <w:rsid w:val="00C157AB"/>
    <w:rsid w:val="00C21A2C"/>
    <w:rsid w:val="00C230D8"/>
    <w:rsid w:val="00C24193"/>
    <w:rsid w:val="00C318EA"/>
    <w:rsid w:val="00C3767E"/>
    <w:rsid w:val="00C401D5"/>
    <w:rsid w:val="00C51975"/>
    <w:rsid w:val="00C53163"/>
    <w:rsid w:val="00C55633"/>
    <w:rsid w:val="00C746AC"/>
    <w:rsid w:val="00C749BA"/>
    <w:rsid w:val="00C763C8"/>
    <w:rsid w:val="00C80ED0"/>
    <w:rsid w:val="00C93CB3"/>
    <w:rsid w:val="00C95A58"/>
    <w:rsid w:val="00CA1DAC"/>
    <w:rsid w:val="00CA6036"/>
    <w:rsid w:val="00CA631F"/>
    <w:rsid w:val="00CA6AF0"/>
    <w:rsid w:val="00CC6E50"/>
    <w:rsid w:val="00CD6622"/>
    <w:rsid w:val="00CD78AA"/>
    <w:rsid w:val="00CE0786"/>
    <w:rsid w:val="00CE28E8"/>
    <w:rsid w:val="00CE7DB3"/>
    <w:rsid w:val="00CF0808"/>
    <w:rsid w:val="00CF3A96"/>
    <w:rsid w:val="00CF5416"/>
    <w:rsid w:val="00CF71AD"/>
    <w:rsid w:val="00D01978"/>
    <w:rsid w:val="00D1351F"/>
    <w:rsid w:val="00D20932"/>
    <w:rsid w:val="00D21F2E"/>
    <w:rsid w:val="00D30CED"/>
    <w:rsid w:val="00D33C2F"/>
    <w:rsid w:val="00D351CC"/>
    <w:rsid w:val="00D43287"/>
    <w:rsid w:val="00D45DEB"/>
    <w:rsid w:val="00D474A0"/>
    <w:rsid w:val="00D61D4E"/>
    <w:rsid w:val="00D64DE0"/>
    <w:rsid w:val="00D67BED"/>
    <w:rsid w:val="00D70285"/>
    <w:rsid w:val="00D80DA3"/>
    <w:rsid w:val="00D834E0"/>
    <w:rsid w:val="00D90710"/>
    <w:rsid w:val="00D94755"/>
    <w:rsid w:val="00D95E91"/>
    <w:rsid w:val="00D976F8"/>
    <w:rsid w:val="00DA262C"/>
    <w:rsid w:val="00DA3E32"/>
    <w:rsid w:val="00DB23D5"/>
    <w:rsid w:val="00DB5DA4"/>
    <w:rsid w:val="00DB5F06"/>
    <w:rsid w:val="00DC1DAD"/>
    <w:rsid w:val="00DC2421"/>
    <w:rsid w:val="00DC7055"/>
    <w:rsid w:val="00DD1E85"/>
    <w:rsid w:val="00DD445F"/>
    <w:rsid w:val="00DE0B86"/>
    <w:rsid w:val="00DE45AE"/>
    <w:rsid w:val="00DE47D2"/>
    <w:rsid w:val="00DE5D39"/>
    <w:rsid w:val="00DF71E4"/>
    <w:rsid w:val="00E04DB1"/>
    <w:rsid w:val="00E15F23"/>
    <w:rsid w:val="00E17C4A"/>
    <w:rsid w:val="00E23BB5"/>
    <w:rsid w:val="00E24527"/>
    <w:rsid w:val="00E469EC"/>
    <w:rsid w:val="00E474E4"/>
    <w:rsid w:val="00E47DB8"/>
    <w:rsid w:val="00E579FB"/>
    <w:rsid w:val="00E63ABC"/>
    <w:rsid w:val="00E703AF"/>
    <w:rsid w:val="00E7101F"/>
    <w:rsid w:val="00E71A6C"/>
    <w:rsid w:val="00E74227"/>
    <w:rsid w:val="00E75E46"/>
    <w:rsid w:val="00E85F72"/>
    <w:rsid w:val="00E90C38"/>
    <w:rsid w:val="00E9414E"/>
    <w:rsid w:val="00E94E1E"/>
    <w:rsid w:val="00E94F3E"/>
    <w:rsid w:val="00E953F5"/>
    <w:rsid w:val="00EA04D9"/>
    <w:rsid w:val="00EA0677"/>
    <w:rsid w:val="00EA3A3B"/>
    <w:rsid w:val="00EA5843"/>
    <w:rsid w:val="00EA7048"/>
    <w:rsid w:val="00EB34B0"/>
    <w:rsid w:val="00EC2E72"/>
    <w:rsid w:val="00ED15AA"/>
    <w:rsid w:val="00ED391A"/>
    <w:rsid w:val="00ED503F"/>
    <w:rsid w:val="00EE0C5A"/>
    <w:rsid w:val="00EE288E"/>
    <w:rsid w:val="00EE7C54"/>
    <w:rsid w:val="00EF7A74"/>
    <w:rsid w:val="00F019B4"/>
    <w:rsid w:val="00F01A7B"/>
    <w:rsid w:val="00F053A3"/>
    <w:rsid w:val="00F11811"/>
    <w:rsid w:val="00F13108"/>
    <w:rsid w:val="00F228B3"/>
    <w:rsid w:val="00F26D35"/>
    <w:rsid w:val="00F33215"/>
    <w:rsid w:val="00F35C85"/>
    <w:rsid w:val="00F417B0"/>
    <w:rsid w:val="00F429E5"/>
    <w:rsid w:val="00F45B0C"/>
    <w:rsid w:val="00F45B35"/>
    <w:rsid w:val="00F6242C"/>
    <w:rsid w:val="00F65C1F"/>
    <w:rsid w:val="00F800B3"/>
    <w:rsid w:val="00F825A2"/>
    <w:rsid w:val="00F85F7A"/>
    <w:rsid w:val="00F87271"/>
    <w:rsid w:val="00F9111D"/>
    <w:rsid w:val="00F9343E"/>
    <w:rsid w:val="00F9366D"/>
    <w:rsid w:val="00FA3BE5"/>
    <w:rsid w:val="00FB02B6"/>
    <w:rsid w:val="00FB24AA"/>
    <w:rsid w:val="00FB2644"/>
    <w:rsid w:val="00FB714E"/>
    <w:rsid w:val="00FB7E21"/>
    <w:rsid w:val="00FC08A9"/>
    <w:rsid w:val="00FC5FEF"/>
    <w:rsid w:val="00FD4191"/>
    <w:rsid w:val="00FD7562"/>
    <w:rsid w:val="00FE2661"/>
    <w:rsid w:val="00FE3A7A"/>
    <w:rsid w:val="00FE7D44"/>
    <w:rsid w:val="00FF0144"/>
    <w:rsid w:val="00FF569C"/>
    <w:rsid w:val="065A71EF"/>
    <w:rsid w:val="08A46E56"/>
    <w:rsid w:val="0BDC7C0D"/>
    <w:rsid w:val="4A9A2468"/>
    <w:rsid w:val="5FB71372"/>
    <w:rsid w:val="69295B7D"/>
    <w:rsid w:val="7AD8A1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uiPriority w:val="0"/>
    <w:pPr>
      <w:spacing w:after="0" w:line="240" w:lineRule="auto"/>
    </w:pPr>
    <w:rPr>
      <w:rFonts w:ascii="Tahoma" w:hAnsi="Tahoma" w:cs="Tahoma"/>
      <w:sz w:val="16"/>
      <w:szCs w:val="16"/>
      <w:lang w:val="zh-CN" w:eastAsia="zh-CN"/>
    </w:rPr>
  </w:style>
  <w:style w:type="character" w:styleId="5">
    <w:name w:val="Emphasis"/>
    <w:qFormat/>
    <w:uiPriority w:val="0"/>
    <w:rPr>
      <w:rFonts w:hint="default"/>
      <w:i/>
    </w:rPr>
  </w:style>
  <w:style w:type="character" w:styleId="6">
    <w:name w:val="FollowedHyperlink"/>
    <w:qFormat/>
    <w:uiPriority w:val="0"/>
    <w:rPr>
      <w:color w:val="800080"/>
      <w:u w:val="single"/>
    </w:rPr>
  </w:style>
  <w:style w:type="paragraph" w:styleId="7">
    <w:name w:val="footer"/>
    <w:basedOn w:val="1"/>
    <w:link w:val="24"/>
    <w:qFormat/>
    <w:uiPriority w:val="0"/>
    <w:pPr>
      <w:tabs>
        <w:tab w:val="center" w:pos="4680"/>
        <w:tab w:val="right" w:pos="9360"/>
      </w:tabs>
    </w:pPr>
    <w:rPr>
      <w:lang w:val="zh-CN" w:eastAsia="zh-CN"/>
    </w:rPr>
  </w:style>
  <w:style w:type="paragraph" w:styleId="8">
    <w:name w:val="header"/>
    <w:basedOn w:val="1"/>
    <w:link w:val="13"/>
    <w:qFormat/>
    <w:uiPriority w:val="0"/>
    <w:pPr>
      <w:tabs>
        <w:tab w:val="center" w:pos="4680"/>
        <w:tab w:val="right" w:pos="9360"/>
      </w:tabs>
    </w:pPr>
    <w:rPr>
      <w:lang w:val="zh-CN" w:eastAsia="zh-CN"/>
    </w:rPr>
  </w:style>
  <w:style w:type="character" w:styleId="9">
    <w:name w:val="Hyperlink"/>
    <w:uiPriority w:val="0"/>
    <w:rPr>
      <w:color w:val="0000FF"/>
      <w:u w:val="single"/>
    </w:rPr>
  </w:style>
  <w:style w:type="character" w:styleId="10">
    <w:name w:val="page number"/>
    <w:basedOn w:val="2"/>
    <w:qFormat/>
    <w:uiPriority w:val="0"/>
  </w:style>
  <w:style w:type="character" w:styleId="11">
    <w:name w:val="Strong"/>
    <w:qFormat/>
    <w:uiPriority w:val="0"/>
    <w:rPr>
      <w:rFonts w:hint="default"/>
      <w:b/>
    </w:rPr>
  </w:style>
  <w:style w:type="table" w:styleId="12">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Header Char"/>
    <w:link w:val="8"/>
    <w:qFormat/>
    <w:uiPriority w:val="0"/>
    <w:rPr>
      <w:sz w:val="22"/>
      <w:szCs w:val="22"/>
      <w:lang w:bidi="ar-SA"/>
    </w:rPr>
  </w:style>
  <w:style w:type="character" w:customStyle="1" w:styleId="14">
    <w:name w:val="Definition"/>
    <w:qFormat/>
    <w:uiPriority w:val="0"/>
    <w:rPr>
      <w:rFonts w:hint="default"/>
      <w:i/>
    </w:rPr>
  </w:style>
  <w:style w:type="character" w:customStyle="1" w:styleId="15">
    <w:name w:val="Sample"/>
    <w:qFormat/>
    <w:uiPriority w:val="0"/>
    <w:rPr>
      <w:rFonts w:hint="default" w:ascii="Courier New" w:hAnsi="Courier New" w:eastAsia="Courier New"/>
    </w:rPr>
  </w:style>
  <w:style w:type="character" w:customStyle="1" w:styleId="16">
    <w:name w:val="Variable"/>
    <w:qFormat/>
    <w:uiPriority w:val="0"/>
    <w:rPr>
      <w:rFonts w:hint="default"/>
      <w:i/>
    </w:rPr>
  </w:style>
  <w:style w:type="character" w:customStyle="1" w:styleId="17">
    <w:name w:val="Keyboard"/>
    <w:qFormat/>
    <w:uiPriority w:val="0"/>
    <w:rPr>
      <w:rFonts w:hint="default" w:ascii="Courier New" w:hAnsi="Courier New" w:eastAsia="Courier New"/>
      <w:b/>
    </w:rPr>
  </w:style>
  <w:style w:type="character" w:customStyle="1" w:styleId="18">
    <w:name w:val="Typewriter"/>
    <w:qFormat/>
    <w:uiPriority w:val="0"/>
    <w:rPr>
      <w:rFonts w:hint="default" w:ascii="Courier New" w:hAnsi="Courier New" w:eastAsia="Courier New"/>
    </w:rPr>
  </w:style>
  <w:style w:type="character" w:customStyle="1" w:styleId="19">
    <w:name w:val="Balloon Text Char"/>
    <w:link w:val="4"/>
    <w:qFormat/>
    <w:uiPriority w:val="0"/>
    <w:rPr>
      <w:rFonts w:ascii="Tahoma" w:hAnsi="Tahoma" w:cs="Tahoma"/>
      <w:sz w:val="16"/>
      <w:szCs w:val="16"/>
      <w:lang w:bidi="ar-SA"/>
    </w:rPr>
  </w:style>
  <w:style w:type="character" w:customStyle="1" w:styleId="20">
    <w:name w:val="Comment"/>
    <w:qFormat/>
    <w:uiPriority w:val="0"/>
    <w:rPr>
      <w:rFonts w:hint="default"/>
      <w:vanish/>
    </w:rPr>
  </w:style>
  <w:style w:type="character" w:customStyle="1" w:styleId="21">
    <w:name w:val="HTML Markup"/>
    <w:qFormat/>
    <w:uiPriority w:val="0"/>
    <w:rPr>
      <w:rFonts w:hint="default"/>
      <w:vanish/>
      <w:color w:val="FF0000"/>
    </w:rPr>
  </w:style>
  <w:style w:type="character" w:customStyle="1" w:styleId="22">
    <w:name w:val="CODE"/>
    <w:qFormat/>
    <w:uiPriority w:val="0"/>
    <w:rPr>
      <w:rFonts w:hint="default" w:ascii="Courier New" w:hAnsi="Courier New" w:eastAsia="Courier New"/>
    </w:rPr>
  </w:style>
  <w:style w:type="character" w:customStyle="1" w:styleId="23">
    <w:name w:val="CITE"/>
    <w:qFormat/>
    <w:uiPriority w:val="0"/>
    <w:rPr>
      <w:rFonts w:hint="default"/>
      <w:i/>
    </w:rPr>
  </w:style>
  <w:style w:type="character" w:customStyle="1" w:styleId="24">
    <w:name w:val="Footer Char"/>
    <w:link w:val="7"/>
    <w:qFormat/>
    <w:uiPriority w:val="0"/>
    <w:rPr>
      <w:sz w:val="22"/>
      <w:szCs w:val="22"/>
      <w:lang w:bidi="ar-SA"/>
    </w:rPr>
  </w:style>
  <w:style w:type="paragraph" w:customStyle="1" w:styleId="25">
    <w:name w:val="Address"/>
    <w:basedOn w:val="1"/>
    <w:next w:val="1"/>
    <w:qFormat/>
    <w:uiPriority w:val="0"/>
    <w:pPr>
      <w:spacing w:after="0"/>
    </w:pPr>
    <w:rPr>
      <w:i/>
    </w:rPr>
  </w:style>
  <w:style w:type="paragraph" w:customStyle="1" w:styleId="26">
    <w:name w:val="H4"/>
    <w:basedOn w:val="1"/>
    <w:next w:val="1"/>
    <w:qFormat/>
    <w:uiPriority w:val="0"/>
    <w:pPr>
      <w:keepNext/>
      <w:outlineLvl w:val="4"/>
    </w:pPr>
    <w:rPr>
      <w:b/>
      <w:sz w:val="24"/>
    </w:rPr>
  </w:style>
  <w:style w:type="paragraph" w:customStyle="1" w:styleId="27">
    <w:name w:val="Blockquote"/>
    <w:basedOn w:val="1"/>
    <w:qFormat/>
    <w:uiPriority w:val="0"/>
    <w:pPr>
      <w:ind w:left="360" w:right="360"/>
    </w:pPr>
  </w:style>
  <w:style w:type="paragraph" w:customStyle="1" w:styleId="28">
    <w:name w:val="p0"/>
    <w:basedOn w:val="1"/>
    <w:qFormat/>
    <w:uiPriority w:val="0"/>
    <w:pPr>
      <w:spacing w:before="100" w:beforeAutospacing="1" w:after="100" w:afterAutospacing="1" w:line="240" w:lineRule="auto"/>
    </w:pPr>
    <w:rPr>
      <w:rFonts w:ascii="Times New Roman" w:hAnsi="Times New Roman"/>
      <w:sz w:val="24"/>
      <w:szCs w:val="24"/>
      <w:lang w:bidi="si-LK"/>
    </w:rPr>
  </w:style>
  <w:style w:type="paragraph" w:customStyle="1" w:styleId="29">
    <w:name w:val="Definition List"/>
    <w:basedOn w:val="1"/>
    <w:next w:val="30"/>
    <w:qFormat/>
    <w:uiPriority w:val="0"/>
    <w:pPr>
      <w:spacing w:after="0"/>
      <w:ind w:left="360"/>
    </w:pPr>
  </w:style>
  <w:style w:type="paragraph" w:customStyle="1" w:styleId="30">
    <w:name w:val="Definition Term"/>
    <w:basedOn w:val="1"/>
    <w:next w:val="29"/>
    <w:qFormat/>
    <w:uiPriority w:val="0"/>
    <w:pPr>
      <w:spacing w:after="0"/>
    </w:pPr>
  </w:style>
  <w:style w:type="paragraph" w:customStyle="1" w:styleId="31">
    <w:name w:val="H1"/>
    <w:basedOn w:val="1"/>
    <w:next w:val="1"/>
    <w:qFormat/>
    <w:uiPriority w:val="0"/>
    <w:pPr>
      <w:keepNext/>
      <w:outlineLvl w:val="1"/>
    </w:pPr>
    <w:rPr>
      <w:b/>
      <w:kern w:val="36"/>
      <w:sz w:val="48"/>
    </w:rPr>
  </w:style>
  <w:style w:type="paragraph" w:customStyle="1" w:styleId="32">
    <w:name w:val="H5"/>
    <w:basedOn w:val="1"/>
    <w:next w:val="1"/>
    <w:qFormat/>
    <w:uiPriority w:val="0"/>
    <w:pPr>
      <w:keepNext/>
      <w:outlineLvl w:val="5"/>
    </w:pPr>
    <w:rPr>
      <w:b/>
    </w:rPr>
  </w:style>
  <w:style w:type="paragraph" w:customStyle="1" w:styleId="3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eastAsia="Courier New"/>
    </w:rPr>
  </w:style>
  <w:style w:type="paragraph" w:styleId="34">
    <w:name w:val="List Paragraph"/>
    <w:basedOn w:val="1"/>
    <w:qFormat/>
    <w:uiPriority w:val="0"/>
    <w:pPr>
      <w:ind w:left="720"/>
    </w:pPr>
  </w:style>
  <w:style w:type="paragraph" w:customStyle="1" w:styleId="35">
    <w:name w:val="H6"/>
    <w:basedOn w:val="1"/>
    <w:next w:val="1"/>
    <w:qFormat/>
    <w:uiPriority w:val="0"/>
    <w:pPr>
      <w:keepNext/>
      <w:outlineLvl w:val="6"/>
    </w:pPr>
    <w:rPr>
      <w:b/>
      <w:sz w:val="16"/>
    </w:rPr>
  </w:style>
  <w:style w:type="paragraph" w:customStyle="1" w:styleId="36">
    <w:name w:val="H3"/>
    <w:basedOn w:val="1"/>
    <w:next w:val="1"/>
    <w:qFormat/>
    <w:uiPriority w:val="0"/>
    <w:pPr>
      <w:keepNext/>
      <w:outlineLvl w:val="3"/>
    </w:pPr>
    <w:rPr>
      <w:b/>
      <w:sz w:val="28"/>
    </w:rPr>
  </w:style>
  <w:style w:type="paragraph" w:customStyle="1" w:styleId="37">
    <w:name w:val="z-Top of Form1"/>
    <w:next w:val="1"/>
    <w:qFormat/>
    <w:uiPriority w:val="0"/>
    <w:pPr>
      <w:widowControl w:val="0"/>
      <w:pBdr>
        <w:bottom w:val="double" w:color="000000" w:sz="2" w:space="0"/>
      </w:pBdr>
      <w:autoSpaceDE w:val="0"/>
      <w:autoSpaceDN w:val="0"/>
      <w:jc w:val="center"/>
    </w:pPr>
    <w:rPr>
      <w:rFonts w:ascii="Arial" w:hAnsi="Arial" w:eastAsia="Arial" w:cs="Times New Roman"/>
      <w:vanish/>
      <w:sz w:val="16"/>
      <w:lang w:val="en-US" w:eastAsia="en-US" w:bidi="ar-SA"/>
    </w:rPr>
  </w:style>
  <w:style w:type="paragraph" w:customStyle="1" w:styleId="38">
    <w:name w:val="H2"/>
    <w:basedOn w:val="1"/>
    <w:next w:val="1"/>
    <w:qFormat/>
    <w:uiPriority w:val="0"/>
    <w:pPr>
      <w:keepNext/>
      <w:outlineLvl w:val="2"/>
    </w:pPr>
    <w:rPr>
      <w:b/>
      <w:sz w:val="36"/>
    </w:rPr>
  </w:style>
  <w:style w:type="paragraph" w:customStyle="1" w:styleId="39">
    <w:name w:val="z-Bottom of Form1"/>
    <w:next w:val="1"/>
    <w:qFormat/>
    <w:uiPriority w:val="0"/>
    <w:pPr>
      <w:widowControl w:val="0"/>
      <w:pBdr>
        <w:top w:val="double" w:color="000000" w:sz="2" w:space="0"/>
      </w:pBdr>
      <w:autoSpaceDE w:val="0"/>
      <w:autoSpaceDN w:val="0"/>
      <w:jc w:val="center"/>
    </w:pPr>
    <w:rPr>
      <w:rFonts w:ascii="Arial" w:hAnsi="Arial" w:eastAsia="Arial" w:cs="Times New Roman"/>
      <w:vanish/>
      <w:sz w:val="16"/>
      <w:lang w:val="en-US" w:eastAsia="en-US" w:bidi="ar-SA"/>
    </w:rPr>
  </w:style>
  <w:style w:type="character" w:customStyle="1" w:styleId="40">
    <w:name w:val="Unresolved Mention"/>
    <w:semiHidden/>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AD249771D4A2941B799AE899456CB7B" ma:contentTypeVersion="13" ma:contentTypeDescription="Create a new document." ma:contentTypeScope="" ma:versionID="9646b70a8fa3808d6ef8e1a79d76d489">
  <xsd:schema xmlns:xsd="http://www.w3.org/2001/XMLSchema" xmlns:xs="http://www.w3.org/2001/XMLSchema" xmlns:p="http://schemas.microsoft.com/office/2006/metadata/properties" xmlns:ns2="e5e62a5c-d6de-47bd-9b1c-ad891259358c" xmlns:ns3="29cc7c80-5fdd-4f6d-821b-b8aa14f8431d" targetNamespace="http://schemas.microsoft.com/office/2006/metadata/properties" ma:root="true" ma:fieldsID="d0edd1085b9302b56c2e0c2836df96a0" ns2:_="" ns3:_="">
    <xsd:import namespace="e5e62a5c-d6de-47bd-9b1c-ad891259358c"/>
    <xsd:import namespace="29cc7c80-5fdd-4f6d-821b-b8aa14f843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62a5c-d6de-47bd-9b1c-ad8912593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cc7c80-5fdd-4f6d-821b-b8aa14f8431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9cc7c80-5fdd-4f6d-821b-b8aa14f8431d">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1A3AAE-9169-43B0-BF7D-3DFA20C5A62F}">
  <ds:schemaRefs/>
</ds:datastoreItem>
</file>

<file path=customXml/itemProps3.xml><?xml version="1.0" encoding="utf-8"?>
<ds:datastoreItem xmlns:ds="http://schemas.openxmlformats.org/officeDocument/2006/customXml" ds:itemID="{EACC0797-04B5-4CFC-A62A-BAAAE72FBE0C}">
  <ds:schemaRefs/>
</ds:datastoreItem>
</file>

<file path=customXml/itemProps4.xml><?xml version="1.0" encoding="utf-8"?>
<ds:datastoreItem xmlns:ds="http://schemas.openxmlformats.org/officeDocument/2006/customXml" ds:itemID="{C38E60D3-4AA3-45D0-A884-71A2ACD7132C}">
  <ds:schemaRefs/>
</ds:datastoreItem>
</file>

<file path=customXml/itemProps5.xml><?xml version="1.0" encoding="utf-8"?>
<ds:datastoreItem xmlns:ds="http://schemas.openxmlformats.org/officeDocument/2006/customXml" ds:itemID="{0EAC754D-5FCC-4FA5-B885-5E90F6582BC7}">
  <ds:schemaRefs/>
</ds:datastoreItem>
</file>

<file path=customXml/itemProps6.xml><?xml version="1.0" encoding="utf-8"?>
<ds:datastoreItem xmlns:ds="http://schemas.openxmlformats.org/officeDocument/2006/customXml" ds:itemID="{2E8C2668-AB95-427C-AF02-DFA319ACAB0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TotalTime>82</TotalTime>
  <ScaleCrop>false</ScaleCrop>
  <LinksUpToDate>false</LinksUpToDate>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2021-08-20T18:33:00Z</dcterms:created>
  <dc:creator>hansi</dc:creator>
  <cp:lastModifiedBy>Inoka</cp:lastModifiedBy>
  <cp:lastPrinted>2019-10-28T17:00:00Z</cp:lastPrinted>
  <dcterms:modified xsi:type="dcterms:W3CDTF">2022-03-21T10:14:28Z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ContentTypeId">
    <vt:lpwstr>0x0101008AD249771D4A2941B799AE899456CB7B</vt:lpwstr>
  </property>
  <property fmtid="{D5CDD505-2E9C-101B-9397-08002B2CF9AE}" pid="4" name="Order">
    <vt:lpwstr>17574300.0000000</vt:lpwstr>
  </property>
  <property fmtid="{D5CDD505-2E9C-101B-9397-08002B2CF9AE}" pid="5" name="xd_Signature">
    <vt:lpwstr/>
  </property>
  <property fmtid="{D5CDD505-2E9C-101B-9397-08002B2CF9AE}" pid="6" name="display_urn:schemas-microsoft-com:office:office#Editor">
    <vt:lpwstr>Asela Fernando</vt:lpwstr>
  </property>
  <property fmtid="{D5CDD505-2E9C-101B-9397-08002B2CF9AE}" pid="7" name="display_urn:schemas-microsoft-com:office:office#Author">
    <vt:lpwstr>Asela Fernando</vt:lpwstr>
  </property>
  <property fmtid="{D5CDD505-2E9C-101B-9397-08002B2CF9AE}" pid="8" name="xd_ProgID">
    <vt:lpwstr/>
  </property>
  <property fmtid="{D5CDD505-2E9C-101B-9397-08002B2CF9AE}" pid="9" name="SharedWithUsers">
    <vt:lpwstr/>
  </property>
  <property fmtid="{D5CDD505-2E9C-101B-9397-08002B2CF9AE}" pid="10" name="ComplianceAsset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y fmtid="{D5CDD505-2E9C-101B-9397-08002B2CF9AE}" pid="14" name="ICV">
    <vt:lpwstr>FCC66909702E47559C28EF366AE3EBA6</vt:lpwstr>
  </property>
</Properties>
</file>